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9ED4" w14:textId="77777777" w:rsidR="00C11872" w:rsidRPr="00E546A1" w:rsidRDefault="00C11872" w:rsidP="00C11C7B">
      <w:pPr>
        <w:spacing w:after="0" w:line="360" w:lineRule="auto"/>
        <w:jc w:val="center"/>
        <w:rPr>
          <w:rFonts w:ascii="Times New Roman" w:eastAsia="Times New Roman" w:hAnsi="Times New Roman"/>
          <w:sz w:val="28"/>
          <w:szCs w:val="28"/>
          <w:lang w:eastAsia="ru-RU"/>
        </w:rPr>
      </w:pPr>
      <w:r w:rsidRPr="00E546A1">
        <w:rPr>
          <w:rFonts w:ascii="Times New Roman" w:eastAsia="Times New Roman" w:hAnsi="Times New Roman"/>
          <w:sz w:val="28"/>
          <w:szCs w:val="28"/>
          <w:lang w:eastAsia="ru-RU"/>
        </w:rPr>
        <w:t>РОССИЙСКАЯ ФЕДЕРАЦИЯ</w:t>
      </w:r>
    </w:p>
    <w:p w14:paraId="1FA5145E" w14:textId="77777777" w:rsidR="00C11872" w:rsidRPr="00E546A1" w:rsidRDefault="00C11872" w:rsidP="00C11C7B">
      <w:pPr>
        <w:spacing w:after="0" w:line="360" w:lineRule="auto"/>
        <w:jc w:val="center"/>
        <w:rPr>
          <w:rFonts w:ascii="Times New Roman" w:eastAsia="Times New Roman" w:hAnsi="Times New Roman"/>
          <w:sz w:val="28"/>
          <w:szCs w:val="28"/>
          <w:lang w:eastAsia="ru-RU"/>
        </w:rPr>
      </w:pPr>
      <w:r w:rsidRPr="00E546A1">
        <w:rPr>
          <w:rFonts w:ascii="Times New Roman" w:eastAsia="Times New Roman" w:hAnsi="Times New Roman"/>
          <w:sz w:val="28"/>
          <w:szCs w:val="28"/>
          <w:lang w:eastAsia="ru-RU"/>
        </w:rPr>
        <w:t>г. Иркутск</w:t>
      </w:r>
    </w:p>
    <w:p w14:paraId="1B0B1C76" w14:textId="704C214E" w:rsidR="00C11872" w:rsidRPr="00E546A1" w:rsidRDefault="00C11872" w:rsidP="00C11C7B">
      <w:pPr>
        <w:spacing w:after="0" w:line="360" w:lineRule="auto"/>
        <w:jc w:val="center"/>
        <w:rPr>
          <w:rFonts w:ascii="Times New Roman" w:eastAsia="Times New Roman" w:hAnsi="Times New Roman"/>
          <w:sz w:val="28"/>
          <w:szCs w:val="28"/>
          <w:lang w:eastAsia="ru-RU"/>
        </w:rPr>
      </w:pPr>
      <w:r w:rsidRPr="00E546A1">
        <w:rPr>
          <w:rFonts w:ascii="Times New Roman" w:eastAsia="Times New Roman" w:hAnsi="Times New Roman"/>
          <w:sz w:val="28"/>
          <w:szCs w:val="28"/>
          <w:lang w:eastAsia="ru-RU"/>
        </w:rPr>
        <w:t>МУНИЦИПАЛЬНОЕ БЮДЖЕТНОЕ</w:t>
      </w:r>
    </w:p>
    <w:p w14:paraId="144FAB31" w14:textId="33A6A60C" w:rsidR="00C11872" w:rsidRPr="00E546A1" w:rsidRDefault="00C11872" w:rsidP="00C11C7B">
      <w:pPr>
        <w:pBdr>
          <w:bottom w:val="single" w:sz="12" w:space="1" w:color="auto"/>
        </w:pBdr>
        <w:spacing w:after="0" w:line="360" w:lineRule="auto"/>
        <w:jc w:val="center"/>
        <w:rPr>
          <w:rFonts w:ascii="Times New Roman" w:eastAsia="Times New Roman" w:hAnsi="Times New Roman"/>
          <w:sz w:val="28"/>
          <w:szCs w:val="28"/>
          <w:lang w:eastAsia="ru-RU"/>
        </w:rPr>
      </w:pPr>
      <w:r w:rsidRPr="00E546A1">
        <w:rPr>
          <w:rFonts w:ascii="Times New Roman" w:eastAsia="Times New Roman" w:hAnsi="Times New Roman"/>
          <w:sz w:val="28"/>
          <w:szCs w:val="28"/>
          <w:lang w:eastAsia="ru-RU"/>
        </w:rPr>
        <w:t>ОБЩЕОБРАЗОВАТЕЛЬНОЕ УЧРЕЖДЕНИЕ ГОРОДА ИРКУТСКА СРЕДНЯЯ ОБЩЕОБРАЗОВАТЕЛЬНАЯ ШКОЛА №5</w:t>
      </w:r>
    </w:p>
    <w:p w14:paraId="4F6745D9" w14:textId="77777777" w:rsidR="00C11872" w:rsidRPr="00E546A1" w:rsidRDefault="00C11872" w:rsidP="00C11C7B">
      <w:pPr>
        <w:spacing w:after="0" w:line="360" w:lineRule="auto"/>
        <w:jc w:val="center"/>
        <w:rPr>
          <w:rFonts w:ascii="Times New Roman" w:eastAsia="Times New Roman" w:hAnsi="Times New Roman"/>
          <w:sz w:val="28"/>
          <w:szCs w:val="28"/>
          <w:lang w:eastAsia="ru-RU"/>
        </w:rPr>
      </w:pPr>
      <w:r w:rsidRPr="00E546A1">
        <w:rPr>
          <w:rFonts w:ascii="Times New Roman" w:eastAsia="Times New Roman" w:hAnsi="Times New Roman"/>
          <w:sz w:val="28"/>
          <w:szCs w:val="28"/>
          <w:lang w:eastAsia="ru-RU"/>
        </w:rPr>
        <w:t xml:space="preserve">ИНН 3812008055, КПП 381201001, </w:t>
      </w:r>
      <w:smartTag w:uri="urn:schemas-microsoft-com:office:smarttags" w:element="metricconverter">
        <w:smartTagPr>
          <w:attr w:name="ProductID" w:val="664043, г"/>
        </w:smartTagPr>
        <w:r w:rsidRPr="00E546A1">
          <w:rPr>
            <w:rFonts w:ascii="Times New Roman" w:eastAsia="Times New Roman" w:hAnsi="Times New Roman"/>
            <w:sz w:val="28"/>
            <w:szCs w:val="28"/>
            <w:lang w:eastAsia="ru-RU"/>
          </w:rPr>
          <w:t>664043, г</w:t>
        </w:r>
      </w:smartTag>
      <w:r w:rsidRPr="00E546A1">
        <w:rPr>
          <w:rFonts w:ascii="Times New Roman" w:eastAsia="Times New Roman" w:hAnsi="Times New Roman"/>
          <w:sz w:val="28"/>
          <w:szCs w:val="28"/>
          <w:lang w:eastAsia="ru-RU"/>
        </w:rPr>
        <w:t>. Иркутска, б-р Рябикова, 47 а, тел. 303140</w:t>
      </w:r>
    </w:p>
    <w:p w14:paraId="47EF87DF" w14:textId="77777777" w:rsidR="00C11872" w:rsidRPr="00E546A1" w:rsidRDefault="00483683" w:rsidP="00C11C7B">
      <w:pPr>
        <w:spacing w:after="0" w:line="360" w:lineRule="auto"/>
        <w:jc w:val="center"/>
        <w:rPr>
          <w:rFonts w:ascii="Times New Roman" w:hAnsi="Times New Roman"/>
          <w:sz w:val="28"/>
          <w:szCs w:val="28"/>
        </w:rPr>
      </w:pPr>
      <w:hyperlink r:id="rId6" w:history="1">
        <w:r w:rsidR="00C11872" w:rsidRPr="00E546A1">
          <w:rPr>
            <w:rFonts w:ascii="Times New Roman" w:hAnsi="Times New Roman"/>
            <w:color w:val="1E60B2"/>
            <w:sz w:val="28"/>
            <w:szCs w:val="28"/>
            <w:u w:val="single"/>
            <w:bdr w:val="none" w:sz="0" w:space="0" w:color="auto" w:frame="1"/>
          </w:rPr>
          <w:t>school5irk@mail.ru</w:t>
        </w:r>
      </w:hyperlink>
    </w:p>
    <w:p w14:paraId="2F6F561F" w14:textId="77777777" w:rsidR="00C11872" w:rsidRPr="00E546A1" w:rsidRDefault="00C11872" w:rsidP="00C11C7B">
      <w:pPr>
        <w:tabs>
          <w:tab w:val="left" w:pos="709"/>
        </w:tabs>
        <w:spacing w:after="0" w:line="360" w:lineRule="auto"/>
        <w:ind w:left="142" w:firstLine="709"/>
        <w:contextualSpacing/>
        <w:jc w:val="both"/>
        <w:rPr>
          <w:rFonts w:ascii="Times New Roman" w:eastAsia="Times New Roman" w:hAnsi="Times New Roman"/>
          <w:color w:val="000000"/>
          <w:sz w:val="28"/>
          <w:szCs w:val="28"/>
          <w:lang w:eastAsia="ru-RU"/>
        </w:rPr>
      </w:pPr>
    </w:p>
    <w:p w14:paraId="4B0BDCE1" w14:textId="42423220" w:rsidR="00063036" w:rsidRPr="00E546A1" w:rsidRDefault="00C11872" w:rsidP="00C11C7B">
      <w:pPr>
        <w:widowControl w:val="0"/>
        <w:tabs>
          <w:tab w:val="left" w:pos="709"/>
        </w:tabs>
        <w:autoSpaceDE w:val="0"/>
        <w:autoSpaceDN w:val="0"/>
        <w:spacing w:after="0" w:line="360" w:lineRule="auto"/>
        <w:ind w:left="142" w:firstLine="709"/>
        <w:contextualSpacing/>
        <w:jc w:val="both"/>
        <w:rPr>
          <w:rFonts w:ascii="Times New Roman" w:eastAsia="Times New Roman" w:hAnsi="Times New Roman"/>
          <w:b/>
          <w:w w:val="0"/>
          <w:kern w:val="2"/>
          <w:sz w:val="28"/>
          <w:szCs w:val="28"/>
          <w:shd w:val="clear" w:color="000000" w:fill="FFFFFF"/>
          <w:lang w:eastAsia="ko-KR"/>
        </w:rPr>
      </w:pPr>
      <w:r w:rsidRPr="00E546A1">
        <w:rPr>
          <w:rFonts w:ascii="Times New Roman" w:eastAsia="Times New Roman" w:hAnsi="Times New Roman"/>
          <w:b/>
          <w:w w:val="0"/>
          <w:kern w:val="2"/>
          <w:sz w:val="28"/>
          <w:szCs w:val="28"/>
          <w:shd w:val="clear" w:color="000000" w:fill="FFFFFF"/>
          <w:lang w:eastAsia="ko-KR"/>
        </w:rPr>
        <w:t>ПРОГРАММА ВОСПИТАНИЯ МБОУ Г. ИРКУТСКА СОШ №5</w:t>
      </w:r>
    </w:p>
    <w:p w14:paraId="0A493309" w14:textId="77777777" w:rsidR="00E546A1" w:rsidRDefault="00E546A1" w:rsidP="00C11C7B">
      <w:pPr>
        <w:spacing w:after="0" w:line="360" w:lineRule="auto"/>
        <w:ind w:firstLine="709"/>
        <w:jc w:val="both"/>
        <w:rPr>
          <w:rFonts w:ascii="Times New Roman" w:hAnsi="Times New Roman"/>
          <w:b/>
          <w:sz w:val="28"/>
          <w:szCs w:val="28"/>
        </w:rPr>
      </w:pPr>
    </w:p>
    <w:p w14:paraId="2DF2B1AB" w14:textId="77777777" w:rsidR="00E546A1" w:rsidRDefault="00E546A1" w:rsidP="00C11C7B">
      <w:pPr>
        <w:spacing w:after="0" w:line="360" w:lineRule="auto"/>
        <w:ind w:firstLine="709"/>
        <w:jc w:val="both"/>
        <w:rPr>
          <w:rFonts w:ascii="Times New Roman" w:hAnsi="Times New Roman"/>
          <w:b/>
          <w:sz w:val="28"/>
          <w:szCs w:val="28"/>
        </w:rPr>
      </w:pPr>
    </w:p>
    <w:p w14:paraId="79174E2E" w14:textId="77777777" w:rsidR="00E546A1" w:rsidRDefault="00E546A1" w:rsidP="00C11C7B">
      <w:pPr>
        <w:spacing w:after="0" w:line="360" w:lineRule="auto"/>
        <w:ind w:firstLine="709"/>
        <w:jc w:val="both"/>
        <w:rPr>
          <w:rFonts w:ascii="Times New Roman" w:hAnsi="Times New Roman"/>
          <w:b/>
          <w:sz w:val="28"/>
          <w:szCs w:val="28"/>
        </w:rPr>
      </w:pPr>
    </w:p>
    <w:p w14:paraId="5E0A416D" w14:textId="77777777" w:rsidR="00E546A1" w:rsidRDefault="00E546A1" w:rsidP="00C11C7B">
      <w:pPr>
        <w:spacing w:after="0" w:line="360" w:lineRule="auto"/>
        <w:ind w:firstLine="709"/>
        <w:jc w:val="both"/>
        <w:rPr>
          <w:rFonts w:ascii="Times New Roman" w:hAnsi="Times New Roman"/>
          <w:b/>
          <w:sz w:val="28"/>
          <w:szCs w:val="28"/>
        </w:rPr>
      </w:pPr>
    </w:p>
    <w:p w14:paraId="34BDE831" w14:textId="77777777" w:rsidR="00E546A1" w:rsidRDefault="00E546A1" w:rsidP="00C11C7B">
      <w:pPr>
        <w:spacing w:after="0" w:line="360" w:lineRule="auto"/>
        <w:ind w:firstLine="709"/>
        <w:jc w:val="both"/>
        <w:rPr>
          <w:rFonts w:ascii="Times New Roman" w:hAnsi="Times New Roman"/>
          <w:b/>
          <w:sz w:val="28"/>
          <w:szCs w:val="28"/>
        </w:rPr>
      </w:pPr>
    </w:p>
    <w:p w14:paraId="2410922D" w14:textId="77777777" w:rsidR="00E546A1" w:rsidRDefault="00E546A1" w:rsidP="00C11C7B">
      <w:pPr>
        <w:spacing w:after="0" w:line="360" w:lineRule="auto"/>
        <w:ind w:firstLine="709"/>
        <w:jc w:val="both"/>
        <w:rPr>
          <w:rFonts w:ascii="Times New Roman" w:hAnsi="Times New Roman"/>
          <w:b/>
          <w:sz w:val="28"/>
          <w:szCs w:val="28"/>
        </w:rPr>
      </w:pPr>
    </w:p>
    <w:p w14:paraId="53C5A629" w14:textId="77777777" w:rsidR="00E546A1" w:rsidRDefault="00E546A1" w:rsidP="00C11C7B">
      <w:pPr>
        <w:spacing w:after="0" w:line="360" w:lineRule="auto"/>
        <w:ind w:firstLine="709"/>
        <w:jc w:val="both"/>
        <w:rPr>
          <w:rFonts w:ascii="Times New Roman" w:hAnsi="Times New Roman"/>
          <w:b/>
          <w:sz w:val="28"/>
          <w:szCs w:val="28"/>
        </w:rPr>
      </w:pPr>
    </w:p>
    <w:p w14:paraId="516BF858" w14:textId="77777777" w:rsidR="00E546A1" w:rsidRDefault="00E546A1" w:rsidP="00C11C7B">
      <w:pPr>
        <w:spacing w:after="0" w:line="360" w:lineRule="auto"/>
        <w:ind w:firstLine="709"/>
        <w:jc w:val="both"/>
        <w:rPr>
          <w:rFonts w:ascii="Times New Roman" w:hAnsi="Times New Roman"/>
          <w:b/>
          <w:sz w:val="28"/>
          <w:szCs w:val="28"/>
        </w:rPr>
      </w:pPr>
    </w:p>
    <w:p w14:paraId="7D2B0FFD" w14:textId="77777777" w:rsidR="00E546A1" w:rsidRDefault="00E546A1" w:rsidP="00C11C7B">
      <w:pPr>
        <w:spacing w:after="0" w:line="360" w:lineRule="auto"/>
        <w:ind w:firstLine="709"/>
        <w:jc w:val="both"/>
        <w:rPr>
          <w:rFonts w:ascii="Times New Roman" w:hAnsi="Times New Roman"/>
          <w:b/>
          <w:sz w:val="28"/>
          <w:szCs w:val="28"/>
        </w:rPr>
      </w:pPr>
    </w:p>
    <w:p w14:paraId="4BD502CD" w14:textId="77777777" w:rsidR="00E546A1" w:rsidRDefault="00E546A1" w:rsidP="00C11C7B">
      <w:pPr>
        <w:spacing w:after="0" w:line="360" w:lineRule="auto"/>
        <w:ind w:firstLine="709"/>
        <w:jc w:val="both"/>
        <w:rPr>
          <w:rFonts w:ascii="Times New Roman" w:hAnsi="Times New Roman"/>
          <w:b/>
          <w:sz w:val="28"/>
          <w:szCs w:val="28"/>
        </w:rPr>
      </w:pPr>
    </w:p>
    <w:p w14:paraId="3CAD6699" w14:textId="77777777" w:rsidR="00E546A1" w:rsidRDefault="00E546A1" w:rsidP="00C11C7B">
      <w:pPr>
        <w:spacing w:after="0" w:line="360" w:lineRule="auto"/>
        <w:ind w:firstLine="709"/>
        <w:jc w:val="both"/>
        <w:rPr>
          <w:rFonts w:ascii="Times New Roman" w:hAnsi="Times New Roman"/>
          <w:b/>
          <w:sz w:val="28"/>
          <w:szCs w:val="28"/>
        </w:rPr>
      </w:pPr>
    </w:p>
    <w:p w14:paraId="06843FA8" w14:textId="689742AD" w:rsidR="00E546A1" w:rsidRDefault="00E546A1" w:rsidP="00C11C7B">
      <w:pPr>
        <w:spacing w:after="0" w:line="360" w:lineRule="auto"/>
        <w:ind w:firstLine="709"/>
        <w:jc w:val="both"/>
        <w:rPr>
          <w:rFonts w:ascii="Times New Roman" w:hAnsi="Times New Roman"/>
          <w:b/>
          <w:sz w:val="28"/>
          <w:szCs w:val="28"/>
        </w:rPr>
      </w:pPr>
    </w:p>
    <w:p w14:paraId="0DE5DB5D" w14:textId="461D4392" w:rsidR="00895327" w:rsidRDefault="00895327" w:rsidP="00C11C7B">
      <w:pPr>
        <w:spacing w:after="0" w:line="360" w:lineRule="auto"/>
        <w:ind w:firstLine="709"/>
        <w:jc w:val="both"/>
        <w:rPr>
          <w:rFonts w:ascii="Times New Roman" w:hAnsi="Times New Roman"/>
          <w:b/>
          <w:sz w:val="28"/>
          <w:szCs w:val="28"/>
        </w:rPr>
      </w:pPr>
    </w:p>
    <w:p w14:paraId="6BB60823" w14:textId="41630739" w:rsidR="00895327" w:rsidRDefault="00895327" w:rsidP="00C11C7B">
      <w:pPr>
        <w:spacing w:after="0" w:line="360" w:lineRule="auto"/>
        <w:ind w:firstLine="709"/>
        <w:jc w:val="both"/>
        <w:rPr>
          <w:rFonts w:ascii="Times New Roman" w:hAnsi="Times New Roman"/>
          <w:b/>
          <w:sz w:val="28"/>
          <w:szCs w:val="28"/>
        </w:rPr>
      </w:pPr>
    </w:p>
    <w:p w14:paraId="0F18EDC0" w14:textId="4A65A2A2" w:rsidR="00895327" w:rsidRDefault="00895327" w:rsidP="00C11C7B">
      <w:pPr>
        <w:spacing w:after="0" w:line="360" w:lineRule="auto"/>
        <w:ind w:firstLine="709"/>
        <w:jc w:val="both"/>
        <w:rPr>
          <w:rFonts w:ascii="Times New Roman" w:hAnsi="Times New Roman"/>
          <w:b/>
          <w:sz w:val="28"/>
          <w:szCs w:val="28"/>
        </w:rPr>
      </w:pPr>
    </w:p>
    <w:p w14:paraId="381D106C" w14:textId="77777777" w:rsidR="00895327" w:rsidRDefault="00895327" w:rsidP="00C11C7B">
      <w:pPr>
        <w:spacing w:after="0" w:line="360" w:lineRule="auto"/>
        <w:ind w:firstLine="709"/>
        <w:jc w:val="both"/>
        <w:rPr>
          <w:rFonts w:ascii="Times New Roman" w:hAnsi="Times New Roman"/>
          <w:b/>
          <w:sz w:val="28"/>
          <w:szCs w:val="28"/>
        </w:rPr>
      </w:pPr>
    </w:p>
    <w:p w14:paraId="56BAB812" w14:textId="77777777" w:rsidR="00E546A1" w:rsidRDefault="00E546A1" w:rsidP="00C11C7B">
      <w:pPr>
        <w:spacing w:after="0" w:line="360" w:lineRule="auto"/>
        <w:ind w:firstLine="709"/>
        <w:jc w:val="both"/>
        <w:rPr>
          <w:rFonts w:ascii="Times New Roman" w:hAnsi="Times New Roman"/>
          <w:b/>
          <w:sz w:val="28"/>
          <w:szCs w:val="28"/>
        </w:rPr>
      </w:pPr>
    </w:p>
    <w:p w14:paraId="7D45BD81" w14:textId="77777777" w:rsidR="00E546A1" w:rsidRDefault="00E546A1" w:rsidP="00C11C7B">
      <w:pPr>
        <w:spacing w:after="0" w:line="360" w:lineRule="auto"/>
        <w:ind w:firstLine="709"/>
        <w:jc w:val="both"/>
        <w:rPr>
          <w:rFonts w:ascii="Times New Roman" w:hAnsi="Times New Roman"/>
          <w:b/>
          <w:sz w:val="28"/>
          <w:szCs w:val="28"/>
        </w:rPr>
      </w:pPr>
    </w:p>
    <w:p w14:paraId="1D71A707" w14:textId="77777777" w:rsidR="00E546A1" w:rsidRDefault="00E546A1" w:rsidP="00C11C7B">
      <w:pPr>
        <w:spacing w:after="0" w:line="360" w:lineRule="auto"/>
        <w:ind w:firstLine="709"/>
        <w:jc w:val="both"/>
        <w:rPr>
          <w:rFonts w:ascii="Times New Roman" w:hAnsi="Times New Roman"/>
          <w:b/>
          <w:sz w:val="28"/>
          <w:szCs w:val="28"/>
        </w:rPr>
      </w:pPr>
    </w:p>
    <w:p w14:paraId="1D633ED4" w14:textId="7A54B578" w:rsidR="00E546A1" w:rsidRDefault="000A6CF0" w:rsidP="000A6CF0">
      <w:pPr>
        <w:spacing w:after="0" w:line="360" w:lineRule="auto"/>
        <w:ind w:firstLine="709"/>
        <w:jc w:val="center"/>
        <w:rPr>
          <w:rFonts w:ascii="Times New Roman" w:hAnsi="Times New Roman"/>
          <w:b/>
          <w:sz w:val="28"/>
          <w:szCs w:val="28"/>
        </w:rPr>
      </w:pPr>
      <w:r>
        <w:rPr>
          <w:rFonts w:ascii="Times New Roman" w:hAnsi="Times New Roman"/>
          <w:b/>
          <w:sz w:val="28"/>
          <w:szCs w:val="28"/>
        </w:rPr>
        <w:t>Иркутск 2021г.</w:t>
      </w:r>
    </w:p>
    <w:p w14:paraId="7AAAB96F" w14:textId="5BD89D1E" w:rsidR="00C11872" w:rsidRPr="00E546A1" w:rsidRDefault="00C11872" w:rsidP="00C11C7B">
      <w:pPr>
        <w:spacing w:after="0" w:line="360" w:lineRule="auto"/>
        <w:ind w:firstLine="709"/>
        <w:jc w:val="center"/>
        <w:rPr>
          <w:rFonts w:ascii="Times New Roman" w:hAnsi="Times New Roman"/>
          <w:sz w:val="28"/>
          <w:szCs w:val="28"/>
        </w:rPr>
      </w:pPr>
      <w:r w:rsidRPr="00E546A1">
        <w:rPr>
          <w:rFonts w:ascii="Times New Roman" w:hAnsi="Times New Roman"/>
          <w:b/>
          <w:sz w:val="28"/>
          <w:szCs w:val="28"/>
        </w:rPr>
        <w:lastRenderedPageBreak/>
        <w:t>ПОЯСНИТЕЛЬНАЯ ЗАПИСКА</w:t>
      </w:r>
    </w:p>
    <w:p w14:paraId="395B0CC7" w14:textId="36EBE4A9" w:rsidR="00C11872" w:rsidRPr="00E546A1" w:rsidRDefault="00C11872" w:rsidP="00C11C7B">
      <w:pPr>
        <w:spacing w:after="0" w:line="360" w:lineRule="auto"/>
        <w:ind w:firstLine="709"/>
        <w:jc w:val="both"/>
        <w:rPr>
          <w:rFonts w:ascii="Times New Roman" w:hAnsi="Times New Roman"/>
          <w:sz w:val="28"/>
          <w:szCs w:val="28"/>
        </w:rPr>
      </w:pPr>
      <w:r w:rsidRPr="00E546A1">
        <w:rPr>
          <w:rFonts w:ascii="Times New Roman" w:hAnsi="Times New Roman"/>
          <w:sz w:val="28"/>
          <w:szCs w:val="28"/>
        </w:rPr>
        <w:t xml:space="preserve">Программа воспитания МБОУ г. Иркутска СОШ №5 разработана в соответствии с методическими рекомендациями «Примерная программа воспитания», утверждённой 02.06.2020г.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w:t>
      </w:r>
    </w:p>
    <w:p w14:paraId="02D4D025" w14:textId="0FC35CD3" w:rsidR="00C11872" w:rsidRPr="00E546A1" w:rsidRDefault="00C11872" w:rsidP="00C11C7B">
      <w:pPr>
        <w:spacing w:after="0" w:line="360" w:lineRule="auto"/>
        <w:ind w:firstLine="709"/>
        <w:jc w:val="both"/>
        <w:rPr>
          <w:rFonts w:ascii="Times New Roman" w:hAnsi="Times New Roman"/>
          <w:sz w:val="28"/>
          <w:szCs w:val="28"/>
        </w:rPr>
      </w:pPr>
      <w:r w:rsidRPr="00E546A1">
        <w:rPr>
          <w:rFonts w:ascii="Times New Roman" w:hAnsi="Times New Roman"/>
          <w:sz w:val="28"/>
          <w:szCs w:val="28"/>
        </w:rPr>
        <w:t xml:space="preserve">Данная 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приобщение обучающихся к российским традиционным духовным ценностям, правилам и нормам поведения в российском обществе.         Воспитательная Программа является обязательной частью основных образовательных программ МБОУ г. Иркутска СОШ №5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w:t>
      </w:r>
    </w:p>
    <w:p w14:paraId="3941C208" w14:textId="309C32B3" w:rsidR="00C11872" w:rsidRPr="00E546A1" w:rsidRDefault="00C11872" w:rsidP="00C11C7B">
      <w:pPr>
        <w:spacing w:after="0" w:line="360" w:lineRule="auto"/>
        <w:ind w:firstLine="709"/>
        <w:jc w:val="both"/>
        <w:rPr>
          <w:rFonts w:ascii="Times New Roman" w:hAnsi="Times New Roman"/>
          <w:sz w:val="28"/>
          <w:szCs w:val="28"/>
        </w:rPr>
      </w:pPr>
      <w:r w:rsidRPr="00E546A1">
        <w:rPr>
          <w:rFonts w:ascii="Times New Roman" w:hAnsi="Times New Roman"/>
          <w:sz w:val="28"/>
          <w:szCs w:val="28"/>
        </w:rPr>
        <w:t xml:space="preserve">Вместе с тем, программа призвана обеспечить достижение обучающимися личностных результатов, определённых ФГОС: формировать у них основы российской идентичности; готовность к саморазвитию; мотивацию к познанию и обучению; ценностные установки и социально значимые качества личности; активное участие в социально значимой деятельности школы.  </w:t>
      </w:r>
    </w:p>
    <w:p w14:paraId="2ABD754A" w14:textId="5003D486" w:rsidR="00C11872" w:rsidRPr="00E546A1" w:rsidRDefault="00C11872" w:rsidP="00C11C7B">
      <w:pPr>
        <w:spacing w:after="0" w:line="360" w:lineRule="auto"/>
        <w:ind w:firstLine="709"/>
        <w:jc w:val="both"/>
        <w:rPr>
          <w:rFonts w:ascii="Times New Roman" w:hAnsi="Times New Roman"/>
          <w:sz w:val="28"/>
          <w:szCs w:val="28"/>
        </w:rPr>
      </w:pPr>
      <w:r w:rsidRPr="00E546A1">
        <w:rPr>
          <w:rFonts w:ascii="Times New Roman" w:hAnsi="Times New Roman"/>
          <w:sz w:val="28"/>
          <w:szCs w:val="28"/>
        </w:rPr>
        <w:t xml:space="preserve">В центре данной программы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программы станет приобщение обучающихся к российским традиционным духовным ценностям, правилам и нормам поведения в российском обществе.   </w:t>
      </w:r>
    </w:p>
    <w:p w14:paraId="41497432" w14:textId="49098EDC" w:rsidR="00C11872" w:rsidRPr="00E546A1" w:rsidRDefault="00C11872" w:rsidP="00C11C7B">
      <w:pPr>
        <w:spacing w:after="0" w:line="360" w:lineRule="auto"/>
        <w:ind w:firstLine="709"/>
        <w:jc w:val="both"/>
        <w:rPr>
          <w:rFonts w:ascii="Times New Roman" w:hAnsi="Times New Roman"/>
          <w:sz w:val="28"/>
          <w:szCs w:val="28"/>
        </w:rPr>
      </w:pPr>
      <w:r w:rsidRPr="00E546A1">
        <w:rPr>
          <w:rFonts w:ascii="Times New Roman" w:hAnsi="Times New Roman"/>
          <w:sz w:val="28"/>
          <w:szCs w:val="28"/>
        </w:rPr>
        <w:lastRenderedPageBreak/>
        <w:t>Программа воспитания М</w:t>
      </w:r>
      <w:r w:rsidR="002A02E2" w:rsidRPr="00E546A1">
        <w:rPr>
          <w:rFonts w:ascii="Times New Roman" w:hAnsi="Times New Roman"/>
          <w:sz w:val="28"/>
          <w:szCs w:val="28"/>
        </w:rPr>
        <w:t>БОУ г. Иркутска СОШ №5</w:t>
      </w:r>
      <w:r w:rsidRPr="00E546A1">
        <w:rPr>
          <w:rFonts w:ascii="Times New Roman" w:hAnsi="Times New Roman"/>
          <w:sz w:val="28"/>
          <w:szCs w:val="28"/>
        </w:rPr>
        <w:t xml:space="preserve"> разработана в 202</w:t>
      </w:r>
      <w:r w:rsidR="002A02E2" w:rsidRPr="00E546A1">
        <w:rPr>
          <w:rFonts w:ascii="Times New Roman" w:hAnsi="Times New Roman"/>
          <w:sz w:val="28"/>
          <w:szCs w:val="28"/>
        </w:rPr>
        <w:t>1</w:t>
      </w:r>
      <w:r w:rsidRPr="00E546A1">
        <w:rPr>
          <w:rFonts w:ascii="Times New Roman" w:hAnsi="Times New Roman"/>
          <w:sz w:val="28"/>
          <w:szCs w:val="28"/>
        </w:rPr>
        <w:t xml:space="preserve"> году с целью систематизации и модернизации компонентов воспитательной системы учреждения, является мобильной, корректируемой и изменяемой.   </w:t>
      </w:r>
    </w:p>
    <w:p w14:paraId="21257F87" w14:textId="77777777" w:rsidR="00063036" w:rsidRPr="00E546A1" w:rsidRDefault="00063036" w:rsidP="00C11C7B">
      <w:pPr>
        <w:widowControl w:val="0"/>
        <w:tabs>
          <w:tab w:val="left" w:pos="709"/>
        </w:tabs>
        <w:autoSpaceDE w:val="0"/>
        <w:autoSpaceDN w:val="0"/>
        <w:spacing w:after="0" w:line="360" w:lineRule="auto"/>
        <w:ind w:left="142" w:firstLine="709"/>
        <w:contextualSpacing/>
        <w:jc w:val="center"/>
        <w:rPr>
          <w:rFonts w:ascii="Times New Roman" w:eastAsia="Times New Roman" w:hAnsi="Times New Roman"/>
          <w:b/>
          <w:w w:val="0"/>
          <w:kern w:val="2"/>
          <w:sz w:val="28"/>
          <w:szCs w:val="28"/>
          <w:shd w:val="clear" w:color="000000" w:fill="FFFFFF"/>
          <w:lang w:eastAsia="ko-KR"/>
        </w:rPr>
      </w:pPr>
      <w:r w:rsidRPr="00E546A1">
        <w:rPr>
          <w:rFonts w:ascii="Times New Roman" w:eastAsia="Times New Roman" w:hAnsi="Times New Roman"/>
          <w:b/>
          <w:w w:val="0"/>
          <w:kern w:val="2"/>
          <w:sz w:val="28"/>
          <w:szCs w:val="28"/>
          <w:shd w:val="clear" w:color="000000" w:fill="FFFFFF"/>
          <w:lang w:eastAsia="ko-KR"/>
        </w:rPr>
        <w:t>1. ОСОБЕННОСТИ ОРГАНИЗУЕМОГО В МБОУ Г. ИРКУТСКА СОШ №5 ВОСПИТАТЕЛЬНОГО ПРОЦЕССА</w:t>
      </w:r>
    </w:p>
    <w:p w14:paraId="369A2513" w14:textId="77777777" w:rsidR="00063036" w:rsidRPr="00E546A1" w:rsidRDefault="00063036" w:rsidP="00C11C7B">
      <w:pPr>
        <w:tabs>
          <w:tab w:val="left" w:pos="709"/>
        </w:tabs>
        <w:spacing w:after="0" w:line="360" w:lineRule="auto"/>
        <w:ind w:left="142" w:firstLine="709"/>
        <w:contextualSpacing/>
        <w:jc w:val="both"/>
        <w:rPr>
          <w:rFonts w:ascii="Times New Roman" w:hAnsi="Times New Roman"/>
          <w:sz w:val="28"/>
          <w:szCs w:val="28"/>
        </w:rPr>
      </w:pPr>
      <w:r w:rsidRPr="00E546A1">
        <w:rPr>
          <w:rFonts w:ascii="Times New Roman" w:hAnsi="Times New Roman"/>
          <w:sz w:val="28"/>
          <w:szCs w:val="28"/>
        </w:rPr>
        <w:t>Программа воспитания и социализации обучающихся построена на основе базовых ценностей Концепции духовно-нравственного развития и воспитания личности гражданина России, в соответствии с особенностями социокультурного, исторического развития региона (Иркутской области), направлена на достижение обучающимися личностных результатов освоения образовательной программы, также на удовлетворение потребностей индивидуальных социальных инициатив обучающихся, самопознание, самосовершенствование, профессиональное самоопределение школьников. Особенностью программы является ее интеграция с основными направлениями деятельности общественно-государственной детско-юношеской организации "Российское движение школьников" и принципами реализации Школы социального опыта.</w:t>
      </w:r>
    </w:p>
    <w:p w14:paraId="528D2B3C" w14:textId="77777777" w:rsidR="00063036" w:rsidRPr="00E546A1" w:rsidRDefault="00063036" w:rsidP="00C11C7B">
      <w:pPr>
        <w:tabs>
          <w:tab w:val="left" w:pos="709"/>
        </w:tabs>
        <w:spacing w:after="0" w:line="360" w:lineRule="auto"/>
        <w:ind w:left="142" w:firstLine="709"/>
        <w:contextualSpacing/>
        <w:jc w:val="both"/>
        <w:rPr>
          <w:rFonts w:ascii="Times New Roman" w:hAnsi="Times New Roman"/>
          <w:sz w:val="28"/>
          <w:szCs w:val="28"/>
        </w:rPr>
      </w:pPr>
      <w:r w:rsidRPr="00E546A1">
        <w:rPr>
          <w:rFonts w:ascii="Times New Roman" w:hAnsi="Times New Roman"/>
          <w:sz w:val="28"/>
          <w:szCs w:val="28"/>
        </w:rPr>
        <w:t>Программа воспитания реализуется на трех уровнях образования:</w:t>
      </w:r>
    </w:p>
    <w:p w14:paraId="0CC074C4" w14:textId="77777777" w:rsidR="00063036" w:rsidRPr="00E546A1" w:rsidRDefault="00063036" w:rsidP="00C11C7B">
      <w:pPr>
        <w:tabs>
          <w:tab w:val="left" w:pos="709"/>
        </w:tabs>
        <w:spacing w:after="0" w:line="360" w:lineRule="auto"/>
        <w:ind w:left="142" w:firstLine="709"/>
        <w:contextualSpacing/>
        <w:jc w:val="both"/>
        <w:rPr>
          <w:rFonts w:ascii="Times New Roman" w:hAnsi="Times New Roman"/>
          <w:sz w:val="28"/>
          <w:szCs w:val="28"/>
        </w:rPr>
      </w:pPr>
      <w:r w:rsidRPr="00E546A1">
        <w:rPr>
          <w:rFonts w:ascii="Times New Roman" w:hAnsi="Times New Roman"/>
          <w:sz w:val="28"/>
          <w:szCs w:val="28"/>
        </w:rPr>
        <w:t>- начальное общее образование (нормативный срок обучения - 4 года);</w:t>
      </w:r>
    </w:p>
    <w:p w14:paraId="4E4C401F" w14:textId="77777777" w:rsidR="00063036" w:rsidRPr="00E546A1" w:rsidRDefault="00063036" w:rsidP="00C11C7B">
      <w:pPr>
        <w:tabs>
          <w:tab w:val="left" w:pos="709"/>
        </w:tabs>
        <w:spacing w:after="0" w:line="360" w:lineRule="auto"/>
        <w:ind w:left="142" w:firstLine="709"/>
        <w:contextualSpacing/>
        <w:jc w:val="both"/>
        <w:rPr>
          <w:rFonts w:ascii="Times New Roman" w:hAnsi="Times New Roman"/>
          <w:sz w:val="28"/>
          <w:szCs w:val="28"/>
        </w:rPr>
      </w:pPr>
      <w:r w:rsidRPr="00E546A1">
        <w:rPr>
          <w:rFonts w:ascii="Times New Roman" w:hAnsi="Times New Roman"/>
          <w:sz w:val="28"/>
          <w:szCs w:val="28"/>
        </w:rPr>
        <w:t>- основное общее образование (нормативный срок обучения - 5 лет);</w:t>
      </w:r>
    </w:p>
    <w:p w14:paraId="5E44B296" w14:textId="77777777" w:rsidR="00063036" w:rsidRPr="00E546A1" w:rsidRDefault="00063036" w:rsidP="00C11C7B">
      <w:pPr>
        <w:tabs>
          <w:tab w:val="left" w:pos="709"/>
        </w:tabs>
        <w:spacing w:after="0" w:line="360" w:lineRule="auto"/>
        <w:ind w:left="142" w:firstLine="709"/>
        <w:contextualSpacing/>
        <w:jc w:val="both"/>
        <w:rPr>
          <w:rFonts w:ascii="Times New Roman" w:hAnsi="Times New Roman"/>
          <w:sz w:val="28"/>
          <w:szCs w:val="28"/>
        </w:rPr>
      </w:pPr>
      <w:r w:rsidRPr="00E546A1">
        <w:rPr>
          <w:rFonts w:ascii="Times New Roman" w:hAnsi="Times New Roman"/>
          <w:sz w:val="28"/>
          <w:szCs w:val="28"/>
        </w:rPr>
        <w:t>- среднее общее образование ​(нормативный срок обучения - 2 года).</w:t>
      </w:r>
    </w:p>
    <w:p w14:paraId="0C840FB8" w14:textId="77777777" w:rsidR="00063036" w:rsidRPr="00E546A1" w:rsidRDefault="00063036" w:rsidP="00C11C7B">
      <w:pPr>
        <w:tabs>
          <w:tab w:val="left" w:pos="709"/>
        </w:tabs>
        <w:spacing w:after="0" w:line="360" w:lineRule="auto"/>
        <w:ind w:left="142" w:firstLine="709"/>
        <w:contextualSpacing/>
        <w:jc w:val="both"/>
        <w:rPr>
          <w:rFonts w:ascii="Times New Roman" w:hAnsi="Times New Roman"/>
          <w:sz w:val="28"/>
          <w:szCs w:val="28"/>
        </w:rPr>
      </w:pPr>
      <w:r w:rsidRPr="00E546A1">
        <w:rPr>
          <w:rFonts w:ascii="Times New Roman" w:hAnsi="Times New Roman"/>
          <w:sz w:val="28"/>
          <w:szCs w:val="28"/>
        </w:rPr>
        <w:t xml:space="preserve">При построении воспитательной системы МБОУ г. Иркутска СОШ №5 мы исходим из того, что естественной потребностью ребенка является потребность в успехе, под которым мы понимаем осознаваемое этим ребенком общественное признание собственных достижений. Таким образом Воспитательная система должна способствовать </w:t>
      </w:r>
      <w:r w:rsidRPr="00E546A1">
        <w:rPr>
          <w:rFonts w:ascii="Times New Roman" w:hAnsi="Times New Roman"/>
          <w:bCs/>
          <w:sz w:val="28"/>
          <w:szCs w:val="28"/>
        </w:rPr>
        <w:t>формированию личности в культуре самообучающейся школы</w:t>
      </w:r>
      <w:r w:rsidRPr="00E546A1">
        <w:rPr>
          <w:rFonts w:ascii="Times New Roman" w:hAnsi="Times New Roman"/>
          <w:sz w:val="28"/>
          <w:szCs w:val="28"/>
        </w:rPr>
        <w:t>, в которой ребенок будет ощущать себя активным участником и творцом школьной действительности, стремящийся найти свое призвание и достичь высшей степени мастерства в свободно избранной им сфере деятельности.</w:t>
      </w:r>
    </w:p>
    <w:p w14:paraId="415BB68C" w14:textId="77777777" w:rsidR="00063036" w:rsidRPr="00E546A1" w:rsidRDefault="00063036" w:rsidP="00C11C7B">
      <w:pPr>
        <w:tabs>
          <w:tab w:val="left" w:pos="709"/>
        </w:tabs>
        <w:spacing w:after="0" w:line="360" w:lineRule="auto"/>
        <w:ind w:left="142" w:firstLine="709"/>
        <w:contextualSpacing/>
        <w:jc w:val="both"/>
        <w:rPr>
          <w:rFonts w:ascii="Times New Roman" w:hAnsi="Times New Roman"/>
          <w:sz w:val="28"/>
          <w:szCs w:val="28"/>
        </w:rPr>
      </w:pPr>
      <w:r w:rsidRPr="00E546A1">
        <w:rPr>
          <w:rFonts w:ascii="Times New Roman" w:hAnsi="Times New Roman"/>
          <w:sz w:val="28"/>
          <w:szCs w:val="28"/>
        </w:rPr>
        <w:lastRenderedPageBreak/>
        <w:t xml:space="preserve">МБОУ города Иркутска СОШ№5 располагается на окраине Свердловского района города Иркутска. Несмотря на отдаленность образовательного учреждения, сохраняется тенденция увеличения  контингента обучающихся. Так, к примеру, в 2020-2021 учебном году, вместо 700 обучающихся в школе обучаются более 1300 школьников. Причинами увеличения численности обучающихся является наличие действующих крупных предприятий и  строительство жилых комплексов в микрорайоне, а также отсутствие школы в ближайшем жилом </w:t>
      </w:r>
      <w:proofErr w:type="spellStart"/>
      <w:r w:rsidRPr="00E546A1">
        <w:rPr>
          <w:rFonts w:ascii="Times New Roman" w:hAnsi="Times New Roman"/>
          <w:sz w:val="28"/>
          <w:szCs w:val="28"/>
        </w:rPr>
        <w:t>компдексе</w:t>
      </w:r>
      <w:proofErr w:type="spellEnd"/>
      <w:r w:rsidRPr="00E546A1">
        <w:rPr>
          <w:rFonts w:ascii="Times New Roman" w:hAnsi="Times New Roman"/>
          <w:sz w:val="28"/>
          <w:szCs w:val="28"/>
        </w:rPr>
        <w:t xml:space="preserve"> Иркутского района.  </w:t>
      </w:r>
      <w:r w:rsidRPr="00E546A1">
        <w:rPr>
          <w:rFonts w:ascii="Times New Roman" w:hAnsi="Times New Roman"/>
          <w:color w:val="000000"/>
          <w:sz w:val="28"/>
          <w:szCs w:val="28"/>
        </w:rPr>
        <w:t xml:space="preserve">Школа окружена градообразующими предприятиями такими, как Ново-Иркутская ТЭЦ, двумя заводами (Иркутский </w:t>
      </w:r>
      <w:proofErr w:type="spellStart"/>
      <w:r w:rsidRPr="00E546A1">
        <w:rPr>
          <w:rFonts w:ascii="Times New Roman" w:hAnsi="Times New Roman"/>
          <w:color w:val="000000"/>
          <w:sz w:val="28"/>
          <w:szCs w:val="28"/>
        </w:rPr>
        <w:t>Масложиркомбинат</w:t>
      </w:r>
      <w:proofErr w:type="spellEnd"/>
      <w:r w:rsidRPr="00E546A1">
        <w:rPr>
          <w:rFonts w:ascii="Times New Roman" w:hAnsi="Times New Roman"/>
          <w:color w:val="000000"/>
          <w:sz w:val="28"/>
          <w:szCs w:val="28"/>
        </w:rPr>
        <w:t xml:space="preserve"> ГП «</w:t>
      </w:r>
      <w:proofErr w:type="spellStart"/>
      <w:r w:rsidRPr="00E546A1">
        <w:rPr>
          <w:rFonts w:ascii="Times New Roman" w:hAnsi="Times New Roman"/>
          <w:color w:val="000000"/>
          <w:sz w:val="28"/>
          <w:szCs w:val="28"/>
        </w:rPr>
        <w:t>Янта</w:t>
      </w:r>
      <w:proofErr w:type="spellEnd"/>
      <w:r w:rsidRPr="00E546A1">
        <w:rPr>
          <w:rFonts w:ascii="Times New Roman" w:hAnsi="Times New Roman"/>
          <w:color w:val="000000"/>
          <w:sz w:val="28"/>
          <w:szCs w:val="28"/>
        </w:rPr>
        <w:t xml:space="preserve">», Пивной завод </w:t>
      </w:r>
      <w:proofErr w:type="spellStart"/>
      <w:r w:rsidRPr="00E546A1">
        <w:rPr>
          <w:rFonts w:ascii="Times New Roman" w:hAnsi="Times New Roman"/>
          <w:color w:val="000000"/>
          <w:sz w:val="28"/>
          <w:szCs w:val="28"/>
        </w:rPr>
        <w:t>Хейникен</w:t>
      </w:r>
      <w:proofErr w:type="spellEnd"/>
      <w:r w:rsidRPr="00E546A1">
        <w:rPr>
          <w:rFonts w:ascii="Times New Roman" w:hAnsi="Times New Roman"/>
          <w:color w:val="000000"/>
          <w:sz w:val="28"/>
          <w:szCs w:val="28"/>
        </w:rPr>
        <w:t xml:space="preserve">). Территориально близко действует ФКУ ИК-6 УФСИН России по Иркутской области. </w:t>
      </w:r>
      <w:r w:rsidRPr="00E546A1">
        <w:rPr>
          <w:rFonts w:ascii="Times New Roman" w:hAnsi="Times New Roman"/>
          <w:sz w:val="28"/>
          <w:szCs w:val="28"/>
        </w:rPr>
        <w:t xml:space="preserve">В связи с большой численностью контингента процесс обучения на всех этапах организован в две смены, что вызывает ряд трудностей при реализации программы воспитания. </w:t>
      </w:r>
    </w:p>
    <w:p w14:paraId="7676F53E" w14:textId="77777777" w:rsidR="00063036" w:rsidRPr="00E546A1" w:rsidRDefault="00063036" w:rsidP="00C11C7B">
      <w:pPr>
        <w:tabs>
          <w:tab w:val="left" w:pos="709"/>
        </w:tabs>
        <w:spacing w:after="0" w:line="360" w:lineRule="auto"/>
        <w:ind w:left="142" w:firstLine="709"/>
        <w:contextualSpacing/>
        <w:jc w:val="both"/>
        <w:rPr>
          <w:rFonts w:ascii="Times New Roman" w:eastAsia="Times New Roman" w:hAnsi="Times New Roman"/>
          <w:color w:val="000000"/>
          <w:sz w:val="28"/>
          <w:szCs w:val="28"/>
          <w:lang w:eastAsia="ru-RU"/>
        </w:rPr>
      </w:pPr>
      <w:r w:rsidRPr="00E546A1">
        <w:rPr>
          <w:rFonts w:ascii="Times New Roman" w:eastAsia="Times New Roman" w:hAnsi="Times New Roman"/>
          <w:color w:val="000000"/>
          <w:sz w:val="28"/>
          <w:szCs w:val="28"/>
          <w:lang w:eastAsia="ru-RU"/>
        </w:rPr>
        <w:t>В МБОУ СОШ№5 процесс воспитания осуществляется всеми субъектами образовательных отношений, который строится на межведомственном взаимодействии педагогов, педагогов дополнительного образования, социально-психологической службы, службы медиации и родителей.</w:t>
      </w:r>
    </w:p>
    <w:p w14:paraId="4CAB4A4D" w14:textId="77777777" w:rsidR="00063036" w:rsidRPr="00E546A1" w:rsidRDefault="00063036" w:rsidP="00C11C7B">
      <w:pPr>
        <w:tabs>
          <w:tab w:val="left" w:pos="709"/>
        </w:tabs>
        <w:spacing w:after="0" w:line="360" w:lineRule="auto"/>
        <w:ind w:left="142" w:firstLine="709"/>
        <w:contextualSpacing/>
        <w:jc w:val="both"/>
        <w:rPr>
          <w:rFonts w:ascii="Times New Roman" w:eastAsia="Times New Roman" w:hAnsi="Times New Roman"/>
          <w:color w:val="000000"/>
          <w:sz w:val="28"/>
          <w:szCs w:val="28"/>
          <w:lang w:eastAsia="ru-RU"/>
        </w:rPr>
      </w:pPr>
      <w:r w:rsidRPr="00E546A1">
        <w:rPr>
          <w:rFonts w:ascii="Times New Roman" w:eastAsia="Times New Roman" w:hAnsi="Times New Roman"/>
          <w:color w:val="000000"/>
          <w:sz w:val="28"/>
          <w:szCs w:val="28"/>
          <w:lang w:eastAsia="ru-RU"/>
        </w:rPr>
        <w:t>В МБОУ г. Иркутска СОШ №5 спектр взаимодействия субъектов воспитательной работы достаточно широк так как, контингент обучающихся разнообразен. В образовательной организации обучаются: дети, проживающие в полной семье, многодетной, дети из социально-незащищенных категорий к которым относятся семьи, где дети или родители инвалиды, имеющие статус ОВЗ, неполные семьи, опекаемые и др. Таким образом, воспитательная работа строится с учетом индивидуальных особенностей детей.</w:t>
      </w:r>
    </w:p>
    <w:p w14:paraId="624E52B3" w14:textId="77777777" w:rsidR="00063036" w:rsidRPr="00E546A1" w:rsidRDefault="00063036" w:rsidP="00C11C7B">
      <w:pPr>
        <w:tabs>
          <w:tab w:val="left" w:pos="709"/>
        </w:tabs>
        <w:spacing w:after="0" w:line="360" w:lineRule="auto"/>
        <w:ind w:left="142" w:firstLine="709"/>
        <w:contextualSpacing/>
        <w:jc w:val="both"/>
        <w:rPr>
          <w:rFonts w:ascii="Times New Roman" w:eastAsia="Times New Roman" w:hAnsi="Times New Roman"/>
          <w:color w:val="000000"/>
          <w:sz w:val="28"/>
          <w:szCs w:val="28"/>
          <w:lang w:eastAsia="ru-RU"/>
        </w:rPr>
      </w:pPr>
      <w:r w:rsidRPr="00E546A1">
        <w:rPr>
          <w:rFonts w:ascii="Times New Roman" w:hAnsi="Times New Roman"/>
          <w:color w:val="000000"/>
          <w:sz w:val="28"/>
          <w:szCs w:val="28"/>
        </w:rPr>
        <w:t xml:space="preserve">В образовательной организации процесс воспитания осуществляется всеми субъектами образовательных отношений, которое строится на межведомственном взаимодействии педагогов, педагогов дополнительного </w:t>
      </w:r>
      <w:r w:rsidRPr="00E546A1">
        <w:rPr>
          <w:rFonts w:ascii="Times New Roman" w:hAnsi="Times New Roman"/>
          <w:color w:val="000000"/>
          <w:sz w:val="28"/>
          <w:szCs w:val="28"/>
        </w:rPr>
        <w:lastRenderedPageBreak/>
        <w:t>образования, социально-психологической службы, службы медиации и родителей.</w:t>
      </w:r>
    </w:p>
    <w:p w14:paraId="71C777FD" w14:textId="77777777" w:rsidR="00063036" w:rsidRPr="00E546A1" w:rsidRDefault="00063036" w:rsidP="00C11C7B">
      <w:pPr>
        <w:tabs>
          <w:tab w:val="left" w:pos="709"/>
        </w:tabs>
        <w:spacing w:after="0" w:line="360" w:lineRule="auto"/>
        <w:ind w:left="142" w:firstLine="709"/>
        <w:contextualSpacing/>
        <w:jc w:val="both"/>
        <w:rPr>
          <w:rFonts w:ascii="Times New Roman" w:hAnsi="Times New Roman"/>
          <w:sz w:val="28"/>
          <w:szCs w:val="28"/>
        </w:rPr>
      </w:pPr>
      <w:r w:rsidRPr="00E546A1">
        <w:rPr>
          <w:rFonts w:ascii="Times New Roman" w:hAnsi="Times New Roman"/>
          <w:sz w:val="28"/>
          <w:szCs w:val="28"/>
        </w:rPr>
        <w:t xml:space="preserve">Школа взаимодействует с учреждениями дополнительного образования и культуры (библиотеки Свердловского района, ТЮЗ, Иркутская государственная филармония, современный театр «Пилигрим»,  МБУДО </w:t>
      </w:r>
      <w:proofErr w:type="spellStart"/>
      <w:r w:rsidRPr="00E546A1">
        <w:rPr>
          <w:rFonts w:ascii="Times New Roman" w:hAnsi="Times New Roman"/>
          <w:sz w:val="28"/>
          <w:szCs w:val="28"/>
        </w:rPr>
        <w:t>гИркутска</w:t>
      </w:r>
      <w:proofErr w:type="spellEnd"/>
      <w:r w:rsidRPr="00E546A1">
        <w:rPr>
          <w:rFonts w:ascii="Times New Roman" w:hAnsi="Times New Roman"/>
          <w:sz w:val="28"/>
          <w:szCs w:val="28"/>
        </w:rPr>
        <w:t xml:space="preserve"> ДДТ№1, МБУДО </w:t>
      </w:r>
      <w:proofErr w:type="spellStart"/>
      <w:r w:rsidRPr="00E546A1">
        <w:rPr>
          <w:rFonts w:ascii="Times New Roman" w:hAnsi="Times New Roman"/>
          <w:sz w:val="28"/>
          <w:szCs w:val="28"/>
        </w:rPr>
        <w:t>гИркутска</w:t>
      </w:r>
      <w:proofErr w:type="spellEnd"/>
      <w:r w:rsidRPr="00E546A1">
        <w:rPr>
          <w:rFonts w:ascii="Times New Roman" w:hAnsi="Times New Roman"/>
          <w:sz w:val="28"/>
          <w:szCs w:val="28"/>
        </w:rPr>
        <w:t xml:space="preserve"> ДДТ №2, МАОУ ДО </w:t>
      </w:r>
      <w:proofErr w:type="spellStart"/>
      <w:r w:rsidRPr="00E546A1">
        <w:rPr>
          <w:rFonts w:ascii="Times New Roman" w:hAnsi="Times New Roman"/>
          <w:sz w:val="28"/>
          <w:szCs w:val="28"/>
        </w:rPr>
        <w:t>гИркутска</w:t>
      </w:r>
      <w:proofErr w:type="spellEnd"/>
      <w:r w:rsidRPr="00E546A1">
        <w:rPr>
          <w:rFonts w:ascii="Times New Roman" w:hAnsi="Times New Roman"/>
          <w:sz w:val="28"/>
          <w:szCs w:val="28"/>
        </w:rPr>
        <w:t xml:space="preserve"> ДДЮТ «Юность»). На базе школы для подростков ежегодно проводит свои лекционные занятия Центр профилактики и гигиены. У школы налажено взаимодействие с ФГБОУ ВО ИРНИТУ, на базе которого проводятся занятия для выпускников. Психолого-педагогическая служба строит свою работу при поддержке особо значимых организаций:</w:t>
      </w:r>
    </w:p>
    <w:p w14:paraId="0C531262" w14:textId="77777777" w:rsidR="00063036" w:rsidRPr="00E546A1" w:rsidRDefault="00063036" w:rsidP="00C11C7B">
      <w:pPr>
        <w:tabs>
          <w:tab w:val="left" w:pos="709"/>
        </w:tabs>
        <w:spacing w:after="0" w:line="360" w:lineRule="auto"/>
        <w:ind w:left="142" w:firstLine="709"/>
        <w:contextualSpacing/>
        <w:jc w:val="both"/>
        <w:rPr>
          <w:rFonts w:ascii="Times New Roman" w:hAnsi="Times New Roman"/>
          <w:sz w:val="28"/>
          <w:szCs w:val="28"/>
        </w:rPr>
      </w:pPr>
      <w:r w:rsidRPr="00E546A1">
        <w:rPr>
          <w:rFonts w:ascii="Times New Roman" w:hAnsi="Times New Roman"/>
          <w:sz w:val="28"/>
          <w:szCs w:val="28"/>
        </w:rPr>
        <w:t>1. Областное государственное казенное учреждение " Молодежный кадровый центр" (ОГКУ "МКЦ"). Проведения занятий по профориентации на параллели 9-х классов</w:t>
      </w:r>
    </w:p>
    <w:p w14:paraId="69F4FB9C" w14:textId="77777777" w:rsidR="00063036" w:rsidRPr="00E546A1" w:rsidRDefault="00063036" w:rsidP="00C11C7B">
      <w:pPr>
        <w:tabs>
          <w:tab w:val="left" w:pos="709"/>
        </w:tabs>
        <w:spacing w:after="0" w:line="360" w:lineRule="auto"/>
        <w:ind w:left="142" w:firstLine="709"/>
        <w:contextualSpacing/>
        <w:jc w:val="both"/>
        <w:rPr>
          <w:rFonts w:ascii="Times New Roman" w:hAnsi="Times New Roman"/>
          <w:sz w:val="28"/>
          <w:szCs w:val="28"/>
        </w:rPr>
      </w:pPr>
      <w:r w:rsidRPr="00E546A1">
        <w:rPr>
          <w:rFonts w:ascii="Times New Roman" w:hAnsi="Times New Roman"/>
          <w:sz w:val="28"/>
          <w:szCs w:val="28"/>
        </w:rPr>
        <w:t>2. Общественная организация Иркутской области "Противодействие социально-негативным явлениям";</w:t>
      </w:r>
    </w:p>
    <w:p w14:paraId="766590D8" w14:textId="77777777" w:rsidR="00063036" w:rsidRPr="00E546A1" w:rsidRDefault="00063036" w:rsidP="00C11C7B">
      <w:pPr>
        <w:tabs>
          <w:tab w:val="left" w:pos="709"/>
        </w:tabs>
        <w:spacing w:after="0" w:line="360" w:lineRule="auto"/>
        <w:ind w:left="142" w:firstLine="709"/>
        <w:contextualSpacing/>
        <w:jc w:val="both"/>
        <w:rPr>
          <w:rFonts w:ascii="Times New Roman" w:hAnsi="Times New Roman"/>
          <w:sz w:val="28"/>
          <w:szCs w:val="28"/>
        </w:rPr>
      </w:pPr>
      <w:r w:rsidRPr="00E546A1">
        <w:rPr>
          <w:rFonts w:ascii="Times New Roman" w:hAnsi="Times New Roman"/>
          <w:sz w:val="28"/>
          <w:szCs w:val="28"/>
        </w:rPr>
        <w:t>3. Некоммерческая организация-фонд Иркутской области "Национальные образовательные программы" (тоже самое - имеются справки о проведенных занятиях в нашей ОО).</w:t>
      </w:r>
    </w:p>
    <w:p w14:paraId="3172B45E" w14:textId="77777777" w:rsidR="00063036" w:rsidRPr="00E546A1" w:rsidRDefault="00063036" w:rsidP="00C11C7B">
      <w:pPr>
        <w:tabs>
          <w:tab w:val="left" w:pos="709"/>
        </w:tabs>
        <w:spacing w:after="0" w:line="360" w:lineRule="auto"/>
        <w:ind w:left="142" w:firstLine="709"/>
        <w:contextualSpacing/>
        <w:jc w:val="both"/>
        <w:rPr>
          <w:rFonts w:ascii="Times New Roman" w:hAnsi="Times New Roman"/>
          <w:sz w:val="28"/>
          <w:szCs w:val="28"/>
        </w:rPr>
      </w:pPr>
      <w:r w:rsidRPr="00E546A1">
        <w:rPr>
          <w:rFonts w:ascii="Times New Roman" w:hAnsi="Times New Roman"/>
          <w:sz w:val="28"/>
          <w:szCs w:val="28"/>
        </w:rPr>
        <w:t>На протяжении многих лет особое внимание уделяется военно-патриотическому воспитанию. Большая работа проводится совместно с Районным отделением ДОСААФ России, районным военным комиссариатом. Благодаря такому тесному сотрудничеству в нашей школе открыт кабинет по основам безопасности жизнедеятельности, на базе которого создаётся материально–техническая база для подготовки и проведения военно-патриотических мероприятий и военных сборов.</w:t>
      </w:r>
    </w:p>
    <w:p w14:paraId="187E4468" w14:textId="77777777" w:rsidR="00063036" w:rsidRPr="00E546A1" w:rsidRDefault="00063036" w:rsidP="00C11C7B">
      <w:pPr>
        <w:tabs>
          <w:tab w:val="left" w:pos="709"/>
        </w:tabs>
        <w:spacing w:after="0" w:line="360" w:lineRule="auto"/>
        <w:ind w:left="142" w:firstLine="709"/>
        <w:contextualSpacing/>
        <w:jc w:val="both"/>
        <w:rPr>
          <w:rFonts w:ascii="Times New Roman" w:hAnsi="Times New Roman"/>
          <w:sz w:val="28"/>
          <w:szCs w:val="28"/>
        </w:rPr>
      </w:pPr>
      <w:r w:rsidRPr="00E546A1">
        <w:rPr>
          <w:rFonts w:ascii="Times New Roman" w:hAnsi="Times New Roman"/>
          <w:sz w:val="28"/>
          <w:szCs w:val="28"/>
        </w:rPr>
        <w:t xml:space="preserve">Ученический коллектив школы включает в себя разнонаправленных личностей,: спортсмены, художники, преуспевающие в учебе, </w:t>
      </w:r>
      <w:proofErr w:type="spellStart"/>
      <w:r w:rsidRPr="00E546A1">
        <w:rPr>
          <w:rFonts w:ascii="Times New Roman" w:hAnsi="Times New Roman"/>
          <w:sz w:val="28"/>
          <w:szCs w:val="28"/>
        </w:rPr>
        <w:t>участникинаучно</w:t>
      </w:r>
      <w:proofErr w:type="spellEnd"/>
      <w:r w:rsidRPr="00E546A1">
        <w:rPr>
          <w:rFonts w:ascii="Times New Roman" w:hAnsi="Times New Roman"/>
          <w:sz w:val="28"/>
          <w:szCs w:val="28"/>
        </w:rPr>
        <w:t xml:space="preserve">-практических конференций, члены танцевальных коллективов и вокальных студий Опыт нашей работы показывает, что </w:t>
      </w:r>
      <w:r w:rsidRPr="00E546A1">
        <w:rPr>
          <w:rFonts w:ascii="Times New Roman" w:hAnsi="Times New Roman"/>
          <w:sz w:val="28"/>
          <w:szCs w:val="28"/>
        </w:rPr>
        <w:lastRenderedPageBreak/>
        <w:t>отмеченные достижения в одной области способствуют комфортному существованию этого ученика в школьной среде, побуждают его к развитию в остальных направлениях образовательного процесса. Поэтому, мы постоянно используем такие формы деятельности, где любой ученик школы мог проявить себя с лучшей стороны. Эта сторона нашей работы включает в себя проектирование новых ситуаций достижения, и разработку возможных сфер проявления личности школьника в образовательной среде школы.  Основная воспитательная работа реализуется через взаимодействие классного руководителя со своим классным коллективом. Особенностью нашей школы является сохранение института классного руководства на всех этапах обучения.</w:t>
      </w:r>
    </w:p>
    <w:p w14:paraId="3F12FD7B" w14:textId="77777777" w:rsidR="00063036" w:rsidRPr="00E546A1" w:rsidRDefault="00063036" w:rsidP="00C11C7B">
      <w:pPr>
        <w:tabs>
          <w:tab w:val="left" w:pos="709"/>
        </w:tabs>
        <w:spacing w:after="0" w:line="360" w:lineRule="auto"/>
        <w:ind w:left="142" w:firstLine="709"/>
        <w:contextualSpacing/>
        <w:jc w:val="both"/>
        <w:rPr>
          <w:rFonts w:ascii="Times New Roman" w:hAnsi="Times New Roman"/>
          <w:sz w:val="28"/>
          <w:szCs w:val="28"/>
        </w:rPr>
      </w:pPr>
      <w:r w:rsidRPr="00E546A1">
        <w:rPr>
          <w:rFonts w:ascii="Times New Roman" w:hAnsi="Times New Roman"/>
          <w:sz w:val="28"/>
          <w:szCs w:val="28"/>
        </w:rPr>
        <w:t>Основными направлениями работы педагогов дополнительного образования являются развитие у обучающихся мотивации к познанию и творчеству; интеллектуальное  духовное развитие личности ребенка; приобщение учащихся к общечеловеческим ценностям; создание условий для социального, культурного и профессионального самоопределения. формирование  и закрепление  традиций  школы.</w:t>
      </w:r>
    </w:p>
    <w:p w14:paraId="56933E42" w14:textId="77777777" w:rsidR="00063036" w:rsidRPr="00E546A1" w:rsidRDefault="00063036" w:rsidP="00C11C7B">
      <w:pPr>
        <w:widowControl w:val="0"/>
        <w:tabs>
          <w:tab w:val="left" w:pos="709"/>
        </w:tabs>
        <w:autoSpaceDE w:val="0"/>
        <w:autoSpaceDN w:val="0"/>
        <w:spacing w:after="0" w:line="360" w:lineRule="auto"/>
        <w:ind w:left="142" w:firstLine="709"/>
        <w:contextualSpacing/>
        <w:jc w:val="center"/>
        <w:rPr>
          <w:rFonts w:ascii="Times New Roman" w:eastAsia="Times New Roman" w:hAnsi="Times New Roman"/>
          <w:b/>
          <w:bCs/>
          <w:iCs/>
          <w:w w:val="0"/>
          <w:kern w:val="2"/>
          <w:sz w:val="28"/>
          <w:szCs w:val="28"/>
          <w:lang w:eastAsia="ko-KR"/>
        </w:rPr>
      </w:pPr>
      <w:r w:rsidRPr="00E546A1">
        <w:rPr>
          <w:rFonts w:ascii="Times New Roman" w:eastAsia="Times New Roman" w:hAnsi="Times New Roman"/>
          <w:b/>
          <w:bCs/>
          <w:iCs/>
          <w:w w:val="0"/>
          <w:kern w:val="2"/>
          <w:sz w:val="28"/>
          <w:szCs w:val="28"/>
          <w:lang w:eastAsia="ko-KR"/>
        </w:rPr>
        <w:t>Процесс воспитания в МБОУ г. Иркутска СОШ №5 формируется из следующих модулей:</w:t>
      </w:r>
    </w:p>
    <w:p w14:paraId="69C85D5D" w14:textId="77777777" w:rsidR="00063036" w:rsidRPr="00E546A1" w:rsidRDefault="00063036" w:rsidP="00C11C7B">
      <w:pPr>
        <w:widowControl w:val="0"/>
        <w:numPr>
          <w:ilvl w:val="0"/>
          <w:numId w:val="1"/>
        </w:numPr>
        <w:tabs>
          <w:tab w:val="left" w:pos="709"/>
        </w:tabs>
        <w:autoSpaceDE w:val="0"/>
        <w:autoSpaceDN w:val="0"/>
        <w:spacing w:after="0" w:line="360" w:lineRule="auto"/>
        <w:ind w:left="142" w:firstLine="709"/>
        <w:jc w:val="both"/>
        <w:rPr>
          <w:rFonts w:ascii="Times New Roman" w:eastAsia="Times New Roman" w:hAnsi="Times New Roman"/>
          <w:i/>
          <w:iCs/>
          <w:w w:val="0"/>
          <w:kern w:val="2"/>
          <w:sz w:val="28"/>
          <w:szCs w:val="28"/>
          <w:lang w:eastAsia="ko-KR"/>
        </w:rPr>
      </w:pPr>
      <w:r w:rsidRPr="00E546A1">
        <w:rPr>
          <w:rFonts w:ascii="Times New Roman" w:hAnsi="Times New Roman"/>
          <w:i/>
          <w:iCs/>
          <w:color w:val="000000"/>
          <w:sz w:val="28"/>
          <w:szCs w:val="28"/>
        </w:rPr>
        <w:t>Уклад школьной жизни как условие реализации ФГОС.</w:t>
      </w:r>
    </w:p>
    <w:p w14:paraId="46B2AE7F" w14:textId="77777777" w:rsidR="00063036" w:rsidRPr="00E546A1" w:rsidRDefault="00063036" w:rsidP="00C11C7B">
      <w:pPr>
        <w:tabs>
          <w:tab w:val="left" w:pos="709"/>
        </w:tabs>
        <w:spacing w:after="0" w:line="360" w:lineRule="auto"/>
        <w:ind w:left="142" w:firstLine="709"/>
        <w:contextualSpacing/>
        <w:jc w:val="both"/>
        <w:rPr>
          <w:rFonts w:ascii="Times New Roman" w:hAnsi="Times New Roman"/>
          <w:sz w:val="28"/>
          <w:szCs w:val="28"/>
        </w:rPr>
      </w:pPr>
      <w:r w:rsidRPr="00E546A1">
        <w:rPr>
          <w:rFonts w:ascii="Times New Roman" w:hAnsi="Times New Roman"/>
          <w:sz w:val="28"/>
          <w:szCs w:val="28"/>
        </w:rPr>
        <w:t>За последние годы в школе сформировался ряд традиционных мероприятий, которые способствуют развитию, как классного коллектива, так и личности обучающегося.</w:t>
      </w:r>
    </w:p>
    <w:p w14:paraId="4FDD25B0" w14:textId="77777777" w:rsidR="00063036" w:rsidRPr="00E546A1" w:rsidRDefault="00063036" w:rsidP="00C11C7B">
      <w:pPr>
        <w:numPr>
          <w:ilvl w:val="0"/>
          <w:numId w:val="1"/>
        </w:numPr>
        <w:tabs>
          <w:tab w:val="left" w:pos="709"/>
        </w:tabs>
        <w:spacing w:after="0" w:line="360" w:lineRule="auto"/>
        <w:ind w:left="142" w:firstLine="709"/>
        <w:contextualSpacing/>
        <w:jc w:val="both"/>
        <w:rPr>
          <w:i/>
          <w:iCs/>
          <w:color w:val="000000"/>
          <w:sz w:val="28"/>
          <w:szCs w:val="28"/>
        </w:rPr>
      </w:pPr>
      <w:r w:rsidRPr="00E546A1">
        <w:rPr>
          <w:i/>
          <w:iCs/>
          <w:color w:val="000000"/>
          <w:sz w:val="28"/>
          <w:szCs w:val="28"/>
        </w:rPr>
        <w:t>Реализация воспитательного компонента ФГОС через внеурочную деятельность</w:t>
      </w:r>
    </w:p>
    <w:p w14:paraId="71FBABD3" w14:textId="77777777" w:rsidR="00063036" w:rsidRPr="00E546A1" w:rsidRDefault="00063036" w:rsidP="00C11C7B">
      <w:pPr>
        <w:tabs>
          <w:tab w:val="left" w:pos="709"/>
        </w:tabs>
        <w:spacing w:after="0" w:line="360" w:lineRule="auto"/>
        <w:ind w:left="142" w:firstLine="709"/>
        <w:contextualSpacing/>
        <w:jc w:val="both"/>
        <w:rPr>
          <w:color w:val="000000"/>
          <w:sz w:val="28"/>
          <w:szCs w:val="28"/>
        </w:rPr>
      </w:pPr>
      <w:r w:rsidRPr="00E546A1">
        <w:rPr>
          <w:color w:val="000000"/>
          <w:sz w:val="28"/>
          <w:szCs w:val="28"/>
        </w:rPr>
        <w:t>Внеурочная деятельность ОО организована с учетом способностей и возможностей обучающихся, направлена на формирование личности, способной к профессиональному самоопределению и саморазвитию.</w:t>
      </w:r>
    </w:p>
    <w:p w14:paraId="5EFBA427" w14:textId="77777777" w:rsidR="00063036" w:rsidRPr="00E546A1" w:rsidRDefault="00063036" w:rsidP="00C11C7B">
      <w:pPr>
        <w:numPr>
          <w:ilvl w:val="0"/>
          <w:numId w:val="1"/>
        </w:numPr>
        <w:tabs>
          <w:tab w:val="left" w:pos="709"/>
        </w:tabs>
        <w:spacing w:after="0" w:line="360" w:lineRule="auto"/>
        <w:ind w:left="142" w:firstLine="709"/>
        <w:contextualSpacing/>
        <w:jc w:val="both"/>
        <w:rPr>
          <w:i/>
          <w:iCs/>
          <w:color w:val="000000"/>
          <w:sz w:val="28"/>
          <w:szCs w:val="28"/>
        </w:rPr>
      </w:pPr>
      <w:r w:rsidRPr="00E546A1">
        <w:rPr>
          <w:i/>
          <w:iCs/>
          <w:color w:val="000000"/>
          <w:sz w:val="28"/>
          <w:szCs w:val="28"/>
        </w:rPr>
        <w:t>Работа с семьей: обновление содержания деятельности.</w:t>
      </w:r>
    </w:p>
    <w:p w14:paraId="76D55896" w14:textId="77777777" w:rsidR="00063036" w:rsidRPr="00E546A1" w:rsidRDefault="00063036" w:rsidP="00C11C7B">
      <w:pPr>
        <w:tabs>
          <w:tab w:val="left" w:pos="709"/>
        </w:tabs>
        <w:spacing w:after="0" w:line="360" w:lineRule="auto"/>
        <w:ind w:left="142" w:firstLine="709"/>
        <w:contextualSpacing/>
        <w:jc w:val="both"/>
        <w:rPr>
          <w:color w:val="000000"/>
          <w:sz w:val="28"/>
          <w:szCs w:val="28"/>
        </w:rPr>
      </w:pPr>
      <w:r w:rsidRPr="00E546A1">
        <w:rPr>
          <w:color w:val="000000"/>
          <w:sz w:val="28"/>
          <w:szCs w:val="28"/>
        </w:rPr>
        <w:lastRenderedPageBreak/>
        <w:t>Формирование личности зарождается в семье. Плодотворное взаимодействие семьи и школы создаст благоприятную среду для формирования успешной личности через саморазвития и самообразования.</w:t>
      </w:r>
    </w:p>
    <w:p w14:paraId="71B46C53" w14:textId="77777777" w:rsidR="00063036" w:rsidRPr="00E546A1" w:rsidRDefault="00063036" w:rsidP="00C11C7B">
      <w:pPr>
        <w:numPr>
          <w:ilvl w:val="0"/>
          <w:numId w:val="1"/>
        </w:numPr>
        <w:tabs>
          <w:tab w:val="left" w:pos="709"/>
        </w:tabs>
        <w:spacing w:after="0" w:line="360" w:lineRule="auto"/>
        <w:ind w:left="142" w:firstLine="709"/>
        <w:contextualSpacing/>
        <w:jc w:val="both"/>
        <w:rPr>
          <w:i/>
          <w:iCs/>
          <w:color w:val="000000"/>
          <w:sz w:val="28"/>
          <w:szCs w:val="28"/>
        </w:rPr>
      </w:pPr>
      <w:r w:rsidRPr="00E546A1">
        <w:rPr>
          <w:i/>
          <w:iCs/>
          <w:color w:val="000000"/>
          <w:sz w:val="28"/>
          <w:szCs w:val="28"/>
        </w:rPr>
        <w:t>Управление, содержание и технологии воспитания в образовательной организации в условиях реализации ФГОС</w:t>
      </w:r>
    </w:p>
    <w:p w14:paraId="31AC937B" w14:textId="77777777" w:rsidR="00063036" w:rsidRPr="00E546A1" w:rsidRDefault="00063036" w:rsidP="00C11C7B">
      <w:pPr>
        <w:tabs>
          <w:tab w:val="left" w:pos="709"/>
        </w:tabs>
        <w:spacing w:after="0" w:line="360" w:lineRule="auto"/>
        <w:ind w:left="142" w:firstLine="709"/>
        <w:contextualSpacing/>
        <w:jc w:val="both"/>
        <w:rPr>
          <w:sz w:val="28"/>
          <w:szCs w:val="28"/>
        </w:rPr>
      </w:pPr>
      <w:r w:rsidRPr="00E546A1">
        <w:rPr>
          <w:sz w:val="28"/>
          <w:szCs w:val="28"/>
        </w:rPr>
        <w:t xml:space="preserve">Технология активного коллективного обучения педагогов, учащихся и их родителей новым образовательным технологиям. Технология коллективной работы региональных школ, направленная на развитие и распространение полученного опыта. </w:t>
      </w:r>
    </w:p>
    <w:p w14:paraId="44A29BBE" w14:textId="77777777" w:rsidR="00063036" w:rsidRPr="00E546A1" w:rsidRDefault="00063036" w:rsidP="00C11C7B">
      <w:pPr>
        <w:numPr>
          <w:ilvl w:val="0"/>
          <w:numId w:val="1"/>
        </w:numPr>
        <w:tabs>
          <w:tab w:val="left" w:pos="709"/>
        </w:tabs>
        <w:spacing w:after="0" w:line="360" w:lineRule="auto"/>
        <w:ind w:left="142" w:firstLine="709"/>
        <w:contextualSpacing/>
        <w:jc w:val="both"/>
        <w:rPr>
          <w:i/>
          <w:iCs/>
          <w:color w:val="000000"/>
          <w:sz w:val="28"/>
          <w:szCs w:val="28"/>
        </w:rPr>
      </w:pPr>
      <w:r w:rsidRPr="00E546A1">
        <w:rPr>
          <w:i/>
          <w:iCs/>
          <w:color w:val="000000"/>
          <w:sz w:val="28"/>
          <w:szCs w:val="28"/>
        </w:rPr>
        <w:t>Актуальные вопросы организации и сопровождения ученического самоуправления в образовательной организации.</w:t>
      </w:r>
    </w:p>
    <w:p w14:paraId="2D3D9B7F" w14:textId="77777777" w:rsidR="00063036" w:rsidRPr="00E546A1" w:rsidRDefault="00063036" w:rsidP="00C11C7B">
      <w:pPr>
        <w:tabs>
          <w:tab w:val="left" w:pos="709"/>
        </w:tabs>
        <w:spacing w:after="0" w:line="360" w:lineRule="auto"/>
        <w:ind w:left="142" w:firstLine="709"/>
        <w:contextualSpacing/>
        <w:jc w:val="both"/>
        <w:rPr>
          <w:rFonts w:ascii="Times New Roman" w:hAnsi="Times New Roman"/>
          <w:sz w:val="28"/>
          <w:szCs w:val="28"/>
        </w:rPr>
      </w:pPr>
      <w:r w:rsidRPr="00E546A1">
        <w:rPr>
          <w:rFonts w:ascii="Times New Roman" w:hAnsi="Times New Roman"/>
          <w:sz w:val="28"/>
          <w:szCs w:val="28"/>
        </w:rPr>
        <w:t xml:space="preserve">Разработана система органов школьного самоуправления, работа которого осуществляется через сектора: </w:t>
      </w:r>
    </w:p>
    <w:p w14:paraId="2F8317F3" w14:textId="77777777" w:rsidR="00063036" w:rsidRPr="00E546A1" w:rsidRDefault="00063036" w:rsidP="00C11C7B">
      <w:pPr>
        <w:numPr>
          <w:ilvl w:val="0"/>
          <w:numId w:val="2"/>
        </w:numPr>
        <w:tabs>
          <w:tab w:val="left" w:pos="709"/>
        </w:tabs>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военно-патриотический;</w:t>
      </w:r>
    </w:p>
    <w:p w14:paraId="533AA3B0" w14:textId="77777777" w:rsidR="00063036" w:rsidRPr="00E546A1" w:rsidRDefault="00063036" w:rsidP="00C11C7B">
      <w:pPr>
        <w:numPr>
          <w:ilvl w:val="0"/>
          <w:numId w:val="2"/>
        </w:numPr>
        <w:tabs>
          <w:tab w:val="left" w:pos="709"/>
        </w:tabs>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гражданской активности;</w:t>
      </w:r>
    </w:p>
    <w:p w14:paraId="0BA66BAF" w14:textId="77777777" w:rsidR="00063036" w:rsidRPr="00E546A1" w:rsidRDefault="00063036" w:rsidP="00C11C7B">
      <w:pPr>
        <w:numPr>
          <w:ilvl w:val="0"/>
          <w:numId w:val="2"/>
        </w:numPr>
        <w:tabs>
          <w:tab w:val="left" w:pos="709"/>
        </w:tabs>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личностного развития;</w:t>
      </w:r>
    </w:p>
    <w:p w14:paraId="0A7DDCC3" w14:textId="77777777" w:rsidR="00063036" w:rsidRPr="00E546A1" w:rsidRDefault="00063036" w:rsidP="00C11C7B">
      <w:pPr>
        <w:numPr>
          <w:ilvl w:val="0"/>
          <w:numId w:val="2"/>
        </w:numPr>
        <w:tabs>
          <w:tab w:val="left" w:pos="709"/>
        </w:tabs>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информационно-медийный.</w:t>
      </w:r>
    </w:p>
    <w:p w14:paraId="198AE38F" w14:textId="77777777" w:rsidR="00063036" w:rsidRPr="00E546A1" w:rsidRDefault="00063036" w:rsidP="00C11C7B">
      <w:pPr>
        <w:tabs>
          <w:tab w:val="left" w:pos="709"/>
        </w:tabs>
        <w:spacing w:after="0" w:line="360" w:lineRule="auto"/>
        <w:ind w:left="142" w:firstLine="709"/>
        <w:contextualSpacing/>
        <w:jc w:val="both"/>
        <w:rPr>
          <w:rFonts w:ascii="Times New Roman" w:hAnsi="Times New Roman"/>
          <w:sz w:val="28"/>
          <w:szCs w:val="28"/>
        </w:rPr>
      </w:pPr>
      <w:r w:rsidRPr="00E546A1">
        <w:rPr>
          <w:rFonts w:ascii="Times New Roman" w:hAnsi="Times New Roman"/>
          <w:sz w:val="28"/>
          <w:szCs w:val="28"/>
        </w:rPr>
        <w:t xml:space="preserve">Координирует работу школьного самоуправления президент школы. </w:t>
      </w:r>
    </w:p>
    <w:p w14:paraId="004899B4" w14:textId="77777777" w:rsidR="00063036" w:rsidRPr="00E546A1" w:rsidRDefault="00063036" w:rsidP="00C11C7B">
      <w:pPr>
        <w:widowControl w:val="0"/>
        <w:numPr>
          <w:ilvl w:val="0"/>
          <w:numId w:val="1"/>
        </w:numPr>
        <w:tabs>
          <w:tab w:val="left" w:pos="709"/>
        </w:tabs>
        <w:autoSpaceDE w:val="0"/>
        <w:autoSpaceDN w:val="0"/>
        <w:spacing w:after="0" w:line="360" w:lineRule="auto"/>
        <w:ind w:left="142" w:firstLine="709"/>
        <w:jc w:val="both"/>
        <w:rPr>
          <w:rFonts w:ascii="Times New Roman" w:eastAsia="Times New Roman" w:hAnsi="Times New Roman"/>
          <w:kern w:val="2"/>
          <w:sz w:val="28"/>
          <w:szCs w:val="28"/>
          <w:lang w:eastAsia="ru-RU"/>
        </w:rPr>
      </w:pPr>
      <w:r w:rsidRPr="00E546A1">
        <w:rPr>
          <w:rFonts w:ascii="Times New Roman" w:eastAsia="Times New Roman" w:hAnsi="Times New Roman"/>
          <w:i/>
          <w:iCs/>
          <w:kern w:val="2"/>
          <w:sz w:val="28"/>
          <w:szCs w:val="28"/>
          <w:lang w:eastAsia="ru-RU"/>
        </w:rPr>
        <w:t>Институт классного руководства.</w:t>
      </w:r>
      <w:r w:rsidRPr="00E546A1">
        <w:rPr>
          <w:rFonts w:ascii="Times New Roman" w:eastAsia="Times New Roman" w:hAnsi="Times New Roman"/>
          <w:kern w:val="2"/>
          <w:sz w:val="28"/>
          <w:szCs w:val="28"/>
          <w:lang w:eastAsia="ru-RU"/>
        </w:rPr>
        <w:t xml:space="preserve"> </w:t>
      </w:r>
    </w:p>
    <w:p w14:paraId="7C3D3D11" w14:textId="77777777" w:rsidR="00063036" w:rsidRPr="00E546A1" w:rsidRDefault="00063036" w:rsidP="00C11C7B">
      <w:pPr>
        <w:widowControl w:val="0"/>
        <w:tabs>
          <w:tab w:val="left" w:pos="709"/>
        </w:tabs>
        <w:autoSpaceDE w:val="0"/>
        <w:autoSpaceDN w:val="0"/>
        <w:spacing w:after="0" w:line="360" w:lineRule="auto"/>
        <w:ind w:left="142" w:firstLine="709"/>
        <w:contextualSpacing/>
        <w:jc w:val="both"/>
        <w:rPr>
          <w:rFonts w:ascii="Times New Roman" w:eastAsia="Times New Roman" w:hAnsi="Times New Roman"/>
          <w:kern w:val="2"/>
          <w:sz w:val="28"/>
          <w:szCs w:val="28"/>
          <w:lang w:eastAsia="ru-RU"/>
        </w:rPr>
      </w:pPr>
      <w:r w:rsidRPr="00E546A1">
        <w:rPr>
          <w:rFonts w:ascii="Times New Roman" w:eastAsia="Times New Roman" w:hAnsi="Times New Roman"/>
          <w:kern w:val="2"/>
          <w:sz w:val="28"/>
          <w:szCs w:val="28"/>
          <w:lang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545CBB99" w14:textId="77777777" w:rsidR="00063036" w:rsidRPr="00E546A1" w:rsidRDefault="00063036" w:rsidP="00C11C7B">
      <w:pPr>
        <w:widowControl w:val="0"/>
        <w:numPr>
          <w:ilvl w:val="0"/>
          <w:numId w:val="1"/>
        </w:numPr>
        <w:tabs>
          <w:tab w:val="left" w:pos="709"/>
        </w:tabs>
        <w:autoSpaceDE w:val="0"/>
        <w:autoSpaceDN w:val="0"/>
        <w:spacing w:after="0" w:line="360" w:lineRule="auto"/>
        <w:ind w:left="142" w:firstLine="709"/>
        <w:jc w:val="both"/>
        <w:rPr>
          <w:rFonts w:ascii="Times New Roman" w:eastAsia="Times New Roman" w:hAnsi="Times New Roman"/>
          <w:kern w:val="2"/>
          <w:sz w:val="28"/>
          <w:szCs w:val="28"/>
          <w:lang w:eastAsia="ru-RU"/>
        </w:rPr>
      </w:pPr>
      <w:r w:rsidRPr="00E546A1">
        <w:rPr>
          <w:rFonts w:ascii="Times New Roman" w:eastAsia="Times New Roman" w:hAnsi="Times New Roman"/>
          <w:i/>
          <w:iCs/>
          <w:kern w:val="2"/>
          <w:sz w:val="28"/>
          <w:szCs w:val="28"/>
          <w:lang w:eastAsia="ru-RU"/>
        </w:rPr>
        <w:t>Социальное партнёрство.</w:t>
      </w:r>
      <w:r w:rsidRPr="00E546A1">
        <w:rPr>
          <w:rFonts w:ascii="Times New Roman" w:eastAsia="Times New Roman" w:hAnsi="Times New Roman"/>
          <w:kern w:val="2"/>
          <w:sz w:val="28"/>
          <w:szCs w:val="28"/>
          <w:lang w:eastAsia="ru-RU"/>
        </w:rPr>
        <w:t xml:space="preserve"> </w:t>
      </w:r>
    </w:p>
    <w:p w14:paraId="0495BF91" w14:textId="77777777" w:rsidR="00063036" w:rsidRPr="00E546A1" w:rsidRDefault="00063036" w:rsidP="00C11C7B">
      <w:pPr>
        <w:widowControl w:val="0"/>
        <w:tabs>
          <w:tab w:val="left" w:pos="709"/>
        </w:tabs>
        <w:autoSpaceDE w:val="0"/>
        <w:autoSpaceDN w:val="0"/>
        <w:spacing w:after="0" w:line="360" w:lineRule="auto"/>
        <w:ind w:left="142" w:firstLine="709"/>
        <w:contextualSpacing/>
        <w:jc w:val="both"/>
        <w:rPr>
          <w:rFonts w:ascii="Times New Roman" w:eastAsia="Times New Roman" w:hAnsi="Times New Roman"/>
          <w:kern w:val="2"/>
          <w:sz w:val="28"/>
          <w:szCs w:val="28"/>
          <w:lang w:eastAsia="ru-RU"/>
        </w:rPr>
      </w:pPr>
      <w:r w:rsidRPr="00E546A1">
        <w:rPr>
          <w:rFonts w:ascii="Times New Roman" w:eastAsia="Times New Roman" w:hAnsi="Times New Roman"/>
          <w:kern w:val="2"/>
          <w:sz w:val="28"/>
          <w:szCs w:val="28"/>
          <w:lang w:eastAsia="ru-RU"/>
        </w:rPr>
        <w:t>Взаимодействие ОО с организациями города, направленная на развитие и формирование проф. навыков и социализацию школьника.</w:t>
      </w:r>
    </w:p>
    <w:p w14:paraId="43848D5C" w14:textId="4E0BC478" w:rsidR="00C75BC5" w:rsidRPr="00E546A1" w:rsidRDefault="00C75BC5" w:rsidP="007A1A19">
      <w:pPr>
        <w:widowControl w:val="0"/>
        <w:numPr>
          <w:ilvl w:val="0"/>
          <w:numId w:val="13"/>
        </w:numPr>
        <w:tabs>
          <w:tab w:val="left" w:pos="709"/>
          <w:tab w:val="left" w:pos="4004"/>
        </w:tabs>
        <w:autoSpaceDE w:val="0"/>
        <w:autoSpaceDN w:val="0"/>
        <w:spacing w:after="0" w:line="360" w:lineRule="auto"/>
        <w:jc w:val="both"/>
        <w:rPr>
          <w:rFonts w:ascii="Times New Roman" w:hAnsi="Times New Roman"/>
          <w:b/>
          <w:sz w:val="28"/>
          <w:szCs w:val="28"/>
        </w:rPr>
      </w:pPr>
      <w:r w:rsidRPr="00E546A1">
        <w:rPr>
          <w:rFonts w:ascii="Times New Roman" w:hAnsi="Times New Roman"/>
          <w:b/>
          <w:sz w:val="28"/>
          <w:szCs w:val="28"/>
        </w:rPr>
        <w:t>ЦЕЛЬ И ЗАДАЧИ</w:t>
      </w:r>
      <w:r w:rsidR="00895327">
        <w:rPr>
          <w:rFonts w:ascii="Times New Roman" w:hAnsi="Times New Roman"/>
          <w:b/>
          <w:sz w:val="28"/>
          <w:szCs w:val="28"/>
        </w:rPr>
        <w:t xml:space="preserve"> </w:t>
      </w:r>
      <w:r w:rsidRPr="00E546A1">
        <w:rPr>
          <w:rFonts w:ascii="Times New Roman" w:hAnsi="Times New Roman"/>
          <w:b/>
          <w:sz w:val="28"/>
          <w:szCs w:val="28"/>
        </w:rPr>
        <w:t>ВОСПИТАНИЯ</w:t>
      </w:r>
    </w:p>
    <w:p w14:paraId="7A33073C" w14:textId="77777777" w:rsidR="00C75BC5" w:rsidRPr="00E546A1" w:rsidRDefault="00C75BC5" w:rsidP="00C11C7B">
      <w:pPr>
        <w:pStyle w:val="a3"/>
        <w:tabs>
          <w:tab w:val="left" w:pos="709"/>
        </w:tabs>
        <w:spacing w:line="360" w:lineRule="auto"/>
        <w:ind w:left="142" w:right="222" w:firstLine="709"/>
        <w:rPr>
          <w:sz w:val="28"/>
          <w:szCs w:val="28"/>
        </w:rPr>
      </w:pPr>
      <w:r w:rsidRPr="00E546A1">
        <w:rPr>
          <w:sz w:val="28"/>
          <w:szCs w:val="28"/>
        </w:rPr>
        <w:t xml:space="preserve">Современный национальный идеал личности, воспитанной в новой российской общеобразовательной школе, – это высоконравственный, </w:t>
      </w:r>
      <w:r w:rsidRPr="00E546A1">
        <w:rPr>
          <w:sz w:val="28"/>
          <w:szCs w:val="28"/>
        </w:rPr>
        <w:lastRenderedPageBreak/>
        <w:t>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14:paraId="12A96FD4" w14:textId="26EC0669" w:rsidR="00C75BC5" w:rsidRPr="00E546A1" w:rsidRDefault="00C75BC5" w:rsidP="00C11C7B">
      <w:pPr>
        <w:pStyle w:val="2"/>
        <w:tabs>
          <w:tab w:val="left" w:pos="709"/>
        </w:tabs>
        <w:spacing w:line="360" w:lineRule="auto"/>
        <w:ind w:left="142" w:right="222" w:firstLine="709"/>
        <w:rPr>
          <w:sz w:val="28"/>
          <w:szCs w:val="28"/>
        </w:rPr>
      </w:pPr>
      <w:r w:rsidRPr="00E546A1">
        <w:rPr>
          <w:b w:val="0"/>
          <w:i w:val="0"/>
          <w:sz w:val="28"/>
          <w:szCs w:val="28"/>
        </w:rPr>
        <w:t xml:space="preserve">Исходя из этого, общей </w:t>
      </w:r>
      <w:r w:rsidRPr="00E546A1">
        <w:rPr>
          <w:sz w:val="28"/>
          <w:szCs w:val="28"/>
        </w:rPr>
        <w:t xml:space="preserve">целью воспитания </w:t>
      </w:r>
      <w:r w:rsidRPr="00E546A1">
        <w:rPr>
          <w:b w:val="0"/>
          <w:i w:val="0"/>
          <w:sz w:val="28"/>
          <w:szCs w:val="28"/>
        </w:rPr>
        <w:t xml:space="preserve">в </w:t>
      </w:r>
      <w:r w:rsidRPr="00E546A1">
        <w:rPr>
          <w:sz w:val="28"/>
          <w:szCs w:val="28"/>
        </w:rPr>
        <w:t>МБОУ</w:t>
      </w:r>
      <w:r w:rsidR="002A02E2" w:rsidRPr="00E546A1">
        <w:rPr>
          <w:sz w:val="28"/>
          <w:szCs w:val="28"/>
        </w:rPr>
        <w:t xml:space="preserve"> г. Иркутска</w:t>
      </w:r>
      <w:r w:rsidRPr="00E546A1">
        <w:rPr>
          <w:sz w:val="28"/>
          <w:szCs w:val="28"/>
        </w:rPr>
        <w:t xml:space="preserve"> СОШ №</w:t>
      </w:r>
      <w:r w:rsidR="002A02E2" w:rsidRPr="00E546A1">
        <w:rPr>
          <w:sz w:val="28"/>
          <w:szCs w:val="28"/>
        </w:rPr>
        <w:t xml:space="preserve">5 </w:t>
      </w:r>
      <w:r w:rsidRPr="00E546A1">
        <w:rPr>
          <w:sz w:val="28"/>
          <w:szCs w:val="28"/>
        </w:rPr>
        <w:t xml:space="preserve"> </w:t>
      </w:r>
      <w:r w:rsidRPr="00E546A1">
        <w:rPr>
          <w:b w:val="0"/>
          <w:i w:val="0"/>
          <w:sz w:val="28"/>
          <w:szCs w:val="28"/>
        </w:rPr>
        <w:t xml:space="preserve">является </w:t>
      </w:r>
      <w:r w:rsidRPr="00E546A1">
        <w:rPr>
          <w:sz w:val="28"/>
          <w:szCs w:val="28"/>
        </w:rPr>
        <w:t>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14:paraId="0933C234" w14:textId="77777777" w:rsidR="00C75BC5" w:rsidRPr="00E546A1" w:rsidRDefault="00C75BC5" w:rsidP="00C11C7B">
      <w:pPr>
        <w:pStyle w:val="a3"/>
        <w:tabs>
          <w:tab w:val="left" w:pos="709"/>
        </w:tabs>
        <w:spacing w:line="360" w:lineRule="auto"/>
        <w:ind w:left="142" w:right="222" w:firstLine="709"/>
        <w:rPr>
          <w:sz w:val="28"/>
          <w:szCs w:val="28"/>
        </w:rPr>
      </w:pPr>
      <w:r w:rsidRPr="00E546A1">
        <w:rPr>
          <w:sz w:val="28"/>
          <w:szCs w:val="28"/>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14:paraId="21AE027C" w14:textId="77777777" w:rsidR="00C75BC5" w:rsidRPr="00E546A1" w:rsidRDefault="00C75BC5" w:rsidP="00C11C7B">
      <w:pPr>
        <w:pStyle w:val="a3"/>
        <w:tabs>
          <w:tab w:val="left" w:pos="709"/>
        </w:tabs>
        <w:spacing w:line="360" w:lineRule="auto"/>
        <w:ind w:left="142" w:right="224" w:firstLine="709"/>
        <w:rPr>
          <w:i/>
          <w:sz w:val="28"/>
          <w:szCs w:val="28"/>
        </w:rPr>
      </w:pPr>
      <w:r w:rsidRPr="00E546A1">
        <w:rPr>
          <w:sz w:val="28"/>
          <w:szCs w:val="28"/>
        </w:rPr>
        <w:t xml:space="preserve">Достижению поставленной цели воспитания обучающихся будет способствовать решение следующих основных </w:t>
      </w:r>
      <w:r w:rsidRPr="00E546A1">
        <w:rPr>
          <w:b/>
          <w:i/>
          <w:sz w:val="28"/>
          <w:szCs w:val="28"/>
        </w:rPr>
        <w:t>задач</w:t>
      </w:r>
      <w:r w:rsidRPr="00E546A1">
        <w:rPr>
          <w:i/>
          <w:sz w:val="28"/>
          <w:szCs w:val="28"/>
        </w:rPr>
        <w:t>:</w:t>
      </w:r>
    </w:p>
    <w:p w14:paraId="2BA20E5D" w14:textId="4E677663" w:rsidR="00C75BC5" w:rsidRPr="00E546A1" w:rsidRDefault="00C75BC5" w:rsidP="007A1A19">
      <w:pPr>
        <w:widowControl w:val="0"/>
        <w:numPr>
          <w:ilvl w:val="0"/>
          <w:numId w:val="4"/>
        </w:numPr>
        <w:tabs>
          <w:tab w:val="left" w:pos="709"/>
          <w:tab w:val="left" w:pos="1054"/>
        </w:tabs>
        <w:autoSpaceDE w:val="0"/>
        <w:autoSpaceDN w:val="0"/>
        <w:spacing w:after="0" w:line="360" w:lineRule="auto"/>
        <w:ind w:left="142" w:right="224" w:firstLine="709"/>
        <w:jc w:val="both"/>
        <w:rPr>
          <w:rFonts w:ascii="Times New Roman" w:hAnsi="Times New Roman"/>
          <w:sz w:val="28"/>
          <w:szCs w:val="28"/>
        </w:rPr>
      </w:pPr>
      <w:r w:rsidRPr="00E546A1">
        <w:rPr>
          <w:rFonts w:ascii="Times New Roman" w:hAnsi="Times New Roman"/>
          <w:sz w:val="28"/>
          <w:szCs w:val="28"/>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14:paraId="0ADBB188" w14:textId="2450840E" w:rsidR="00E546A1" w:rsidRPr="00E546A1" w:rsidRDefault="00E546A1" w:rsidP="007A1A19">
      <w:pPr>
        <w:widowControl w:val="0"/>
        <w:numPr>
          <w:ilvl w:val="0"/>
          <w:numId w:val="4"/>
        </w:numPr>
        <w:tabs>
          <w:tab w:val="left" w:pos="709"/>
          <w:tab w:val="left" w:pos="1054"/>
        </w:tabs>
        <w:autoSpaceDE w:val="0"/>
        <w:autoSpaceDN w:val="0"/>
        <w:spacing w:after="0" w:line="360" w:lineRule="auto"/>
        <w:ind w:left="142" w:right="222" w:firstLine="709"/>
        <w:jc w:val="both"/>
        <w:rPr>
          <w:rFonts w:ascii="Times New Roman" w:hAnsi="Times New Roman"/>
          <w:sz w:val="28"/>
          <w:szCs w:val="28"/>
        </w:rPr>
      </w:pPr>
      <w:r w:rsidRPr="00E546A1">
        <w:rPr>
          <w:rFonts w:ascii="Times New Roman" w:hAnsi="Times New Roman"/>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14:paraId="72358928" w14:textId="7FB90CFB" w:rsidR="00E546A1" w:rsidRPr="00E546A1" w:rsidRDefault="00E546A1" w:rsidP="007A1A19">
      <w:pPr>
        <w:widowControl w:val="0"/>
        <w:numPr>
          <w:ilvl w:val="0"/>
          <w:numId w:val="4"/>
        </w:numPr>
        <w:tabs>
          <w:tab w:val="left" w:pos="709"/>
          <w:tab w:val="left" w:pos="1054"/>
        </w:tabs>
        <w:autoSpaceDE w:val="0"/>
        <w:autoSpaceDN w:val="0"/>
        <w:spacing w:after="0" w:line="360" w:lineRule="auto"/>
        <w:ind w:left="142" w:right="224" w:firstLine="709"/>
        <w:jc w:val="both"/>
        <w:rPr>
          <w:rFonts w:ascii="Times New Roman" w:hAnsi="Times New Roman"/>
          <w:sz w:val="28"/>
          <w:szCs w:val="28"/>
        </w:rPr>
      </w:pPr>
      <w:r w:rsidRPr="00E546A1">
        <w:rPr>
          <w:rFonts w:ascii="Times New Roman" w:hAnsi="Times New Roman"/>
          <w:sz w:val="28"/>
          <w:szCs w:val="28"/>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030DCBEC" w14:textId="004EB95B" w:rsidR="00C75BC5" w:rsidRPr="00E546A1" w:rsidRDefault="00C75BC5" w:rsidP="007A1A19">
      <w:pPr>
        <w:widowControl w:val="0"/>
        <w:numPr>
          <w:ilvl w:val="0"/>
          <w:numId w:val="4"/>
        </w:numPr>
        <w:tabs>
          <w:tab w:val="left" w:pos="709"/>
          <w:tab w:val="left" w:pos="1054"/>
        </w:tabs>
        <w:autoSpaceDE w:val="0"/>
        <w:autoSpaceDN w:val="0"/>
        <w:spacing w:after="0" w:line="360" w:lineRule="auto"/>
        <w:ind w:left="142" w:right="222" w:firstLine="709"/>
        <w:jc w:val="both"/>
        <w:rPr>
          <w:rFonts w:ascii="Times New Roman" w:hAnsi="Times New Roman"/>
          <w:sz w:val="28"/>
          <w:szCs w:val="28"/>
        </w:rPr>
      </w:pPr>
      <w:r w:rsidRPr="00E546A1">
        <w:rPr>
          <w:rFonts w:ascii="Times New Roman" w:hAnsi="Times New Roman"/>
          <w:sz w:val="28"/>
          <w:szCs w:val="28"/>
        </w:rPr>
        <w:lastRenderedPageBreak/>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14:paraId="4354D0CF" w14:textId="5918A68A" w:rsidR="00C75BC5" w:rsidRPr="00E546A1" w:rsidRDefault="00C75BC5" w:rsidP="007A1A19">
      <w:pPr>
        <w:widowControl w:val="0"/>
        <w:numPr>
          <w:ilvl w:val="0"/>
          <w:numId w:val="4"/>
        </w:numPr>
        <w:tabs>
          <w:tab w:val="left" w:pos="709"/>
          <w:tab w:val="left" w:pos="1054"/>
        </w:tabs>
        <w:autoSpaceDE w:val="0"/>
        <w:autoSpaceDN w:val="0"/>
        <w:spacing w:after="0" w:line="360" w:lineRule="auto"/>
        <w:ind w:left="142" w:right="224" w:firstLine="709"/>
        <w:jc w:val="both"/>
        <w:rPr>
          <w:rFonts w:ascii="Times New Roman" w:hAnsi="Times New Roman"/>
          <w:sz w:val="28"/>
          <w:szCs w:val="28"/>
        </w:rPr>
      </w:pPr>
      <w:r w:rsidRPr="00E546A1">
        <w:rPr>
          <w:rFonts w:ascii="Times New Roman" w:hAnsi="Times New Roman"/>
          <w:sz w:val="28"/>
          <w:szCs w:val="28"/>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14:paraId="27DB7842" w14:textId="5C57E77C" w:rsidR="00C75BC5" w:rsidRPr="00E546A1" w:rsidRDefault="00E546A1" w:rsidP="007A1A19">
      <w:pPr>
        <w:widowControl w:val="0"/>
        <w:numPr>
          <w:ilvl w:val="0"/>
          <w:numId w:val="4"/>
        </w:numPr>
        <w:tabs>
          <w:tab w:val="left" w:pos="709"/>
          <w:tab w:val="left" w:pos="1054"/>
        </w:tabs>
        <w:autoSpaceDE w:val="0"/>
        <w:autoSpaceDN w:val="0"/>
        <w:spacing w:after="0" w:line="360" w:lineRule="auto"/>
        <w:ind w:left="142" w:right="228" w:firstLine="709"/>
        <w:jc w:val="both"/>
        <w:rPr>
          <w:rFonts w:ascii="Times New Roman" w:hAnsi="Times New Roman"/>
          <w:sz w:val="28"/>
          <w:szCs w:val="28"/>
        </w:rPr>
      </w:pPr>
      <w:r w:rsidRPr="00E546A1">
        <w:rPr>
          <w:rFonts w:ascii="Times New Roman" w:hAnsi="Times New Roman"/>
          <w:sz w:val="28"/>
          <w:szCs w:val="28"/>
        </w:rPr>
        <w:t xml:space="preserve"> </w:t>
      </w:r>
      <w:r w:rsidR="00C75BC5" w:rsidRPr="00E546A1">
        <w:rPr>
          <w:rFonts w:ascii="Times New Roman" w:hAnsi="Times New Roman"/>
          <w:sz w:val="28"/>
          <w:szCs w:val="28"/>
        </w:rPr>
        <w:t>инициировать и поддерживать деятельность детских общественных организаций (РДШ);</w:t>
      </w:r>
    </w:p>
    <w:p w14:paraId="1CD65E10" w14:textId="1631C342" w:rsidR="00E546A1" w:rsidRPr="00E546A1" w:rsidRDefault="00E546A1" w:rsidP="007A1A19">
      <w:pPr>
        <w:widowControl w:val="0"/>
        <w:numPr>
          <w:ilvl w:val="0"/>
          <w:numId w:val="4"/>
        </w:numPr>
        <w:tabs>
          <w:tab w:val="left" w:pos="709"/>
          <w:tab w:val="left" w:pos="1054"/>
        </w:tabs>
        <w:autoSpaceDE w:val="0"/>
        <w:autoSpaceDN w:val="0"/>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организовывать для школьников экскурсии, экспедиции, походы и реализовывать их воспитательный потенциал;</w:t>
      </w:r>
    </w:p>
    <w:p w14:paraId="1636A335" w14:textId="77777777" w:rsidR="00E546A1" w:rsidRPr="00E546A1" w:rsidRDefault="00C75BC5" w:rsidP="007A1A19">
      <w:pPr>
        <w:widowControl w:val="0"/>
        <w:numPr>
          <w:ilvl w:val="0"/>
          <w:numId w:val="4"/>
        </w:numPr>
        <w:tabs>
          <w:tab w:val="left" w:pos="709"/>
          <w:tab w:val="left" w:pos="1054"/>
        </w:tabs>
        <w:autoSpaceDE w:val="0"/>
        <w:autoSpaceDN w:val="0"/>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организовывать профориентационную работу с обучающимися;</w:t>
      </w:r>
    </w:p>
    <w:p w14:paraId="1B7AD99B" w14:textId="67B7EE1C" w:rsidR="00E546A1" w:rsidRPr="00E546A1" w:rsidRDefault="00E546A1" w:rsidP="007A1A19">
      <w:pPr>
        <w:widowControl w:val="0"/>
        <w:numPr>
          <w:ilvl w:val="0"/>
          <w:numId w:val="4"/>
        </w:numPr>
        <w:tabs>
          <w:tab w:val="left" w:pos="709"/>
          <w:tab w:val="left" w:pos="1054"/>
        </w:tabs>
        <w:autoSpaceDE w:val="0"/>
        <w:autoSpaceDN w:val="0"/>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 xml:space="preserve">организовать работу школьных бумажных и электронных медиа, реализовывать их воспитательный потенциал;   </w:t>
      </w:r>
    </w:p>
    <w:p w14:paraId="27DD850A" w14:textId="67B315CA" w:rsidR="00C75BC5" w:rsidRPr="00E546A1" w:rsidRDefault="00E546A1" w:rsidP="007A1A19">
      <w:pPr>
        <w:widowControl w:val="0"/>
        <w:numPr>
          <w:ilvl w:val="0"/>
          <w:numId w:val="4"/>
        </w:numPr>
        <w:tabs>
          <w:tab w:val="left" w:pos="709"/>
          <w:tab w:val="left" w:pos="1054"/>
        </w:tabs>
        <w:autoSpaceDE w:val="0"/>
        <w:autoSpaceDN w:val="0"/>
        <w:spacing w:after="0" w:line="360" w:lineRule="auto"/>
        <w:ind w:left="142" w:right="223" w:firstLine="709"/>
        <w:jc w:val="both"/>
        <w:rPr>
          <w:rFonts w:ascii="Times New Roman" w:hAnsi="Times New Roman"/>
          <w:sz w:val="28"/>
          <w:szCs w:val="28"/>
        </w:rPr>
      </w:pPr>
      <w:r w:rsidRPr="00E546A1">
        <w:rPr>
          <w:rFonts w:ascii="Times New Roman" w:hAnsi="Times New Roman"/>
          <w:sz w:val="28"/>
          <w:szCs w:val="28"/>
        </w:rPr>
        <w:t xml:space="preserve"> </w:t>
      </w:r>
      <w:r w:rsidR="00C75BC5" w:rsidRPr="00E546A1">
        <w:rPr>
          <w:rFonts w:ascii="Times New Roman" w:hAnsi="Times New Roman"/>
          <w:sz w:val="28"/>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14:paraId="78458F7F" w14:textId="77777777" w:rsidR="00C75BC5" w:rsidRPr="00E546A1" w:rsidRDefault="00C75BC5" w:rsidP="00C11C7B">
      <w:pPr>
        <w:pStyle w:val="a3"/>
        <w:tabs>
          <w:tab w:val="left" w:pos="709"/>
        </w:tabs>
        <w:spacing w:line="360" w:lineRule="auto"/>
        <w:ind w:left="142" w:right="222" w:firstLine="709"/>
        <w:rPr>
          <w:sz w:val="28"/>
          <w:szCs w:val="28"/>
        </w:rPr>
      </w:pPr>
      <w:r w:rsidRPr="00E546A1">
        <w:rPr>
          <w:sz w:val="28"/>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E546A1">
        <w:rPr>
          <w:b/>
          <w:i/>
          <w:sz w:val="28"/>
          <w:szCs w:val="28"/>
        </w:rPr>
        <w:t>целевые приоритеты</w:t>
      </w:r>
      <w:r w:rsidRPr="00E546A1">
        <w:rPr>
          <w:sz w:val="28"/>
          <w:szCs w:val="28"/>
        </w:rPr>
        <w:t>, соответствующие трем уровням общего образования. Это то, чему предстоит уделять первостепенное, но не единственное внимание:</w:t>
      </w:r>
    </w:p>
    <w:p w14:paraId="1F9EE430" w14:textId="77777777" w:rsidR="00C75BC5" w:rsidRPr="00E546A1" w:rsidRDefault="00C75BC5" w:rsidP="007A1A19">
      <w:pPr>
        <w:widowControl w:val="0"/>
        <w:numPr>
          <w:ilvl w:val="0"/>
          <w:numId w:val="3"/>
        </w:numPr>
        <w:tabs>
          <w:tab w:val="left" w:pos="709"/>
          <w:tab w:val="left" w:pos="1714"/>
        </w:tabs>
        <w:autoSpaceDE w:val="0"/>
        <w:autoSpaceDN w:val="0"/>
        <w:spacing w:after="0" w:line="360" w:lineRule="auto"/>
        <w:ind w:left="142" w:right="224" w:firstLine="709"/>
        <w:jc w:val="both"/>
        <w:rPr>
          <w:rFonts w:ascii="Times New Roman" w:hAnsi="Times New Roman"/>
          <w:i/>
          <w:sz w:val="28"/>
          <w:szCs w:val="28"/>
        </w:rPr>
      </w:pPr>
      <w:r w:rsidRPr="00E546A1">
        <w:rPr>
          <w:rFonts w:ascii="Times New Roman" w:hAnsi="Times New Roman"/>
          <w:sz w:val="28"/>
          <w:szCs w:val="28"/>
        </w:rPr>
        <w:t>В воспитании детей младшего школьного возраста (</w:t>
      </w:r>
      <w:r w:rsidRPr="00E546A1">
        <w:rPr>
          <w:rFonts w:ascii="Times New Roman" w:hAnsi="Times New Roman"/>
          <w:b/>
          <w:i/>
          <w:sz w:val="28"/>
          <w:szCs w:val="28"/>
        </w:rPr>
        <w:t>уровень начального общего образования</w:t>
      </w:r>
      <w:r w:rsidRPr="00E546A1">
        <w:rPr>
          <w:rFonts w:ascii="Times New Roman" w:hAnsi="Times New Roman"/>
          <w:sz w:val="28"/>
          <w:szCs w:val="28"/>
        </w:rPr>
        <w:t xml:space="preserve">) таким целевым приоритетом является </w:t>
      </w:r>
      <w:r w:rsidRPr="00E546A1">
        <w:rPr>
          <w:rFonts w:ascii="Times New Roman" w:hAnsi="Times New Roman"/>
          <w:i/>
          <w:sz w:val="28"/>
          <w:szCs w:val="28"/>
        </w:rPr>
        <w:t>создание благоприятных условий для:</w:t>
      </w:r>
    </w:p>
    <w:p w14:paraId="2DA4D264" w14:textId="77777777" w:rsidR="00C75BC5" w:rsidRPr="00E546A1" w:rsidRDefault="00C75BC5" w:rsidP="007A1A19">
      <w:pPr>
        <w:widowControl w:val="0"/>
        <w:numPr>
          <w:ilvl w:val="0"/>
          <w:numId w:val="4"/>
        </w:numPr>
        <w:tabs>
          <w:tab w:val="left" w:pos="709"/>
          <w:tab w:val="left" w:pos="1054"/>
        </w:tabs>
        <w:autoSpaceDE w:val="0"/>
        <w:autoSpaceDN w:val="0"/>
        <w:spacing w:after="0" w:line="360" w:lineRule="auto"/>
        <w:ind w:left="142" w:right="223" w:firstLine="709"/>
        <w:jc w:val="both"/>
        <w:rPr>
          <w:rFonts w:ascii="Times New Roman" w:hAnsi="Times New Roman"/>
          <w:sz w:val="28"/>
          <w:szCs w:val="28"/>
        </w:rPr>
      </w:pPr>
      <w:r w:rsidRPr="00E546A1">
        <w:rPr>
          <w:rFonts w:ascii="Times New Roman" w:hAnsi="Times New Roman"/>
          <w:sz w:val="28"/>
          <w:szCs w:val="28"/>
        </w:rPr>
        <w:t>усвоения младшими школьниками социально значимых знаний – знаний основных</w:t>
      </w:r>
      <w:r w:rsidRPr="00E546A1">
        <w:rPr>
          <w:rFonts w:ascii="Times New Roman" w:hAnsi="Times New Roman"/>
          <w:color w:val="000009"/>
          <w:sz w:val="28"/>
          <w:szCs w:val="28"/>
        </w:rPr>
        <w:t xml:space="preserve"> норм и традиций того общества, в котором они живут,</w:t>
      </w:r>
    </w:p>
    <w:p w14:paraId="27280EB6" w14:textId="77777777" w:rsidR="00C75BC5" w:rsidRPr="00E546A1" w:rsidRDefault="00C75BC5" w:rsidP="007A1A19">
      <w:pPr>
        <w:widowControl w:val="0"/>
        <w:numPr>
          <w:ilvl w:val="0"/>
          <w:numId w:val="4"/>
        </w:numPr>
        <w:tabs>
          <w:tab w:val="left" w:pos="709"/>
          <w:tab w:val="left" w:pos="1054"/>
        </w:tabs>
        <w:autoSpaceDE w:val="0"/>
        <w:autoSpaceDN w:val="0"/>
        <w:spacing w:after="0" w:line="360" w:lineRule="auto"/>
        <w:ind w:left="142" w:right="224" w:firstLine="709"/>
        <w:jc w:val="both"/>
        <w:rPr>
          <w:rFonts w:ascii="Times New Roman" w:hAnsi="Times New Roman"/>
          <w:sz w:val="28"/>
          <w:szCs w:val="28"/>
        </w:rPr>
      </w:pPr>
      <w:r w:rsidRPr="00E546A1">
        <w:rPr>
          <w:rFonts w:ascii="Times New Roman" w:hAnsi="Times New Roman"/>
          <w:sz w:val="28"/>
          <w:szCs w:val="28"/>
        </w:rPr>
        <w:t xml:space="preserve">самоутверждения их в своем новом социальном статусе - статусе школьника, то есть научиться соответствовать предъявляемым к носителям </w:t>
      </w:r>
      <w:r w:rsidRPr="00E546A1">
        <w:rPr>
          <w:rFonts w:ascii="Times New Roman" w:hAnsi="Times New Roman"/>
          <w:sz w:val="28"/>
          <w:szCs w:val="28"/>
        </w:rPr>
        <w:lastRenderedPageBreak/>
        <w:t>данного статуса нормам и принятым традициям поведения школьника</w:t>
      </w:r>
    </w:p>
    <w:p w14:paraId="46C9216D" w14:textId="77777777" w:rsidR="00C75BC5" w:rsidRPr="00E546A1" w:rsidRDefault="00C75BC5" w:rsidP="007A1A19">
      <w:pPr>
        <w:widowControl w:val="0"/>
        <w:numPr>
          <w:ilvl w:val="0"/>
          <w:numId w:val="4"/>
        </w:numPr>
        <w:tabs>
          <w:tab w:val="left" w:pos="709"/>
          <w:tab w:val="left" w:pos="1054"/>
        </w:tabs>
        <w:autoSpaceDE w:val="0"/>
        <w:autoSpaceDN w:val="0"/>
        <w:spacing w:after="0" w:line="360" w:lineRule="auto"/>
        <w:ind w:left="142" w:right="220" w:firstLine="709"/>
        <w:jc w:val="both"/>
        <w:rPr>
          <w:rFonts w:ascii="Times New Roman" w:hAnsi="Times New Roman"/>
          <w:sz w:val="28"/>
          <w:szCs w:val="28"/>
        </w:rPr>
      </w:pPr>
      <w:r w:rsidRPr="00E546A1">
        <w:rPr>
          <w:rFonts w:ascii="Times New Roman" w:hAnsi="Times New Roman"/>
          <w:sz w:val="28"/>
          <w:szCs w:val="28"/>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14:paraId="2D142D1D" w14:textId="77777777" w:rsidR="00C75BC5" w:rsidRPr="00E546A1" w:rsidRDefault="00C75BC5" w:rsidP="00C11C7B">
      <w:pPr>
        <w:pStyle w:val="a3"/>
        <w:tabs>
          <w:tab w:val="left" w:pos="709"/>
        </w:tabs>
        <w:spacing w:line="360" w:lineRule="auto"/>
        <w:ind w:left="142" w:right="223" w:firstLine="709"/>
        <w:rPr>
          <w:sz w:val="28"/>
          <w:szCs w:val="28"/>
        </w:rPr>
      </w:pPr>
    </w:p>
    <w:p w14:paraId="7A137531" w14:textId="77777777" w:rsidR="00C75BC5" w:rsidRPr="00E546A1" w:rsidRDefault="00C75BC5" w:rsidP="00C11C7B">
      <w:pPr>
        <w:pStyle w:val="a3"/>
        <w:tabs>
          <w:tab w:val="left" w:pos="709"/>
        </w:tabs>
        <w:spacing w:line="360" w:lineRule="auto"/>
        <w:ind w:left="142" w:right="223" w:firstLine="709"/>
        <w:rPr>
          <w:sz w:val="28"/>
          <w:szCs w:val="28"/>
        </w:rPr>
      </w:pPr>
      <w:r w:rsidRPr="00E546A1">
        <w:rPr>
          <w:sz w:val="28"/>
          <w:szCs w:val="28"/>
        </w:rPr>
        <w:t>К наиболее важным знаниям, умениям и навыкам для этого уровня, относятся следующие:</w:t>
      </w:r>
    </w:p>
    <w:p w14:paraId="5783D9D4" w14:textId="77777777" w:rsidR="00C75BC5" w:rsidRPr="00E546A1" w:rsidRDefault="00C75BC5" w:rsidP="007A1A19">
      <w:pPr>
        <w:widowControl w:val="0"/>
        <w:numPr>
          <w:ilvl w:val="0"/>
          <w:numId w:val="4"/>
        </w:numPr>
        <w:tabs>
          <w:tab w:val="left" w:pos="709"/>
          <w:tab w:val="left" w:pos="1054"/>
        </w:tabs>
        <w:autoSpaceDE w:val="0"/>
        <w:autoSpaceDN w:val="0"/>
        <w:spacing w:after="0" w:line="360" w:lineRule="auto"/>
        <w:ind w:left="142" w:right="224" w:firstLine="709"/>
        <w:jc w:val="both"/>
        <w:rPr>
          <w:rFonts w:ascii="Times New Roman" w:hAnsi="Times New Roman"/>
          <w:sz w:val="28"/>
          <w:szCs w:val="28"/>
        </w:rPr>
      </w:pPr>
      <w:r w:rsidRPr="00E546A1">
        <w:rPr>
          <w:rFonts w:ascii="Times New Roman" w:hAnsi="Times New Roman"/>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14:paraId="78486BC2" w14:textId="77777777" w:rsidR="00C75BC5" w:rsidRPr="00E546A1" w:rsidRDefault="00C75BC5" w:rsidP="007A1A19">
      <w:pPr>
        <w:widowControl w:val="0"/>
        <w:numPr>
          <w:ilvl w:val="0"/>
          <w:numId w:val="4"/>
        </w:numPr>
        <w:tabs>
          <w:tab w:val="left" w:pos="709"/>
          <w:tab w:val="left" w:pos="1054"/>
        </w:tabs>
        <w:autoSpaceDE w:val="0"/>
        <w:autoSpaceDN w:val="0"/>
        <w:spacing w:after="0" w:line="360" w:lineRule="auto"/>
        <w:ind w:left="142" w:right="224" w:firstLine="709"/>
        <w:jc w:val="both"/>
        <w:rPr>
          <w:rFonts w:ascii="Times New Roman" w:hAnsi="Times New Roman"/>
          <w:sz w:val="28"/>
          <w:szCs w:val="28"/>
        </w:rPr>
      </w:pPr>
      <w:r w:rsidRPr="00E546A1">
        <w:rPr>
          <w:rFonts w:ascii="Times New Roman" w:hAnsi="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14:paraId="0D5AF833" w14:textId="77777777" w:rsidR="00C75BC5" w:rsidRPr="00E546A1" w:rsidRDefault="00C75BC5" w:rsidP="007A1A19">
      <w:pPr>
        <w:widowControl w:val="0"/>
        <w:numPr>
          <w:ilvl w:val="0"/>
          <w:numId w:val="4"/>
        </w:numPr>
        <w:tabs>
          <w:tab w:val="left" w:pos="709"/>
          <w:tab w:val="left" w:pos="1054"/>
        </w:tabs>
        <w:autoSpaceDE w:val="0"/>
        <w:autoSpaceDN w:val="0"/>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знать и любить свою Родину – свой родной дом, двор, улицу, поселок, свою страну;</w:t>
      </w:r>
    </w:p>
    <w:p w14:paraId="75F086C7" w14:textId="77777777" w:rsidR="00C75BC5" w:rsidRPr="00E546A1" w:rsidRDefault="00C75BC5" w:rsidP="007A1A19">
      <w:pPr>
        <w:widowControl w:val="0"/>
        <w:numPr>
          <w:ilvl w:val="0"/>
          <w:numId w:val="4"/>
        </w:numPr>
        <w:tabs>
          <w:tab w:val="left" w:pos="709"/>
          <w:tab w:val="left" w:pos="1054"/>
        </w:tabs>
        <w:autoSpaceDE w:val="0"/>
        <w:autoSpaceDN w:val="0"/>
        <w:spacing w:after="0" w:line="360" w:lineRule="auto"/>
        <w:ind w:left="142" w:right="224" w:firstLine="709"/>
        <w:jc w:val="both"/>
        <w:rPr>
          <w:rFonts w:ascii="Times New Roman" w:hAnsi="Times New Roman"/>
          <w:sz w:val="28"/>
          <w:szCs w:val="28"/>
        </w:rPr>
      </w:pPr>
      <w:r w:rsidRPr="00E546A1">
        <w:rPr>
          <w:rFonts w:ascii="Times New Roman" w:hAnsi="Times New Roman"/>
          <w:sz w:val="28"/>
          <w:szCs w:val="28"/>
        </w:rPr>
        <w:t xml:space="preserve">беречь и охранять природу (ухаживать за комнатными растениями в классе или </w:t>
      </w:r>
      <w:r w:rsidRPr="00E546A1">
        <w:rPr>
          <w:rFonts w:ascii="Times New Roman" w:hAnsi="Times New Roman"/>
          <w:spacing w:val="3"/>
          <w:sz w:val="28"/>
          <w:szCs w:val="28"/>
        </w:rPr>
        <w:t>до</w:t>
      </w:r>
      <w:r w:rsidRPr="00E546A1">
        <w:rPr>
          <w:rFonts w:ascii="Times New Roman" w:hAnsi="Times New Roman"/>
          <w:sz w:val="28"/>
          <w:szCs w:val="28"/>
        </w:rPr>
        <w:t>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14:paraId="276F80B9" w14:textId="77777777" w:rsidR="00C75BC5" w:rsidRPr="00E546A1" w:rsidRDefault="00C75BC5" w:rsidP="007A1A19">
      <w:pPr>
        <w:widowControl w:val="0"/>
        <w:numPr>
          <w:ilvl w:val="0"/>
          <w:numId w:val="4"/>
        </w:numPr>
        <w:tabs>
          <w:tab w:val="left" w:pos="709"/>
          <w:tab w:val="left" w:pos="1054"/>
        </w:tabs>
        <w:autoSpaceDE w:val="0"/>
        <w:autoSpaceDN w:val="0"/>
        <w:spacing w:after="0" w:line="360" w:lineRule="auto"/>
        <w:ind w:left="142" w:right="222" w:firstLine="709"/>
        <w:jc w:val="both"/>
        <w:rPr>
          <w:rFonts w:ascii="Times New Roman" w:hAnsi="Times New Roman"/>
          <w:sz w:val="28"/>
          <w:szCs w:val="28"/>
        </w:rPr>
      </w:pPr>
      <w:r w:rsidRPr="00E546A1">
        <w:rPr>
          <w:rFonts w:ascii="Times New Roman" w:hAnsi="Times New Roman"/>
          <w:sz w:val="28"/>
          <w:szCs w:val="28"/>
        </w:rPr>
        <w:t>проявлять миролюбие — не затевать конфликтов и стремиться решать спорные вопросы, не прибегая к силе;</w:t>
      </w:r>
    </w:p>
    <w:p w14:paraId="7BA9F991" w14:textId="77777777" w:rsidR="00C75BC5" w:rsidRPr="00E546A1" w:rsidRDefault="00C75BC5" w:rsidP="007A1A19">
      <w:pPr>
        <w:widowControl w:val="0"/>
        <w:numPr>
          <w:ilvl w:val="0"/>
          <w:numId w:val="4"/>
        </w:numPr>
        <w:tabs>
          <w:tab w:val="left" w:pos="709"/>
          <w:tab w:val="left" w:pos="1054"/>
        </w:tabs>
        <w:autoSpaceDE w:val="0"/>
        <w:autoSpaceDN w:val="0"/>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стремиться узнавать что-то новое, проявлять любознательность, ценить знания;</w:t>
      </w:r>
    </w:p>
    <w:p w14:paraId="42D83101" w14:textId="77777777" w:rsidR="00C75BC5" w:rsidRPr="00E546A1" w:rsidRDefault="00C75BC5" w:rsidP="007A1A19">
      <w:pPr>
        <w:widowControl w:val="0"/>
        <w:numPr>
          <w:ilvl w:val="0"/>
          <w:numId w:val="4"/>
        </w:numPr>
        <w:tabs>
          <w:tab w:val="left" w:pos="709"/>
          <w:tab w:val="left" w:pos="1054"/>
        </w:tabs>
        <w:autoSpaceDE w:val="0"/>
        <w:autoSpaceDN w:val="0"/>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быть вежливым и опрятным, скромным и приветливым;</w:t>
      </w:r>
    </w:p>
    <w:p w14:paraId="7ADCBA9E" w14:textId="77777777" w:rsidR="00C75BC5" w:rsidRPr="00E546A1" w:rsidRDefault="00C75BC5" w:rsidP="007A1A19">
      <w:pPr>
        <w:widowControl w:val="0"/>
        <w:numPr>
          <w:ilvl w:val="0"/>
          <w:numId w:val="4"/>
        </w:numPr>
        <w:tabs>
          <w:tab w:val="left" w:pos="709"/>
          <w:tab w:val="left" w:pos="1054"/>
        </w:tabs>
        <w:autoSpaceDE w:val="0"/>
        <w:autoSpaceDN w:val="0"/>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соблюдать правила личной гигиены, режим дня, вести здоровый образ жизни;</w:t>
      </w:r>
    </w:p>
    <w:p w14:paraId="00F035A4" w14:textId="77777777" w:rsidR="00C75BC5" w:rsidRPr="00E546A1" w:rsidRDefault="00C75BC5" w:rsidP="007A1A19">
      <w:pPr>
        <w:widowControl w:val="0"/>
        <w:numPr>
          <w:ilvl w:val="0"/>
          <w:numId w:val="4"/>
        </w:numPr>
        <w:tabs>
          <w:tab w:val="left" w:pos="709"/>
          <w:tab w:val="left" w:pos="1054"/>
        </w:tabs>
        <w:autoSpaceDE w:val="0"/>
        <w:autoSpaceDN w:val="0"/>
        <w:spacing w:after="0" w:line="360" w:lineRule="auto"/>
        <w:ind w:left="142" w:right="219" w:firstLine="709"/>
        <w:jc w:val="both"/>
        <w:rPr>
          <w:rFonts w:ascii="Times New Roman" w:hAnsi="Times New Roman"/>
          <w:sz w:val="28"/>
          <w:szCs w:val="28"/>
        </w:rPr>
      </w:pPr>
      <w:r w:rsidRPr="00E546A1">
        <w:rPr>
          <w:rFonts w:ascii="Times New Roman" w:hAnsi="Times New Roman"/>
          <w:sz w:val="28"/>
          <w:szCs w:val="28"/>
        </w:rPr>
        <w:t xml:space="preserve">уметь сопереживать, проявлять сострадание к попавшим в беду; стремиться устанавливать хорошие отношения с другими людьми; уметь </w:t>
      </w:r>
      <w:r w:rsidRPr="00E546A1">
        <w:rPr>
          <w:rFonts w:ascii="Times New Roman" w:hAnsi="Times New Roman"/>
          <w:sz w:val="28"/>
          <w:szCs w:val="28"/>
        </w:rPr>
        <w:lastRenderedPageBreak/>
        <w:t>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1A4679F8" w14:textId="77777777" w:rsidR="00C75BC5" w:rsidRPr="00E546A1" w:rsidRDefault="00C75BC5" w:rsidP="007A1A19">
      <w:pPr>
        <w:widowControl w:val="0"/>
        <w:numPr>
          <w:ilvl w:val="0"/>
          <w:numId w:val="4"/>
        </w:numPr>
        <w:tabs>
          <w:tab w:val="left" w:pos="709"/>
          <w:tab w:val="left" w:pos="1054"/>
        </w:tabs>
        <w:autoSpaceDE w:val="0"/>
        <w:autoSpaceDN w:val="0"/>
        <w:spacing w:after="0" w:line="360" w:lineRule="auto"/>
        <w:ind w:left="142" w:right="224" w:firstLine="709"/>
        <w:jc w:val="both"/>
        <w:rPr>
          <w:rFonts w:ascii="Times New Roman" w:hAnsi="Times New Roman"/>
          <w:sz w:val="28"/>
          <w:szCs w:val="28"/>
        </w:rPr>
      </w:pPr>
      <w:r w:rsidRPr="00E546A1">
        <w:rPr>
          <w:rFonts w:ascii="Times New Roman" w:hAnsi="Times New Roman"/>
          <w:sz w:val="28"/>
          <w:szCs w:val="28"/>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14:paraId="1CC1EB13" w14:textId="77777777" w:rsidR="00C75BC5" w:rsidRPr="00E546A1" w:rsidRDefault="00C75BC5" w:rsidP="007A1A19">
      <w:pPr>
        <w:widowControl w:val="0"/>
        <w:numPr>
          <w:ilvl w:val="0"/>
          <w:numId w:val="3"/>
        </w:numPr>
        <w:tabs>
          <w:tab w:val="left" w:pos="709"/>
          <w:tab w:val="left" w:pos="1685"/>
        </w:tabs>
        <w:autoSpaceDE w:val="0"/>
        <w:autoSpaceDN w:val="0"/>
        <w:spacing w:after="0" w:line="360" w:lineRule="auto"/>
        <w:ind w:left="142" w:right="224" w:firstLine="709"/>
        <w:jc w:val="both"/>
        <w:rPr>
          <w:rFonts w:ascii="Times New Roman" w:hAnsi="Times New Roman"/>
          <w:sz w:val="28"/>
          <w:szCs w:val="28"/>
        </w:rPr>
      </w:pPr>
      <w:r w:rsidRPr="00E546A1">
        <w:rPr>
          <w:rFonts w:ascii="Times New Roman" w:hAnsi="Times New Roman"/>
          <w:sz w:val="28"/>
          <w:szCs w:val="28"/>
        </w:rPr>
        <w:t>В воспитании детей подросткового возраста (</w:t>
      </w:r>
      <w:r w:rsidRPr="00E546A1">
        <w:rPr>
          <w:rFonts w:ascii="Times New Roman" w:hAnsi="Times New Roman"/>
          <w:b/>
          <w:i/>
          <w:sz w:val="28"/>
          <w:szCs w:val="28"/>
        </w:rPr>
        <w:t>уровень основного общего образования</w:t>
      </w:r>
      <w:r w:rsidRPr="00E546A1">
        <w:rPr>
          <w:rFonts w:ascii="Times New Roman" w:hAnsi="Times New Roman"/>
          <w:sz w:val="28"/>
          <w:szCs w:val="28"/>
        </w:rPr>
        <w:t>) таким приоритетом является создание благоприятных условий для:</w:t>
      </w:r>
    </w:p>
    <w:p w14:paraId="5663FDEC" w14:textId="77777777" w:rsidR="00C75BC5" w:rsidRPr="00E546A1" w:rsidRDefault="00C75BC5" w:rsidP="007A1A19">
      <w:pPr>
        <w:widowControl w:val="0"/>
        <w:numPr>
          <w:ilvl w:val="0"/>
          <w:numId w:val="4"/>
        </w:numPr>
        <w:tabs>
          <w:tab w:val="left" w:pos="709"/>
          <w:tab w:val="left" w:pos="1053"/>
          <w:tab w:val="left" w:pos="1054"/>
          <w:tab w:val="left" w:pos="2777"/>
        </w:tabs>
        <w:autoSpaceDE w:val="0"/>
        <w:autoSpaceDN w:val="0"/>
        <w:spacing w:after="0" w:line="360" w:lineRule="auto"/>
        <w:ind w:left="142" w:right="224" w:firstLine="709"/>
        <w:jc w:val="both"/>
        <w:rPr>
          <w:rFonts w:ascii="Times New Roman" w:hAnsi="Times New Roman"/>
          <w:sz w:val="28"/>
          <w:szCs w:val="28"/>
        </w:rPr>
      </w:pPr>
      <w:r w:rsidRPr="00E546A1">
        <w:rPr>
          <w:rFonts w:ascii="Times New Roman" w:hAnsi="Times New Roman"/>
          <w:sz w:val="28"/>
          <w:szCs w:val="28"/>
        </w:rPr>
        <w:t>становления</w:t>
      </w:r>
      <w:r w:rsidRPr="00E546A1">
        <w:rPr>
          <w:rFonts w:ascii="Times New Roman" w:hAnsi="Times New Roman"/>
          <w:sz w:val="28"/>
          <w:szCs w:val="28"/>
        </w:rPr>
        <w:tab/>
        <w:t xml:space="preserve">собственной жизненной позиции подростка, его собственных </w:t>
      </w:r>
      <w:r w:rsidRPr="00E546A1">
        <w:rPr>
          <w:rFonts w:ascii="Times New Roman" w:hAnsi="Times New Roman"/>
          <w:spacing w:val="2"/>
          <w:sz w:val="28"/>
          <w:szCs w:val="28"/>
        </w:rPr>
        <w:t>цен</w:t>
      </w:r>
      <w:r w:rsidRPr="00E546A1">
        <w:rPr>
          <w:rFonts w:ascii="Times New Roman" w:hAnsi="Times New Roman"/>
          <w:sz w:val="28"/>
          <w:szCs w:val="28"/>
        </w:rPr>
        <w:t>ностных ориентаций;</w:t>
      </w:r>
    </w:p>
    <w:p w14:paraId="551129E7" w14:textId="77777777" w:rsidR="00C75BC5" w:rsidRPr="00E546A1" w:rsidRDefault="00C75BC5" w:rsidP="007A1A19">
      <w:pPr>
        <w:widowControl w:val="0"/>
        <w:numPr>
          <w:ilvl w:val="0"/>
          <w:numId w:val="4"/>
        </w:numPr>
        <w:tabs>
          <w:tab w:val="left" w:pos="709"/>
          <w:tab w:val="left" w:pos="1053"/>
          <w:tab w:val="left" w:pos="1054"/>
        </w:tabs>
        <w:autoSpaceDE w:val="0"/>
        <w:autoSpaceDN w:val="0"/>
        <w:spacing w:after="0" w:line="360" w:lineRule="auto"/>
        <w:ind w:left="142" w:right="224" w:firstLine="709"/>
        <w:jc w:val="both"/>
        <w:rPr>
          <w:rFonts w:ascii="Times New Roman" w:hAnsi="Times New Roman"/>
          <w:sz w:val="28"/>
          <w:szCs w:val="28"/>
        </w:rPr>
      </w:pPr>
      <w:r w:rsidRPr="00E546A1">
        <w:rPr>
          <w:rFonts w:ascii="Times New Roman" w:hAnsi="Times New Roman"/>
          <w:sz w:val="28"/>
          <w:szCs w:val="28"/>
        </w:rPr>
        <w:t>утверждения себя как личность в системе отношений, свойственных взрослому миру;</w:t>
      </w:r>
    </w:p>
    <w:p w14:paraId="0E8158F0" w14:textId="77777777" w:rsidR="00C75BC5" w:rsidRPr="00E546A1" w:rsidRDefault="00C75BC5" w:rsidP="007A1A19">
      <w:pPr>
        <w:widowControl w:val="0"/>
        <w:numPr>
          <w:ilvl w:val="0"/>
          <w:numId w:val="4"/>
        </w:numPr>
        <w:tabs>
          <w:tab w:val="left" w:pos="709"/>
          <w:tab w:val="left" w:pos="1053"/>
          <w:tab w:val="left" w:pos="1054"/>
        </w:tabs>
        <w:autoSpaceDE w:val="0"/>
        <w:autoSpaceDN w:val="0"/>
        <w:spacing w:after="0" w:line="360" w:lineRule="auto"/>
        <w:ind w:left="142" w:right="224" w:firstLine="709"/>
        <w:jc w:val="both"/>
        <w:rPr>
          <w:rFonts w:ascii="Times New Roman" w:hAnsi="Times New Roman"/>
          <w:sz w:val="28"/>
          <w:szCs w:val="28"/>
        </w:rPr>
      </w:pPr>
      <w:r w:rsidRPr="00E546A1">
        <w:rPr>
          <w:rFonts w:ascii="Times New Roman" w:hAnsi="Times New Roman"/>
          <w:sz w:val="28"/>
          <w:szCs w:val="28"/>
        </w:rPr>
        <w:t>развития социально значимых отношений школьников, и, прежде всего, ценностных отношений:</w:t>
      </w:r>
    </w:p>
    <w:p w14:paraId="133DB6BF" w14:textId="77777777" w:rsidR="00C75BC5" w:rsidRPr="00E546A1" w:rsidRDefault="00C75BC5" w:rsidP="007A1A19">
      <w:pPr>
        <w:widowControl w:val="0"/>
        <w:numPr>
          <w:ilvl w:val="1"/>
          <w:numId w:val="4"/>
        </w:numPr>
        <w:tabs>
          <w:tab w:val="left" w:pos="709"/>
          <w:tab w:val="left" w:pos="2134"/>
        </w:tabs>
        <w:autoSpaceDE w:val="0"/>
        <w:autoSpaceDN w:val="0"/>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к семье как главной опоре в жизни человека и источнику его счастья;</w:t>
      </w:r>
    </w:p>
    <w:p w14:paraId="419882C5" w14:textId="77777777" w:rsidR="00C75BC5" w:rsidRPr="00E546A1" w:rsidRDefault="00C75BC5" w:rsidP="007A1A19">
      <w:pPr>
        <w:widowControl w:val="0"/>
        <w:numPr>
          <w:ilvl w:val="1"/>
          <w:numId w:val="4"/>
        </w:numPr>
        <w:tabs>
          <w:tab w:val="left" w:pos="709"/>
          <w:tab w:val="left" w:pos="2134"/>
        </w:tabs>
        <w:autoSpaceDE w:val="0"/>
        <w:autoSpaceDN w:val="0"/>
        <w:spacing w:after="0" w:line="360" w:lineRule="auto"/>
        <w:ind w:left="142" w:right="222" w:firstLine="709"/>
        <w:jc w:val="both"/>
        <w:rPr>
          <w:rFonts w:ascii="Times New Roman" w:hAnsi="Times New Roman"/>
          <w:sz w:val="28"/>
          <w:szCs w:val="28"/>
        </w:rPr>
      </w:pPr>
      <w:r w:rsidRPr="00E546A1">
        <w:rPr>
          <w:rFonts w:ascii="Times New Roman" w:hAnsi="Times New Roman"/>
          <w:sz w:val="28"/>
          <w:szCs w:val="28"/>
        </w:rPr>
        <w:t xml:space="preserve">к труду как основному способу достижения жизненного благополучия </w:t>
      </w:r>
      <w:r w:rsidRPr="00E546A1">
        <w:rPr>
          <w:rFonts w:ascii="Times New Roman" w:hAnsi="Times New Roman"/>
          <w:spacing w:val="2"/>
          <w:sz w:val="28"/>
          <w:szCs w:val="28"/>
        </w:rPr>
        <w:t>че</w:t>
      </w:r>
      <w:r w:rsidRPr="00E546A1">
        <w:rPr>
          <w:rFonts w:ascii="Times New Roman" w:hAnsi="Times New Roman"/>
          <w:sz w:val="28"/>
          <w:szCs w:val="28"/>
        </w:rPr>
        <w:t>ловека, залогу его успешного профессионального самоопределения и ощущения уверенности в завтрашнем дне;</w:t>
      </w:r>
    </w:p>
    <w:p w14:paraId="12DDA10D" w14:textId="77777777" w:rsidR="00C75BC5" w:rsidRPr="00E546A1" w:rsidRDefault="00C75BC5" w:rsidP="007A1A19">
      <w:pPr>
        <w:widowControl w:val="0"/>
        <w:numPr>
          <w:ilvl w:val="1"/>
          <w:numId w:val="4"/>
        </w:numPr>
        <w:tabs>
          <w:tab w:val="left" w:pos="709"/>
          <w:tab w:val="left" w:pos="2134"/>
        </w:tabs>
        <w:autoSpaceDE w:val="0"/>
        <w:autoSpaceDN w:val="0"/>
        <w:spacing w:after="0" w:line="360" w:lineRule="auto"/>
        <w:ind w:left="142" w:right="226" w:firstLine="709"/>
        <w:jc w:val="both"/>
        <w:rPr>
          <w:rFonts w:ascii="Times New Roman" w:hAnsi="Times New Roman"/>
          <w:sz w:val="28"/>
          <w:szCs w:val="28"/>
        </w:rPr>
      </w:pPr>
      <w:r w:rsidRPr="00E546A1">
        <w:rPr>
          <w:rFonts w:ascii="Times New Roman" w:hAnsi="Times New Roman"/>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5B782F43" w14:textId="77777777" w:rsidR="00C75BC5" w:rsidRPr="00E546A1" w:rsidRDefault="00C75BC5" w:rsidP="007A1A19">
      <w:pPr>
        <w:widowControl w:val="0"/>
        <w:numPr>
          <w:ilvl w:val="1"/>
          <w:numId w:val="4"/>
        </w:numPr>
        <w:tabs>
          <w:tab w:val="left" w:pos="709"/>
          <w:tab w:val="left" w:pos="2134"/>
        </w:tabs>
        <w:autoSpaceDE w:val="0"/>
        <w:autoSpaceDN w:val="0"/>
        <w:spacing w:after="0" w:line="360" w:lineRule="auto"/>
        <w:ind w:left="142" w:right="222" w:firstLine="709"/>
        <w:jc w:val="both"/>
        <w:rPr>
          <w:rFonts w:ascii="Times New Roman" w:hAnsi="Times New Roman"/>
          <w:sz w:val="28"/>
          <w:szCs w:val="28"/>
        </w:rPr>
      </w:pPr>
      <w:r w:rsidRPr="00E546A1">
        <w:rPr>
          <w:rFonts w:ascii="Times New Roman" w:hAnsi="Times New Roman"/>
          <w:sz w:val="28"/>
          <w:szCs w:val="28"/>
        </w:rPr>
        <w:t>к природе как источнику жизни на Земле, основе самого ее существования, нуждающейся в защите и постоянном внимании со стороны человека;</w:t>
      </w:r>
    </w:p>
    <w:p w14:paraId="2CB9F861" w14:textId="77777777" w:rsidR="00C75BC5" w:rsidRPr="00E546A1" w:rsidRDefault="00C75BC5" w:rsidP="007A1A19">
      <w:pPr>
        <w:widowControl w:val="0"/>
        <w:numPr>
          <w:ilvl w:val="1"/>
          <w:numId w:val="4"/>
        </w:numPr>
        <w:tabs>
          <w:tab w:val="left" w:pos="709"/>
          <w:tab w:val="left" w:pos="2134"/>
        </w:tabs>
        <w:autoSpaceDE w:val="0"/>
        <w:autoSpaceDN w:val="0"/>
        <w:spacing w:after="0" w:line="360" w:lineRule="auto"/>
        <w:ind w:left="142" w:right="224" w:firstLine="709"/>
        <w:jc w:val="both"/>
        <w:rPr>
          <w:rFonts w:ascii="Times New Roman" w:hAnsi="Times New Roman"/>
          <w:sz w:val="28"/>
          <w:szCs w:val="28"/>
        </w:rPr>
      </w:pPr>
      <w:r w:rsidRPr="00E546A1">
        <w:rPr>
          <w:rFonts w:ascii="Times New Roman" w:hAnsi="Times New Roman"/>
          <w:sz w:val="28"/>
          <w:szCs w:val="28"/>
        </w:rPr>
        <w:t xml:space="preserve">к миру как главному принципу человеческого общежития, условию крепкой дружбы, налаживания отношений с коллегами по работе </w:t>
      </w:r>
      <w:r w:rsidRPr="00E546A1">
        <w:rPr>
          <w:rFonts w:ascii="Times New Roman" w:hAnsi="Times New Roman"/>
          <w:sz w:val="28"/>
          <w:szCs w:val="28"/>
        </w:rPr>
        <w:lastRenderedPageBreak/>
        <w:t>в будущем и создания благоприятного микроклимата в своей собственной семье;</w:t>
      </w:r>
    </w:p>
    <w:p w14:paraId="757A6F50" w14:textId="77777777" w:rsidR="00C75BC5" w:rsidRPr="00E546A1" w:rsidRDefault="00C75BC5" w:rsidP="007A1A19">
      <w:pPr>
        <w:widowControl w:val="0"/>
        <w:numPr>
          <w:ilvl w:val="1"/>
          <w:numId w:val="4"/>
        </w:numPr>
        <w:tabs>
          <w:tab w:val="left" w:pos="709"/>
          <w:tab w:val="left" w:pos="2134"/>
        </w:tabs>
        <w:autoSpaceDE w:val="0"/>
        <w:autoSpaceDN w:val="0"/>
        <w:spacing w:after="0" w:line="360" w:lineRule="auto"/>
        <w:ind w:left="142" w:right="231" w:firstLine="709"/>
        <w:jc w:val="both"/>
        <w:rPr>
          <w:rFonts w:ascii="Times New Roman" w:hAnsi="Times New Roman"/>
          <w:sz w:val="28"/>
          <w:szCs w:val="28"/>
        </w:rPr>
      </w:pPr>
      <w:r w:rsidRPr="00E546A1">
        <w:rPr>
          <w:rFonts w:ascii="Times New Roman" w:hAnsi="Times New Roman"/>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14:paraId="750D343D" w14:textId="77777777" w:rsidR="00C75BC5" w:rsidRPr="00E546A1" w:rsidRDefault="00C75BC5" w:rsidP="007A1A19">
      <w:pPr>
        <w:widowControl w:val="0"/>
        <w:numPr>
          <w:ilvl w:val="1"/>
          <w:numId w:val="4"/>
        </w:numPr>
        <w:tabs>
          <w:tab w:val="left" w:pos="709"/>
          <w:tab w:val="left" w:pos="2134"/>
        </w:tabs>
        <w:autoSpaceDE w:val="0"/>
        <w:autoSpaceDN w:val="0"/>
        <w:spacing w:after="0" w:line="360" w:lineRule="auto"/>
        <w:ind w:left="142" w:right="222" w:firstLine="709"/>
        <w:jc w:val="both"/>
        <w:rPr>
          <w:rFonts w:ascii="Times New Roman" w:hAnsi="Times New Roman"/>
          <w:sz w:val="28"/>
          <w:szCs w:val="28"/>
        </w:rPr>
      </w:pPr>
      <w:r w:rsidRPr="00E546A1">
        <w:rPr>
          <w:rFonts w:ascii="Times New Roman" w:hAnsi="Times New Roman"/>
          <w:sz w:val="28"/>
          <w:szCs w:val="28"/>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Pr="00E546A1">
        <w:rPr>
          <w:rFonts w:ascii="Times New Roman" w:hAnsi="Times New Roman"/>
          <w:spacing w:val="4"/>
          <w:sz w:val="28"/>
          <w:szCs w:val="28"/>
        </w:rPr>
        <w:t>ис</w:t>
      </w:r>
      <w:r w:rsidRPr="00E546A1">
        <w:rPr>
          <w:rFonts w:ascii="Times New Roman" w:hAnsi="Times New Roman"/>
          <w:sz w:val="28"/>
          <w:szCs w:val="28"/>
        </w:rPr>
        <w:t>кусство, театр, творческое самовыражение;</w:t>
      </w:r>
    </w:p>
    <w:p w14:paraId="169A02D2" w14:textId="77777777" w:rsidR="00C75BC5" w:rsidRPr="00E546A1" w:rsidRDefault="00C75BC5" w:rsidP="007A1A19">
      <w:pPr>
        <w:widowControl w:val="0"/>
        <w:numPr>
          <w:ilvl w:val="1"/>
          <w:numId w:val="4"/>
        </w:numPr>
        <w:tabs>
          <w:tab w:val="left" w:pos="709"/>
          <w:tab w:val="left" w:pos="2134"/>
        </w:tabs>
        <w:autoSpaceDE w:val="0"/>
        <w:autoSpaceDN w:val="0"/>
        <w:spacing w:after="0" w:line="360" w:lineRule="auto"/>
        <w:ind w:left="142" w:right="232" w:firstLine="709"/>
        <w:jc w:val="both"/>
        <w:rPr>
          <w:rFonts w:ascii="Times New Roman" w:hAnsi="Times New Roman"/>
          <w:sz w:val="28"/>
          <w:szCs w:val="28"/>
        </w:rPr>
      </w:pPr>
      <w:r w:rsidRPr="00E546A1">
        <w:rPr>
          <w:rFonts w:ascii="Times New Roman" w:hAnsi="Times New Roman"/>
          <w:sz w:val="28"/>
          <w:szCs w:val="28"/>
        </w:rPr>
        <w:t>к здоровью как залогу долгой и активной жизни человека, его хорошего настроения и оптимистичного взгляда на мир;</w:t>
      </w:r>
    </w:p>
    <w:p w14:paraId="2D6AF31A" w14:textId="77777777" w:rsidR="00C75BC5" w:rsidRPr="00E546A1" w:rsidRDefault="00C75BC5" w:rsidP="007A1A19">
      <w:pPr>
        <w:widowControl w:val="0"/>
        <w:numPr>
          <w:ilvl w:val="1"/>
          <w:numId w:val="4"/>
        </w:numPr>
        <w:tabs>
          <w:tab w:val="left" w:pos="709"/>
          <w:tab w:val="left" w:pos="2134"/>
        </w:tabs>
        <w:autoSpaceDE w:val="0"/>
        <w:autoSpaceDN w:val="0"/>
        <w:spacing w:after="0" w:line="360" w:lineRule="auto"/>
        <w:ind w:left="142" w:right="223" w:firstLine="709"/>
        <w:jc w:val="both"/>
        <w:rPr>
          <w:rFonts w:ascii="Times New Roman" w:hAnsi="Times New Roman"/>
          <w:sz w:val="28"/>
          <w:szCs w:val="28"/>
        </w:rPr>
      </w:pPr>
      <w:r w:rsidRPr="00E546A1">
        <w:rPr>
          <w:rFonts w:ascii="Times New Roman" w:hAnsi="Times New Roman"/>
          <w:sz w:val="28"/>
          <w:szCs w:val="28"/>
        </w:rPr>
        <w:t xml:space="preserve">к окружающим людям как безусловной и абсолютной ценности, как </w:t>
      </w:r>
      <w:r w:rsidRPr="00E546A1">
        <w:rPr>
          <w:rFonts w:ascii="Times New Roman" w:hAnsi="Times New Roman"/>
          <w:spacing w:val="2"/>
          <w:sz w:val="28"/>
          <w:szCs w:val="28"/>
        </w:rPr>
        <w:t>рав</w:t>
      </w:r>
      <w:r w:rsidRPr="00E546A1">
        <w:rPr>
          <w:rFonts w:ascii="Times New Roman" w:hAnsi="Times New Roman"/>
          <w:sz w:val="28"/>
          <w:szCs w:val="28"/>
        </w:rPr>
        <w:t>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14:paraId="7AFD0ADA" w14:textId="77777777" w:rsidR="00C75BC5" w:rsidRPr="00E546A1" w:rsidRDefault="00C75BC5" w:rsidP="007A1A19">
      <w:pPr>
        <w:widowControl w:val="0"/>
        <w:numPr>
          <w:ilvl w:val="1"/>
          <w:numId w:val="4"/>
        </w:numPr>
        <w:tabs>
          <w:tab w:val="left" w:pos="709"/>
          <w:tab w:val="left" w:pos="2134"/>
        </w:tabs>
        <w:autoSpaceDE w:val="0"/>
        <w:autoSpaceDN w:val="0"/>
        <w:spacing w:after="0" w:line="360" w:lineRule="auto"/>
        <w:ind w:left="142" w:right="224" w:firstLine="709"/>
        <w:jc w:val="both"/>
        <w:rPr>
          <w:rFonts w:ascii="Times New Roman" w:hAnsi="Times New Roman"/>
          <w:sz w:val="28"/>
          <w:szCs w:val="28"/>
        </w:rPr>
      </w:pPr>
      <w:r w:rsidRPr="00E546A1">
        <w:rPr>
          <w:rFonts w:ascii="Times New Roman" w:hAnsi="Times New Roman"/>
          <w:sz w:val="28"/>
          <w:szCs w:val="28"/>
        </w:rPr>
        <w:t xml:space="preserve">к самим себе как хозяевам своей судьбы, самоопределяющимся и </w:t>
      </w:r>
      <w:proofErr w:type="spellStart"/>
      <w:r w:rsidRPr="00E546A1">
        <w:rPr>
          <w:rFonts w:ascii="Times New Roman" w:hAnsi="Times New Roman"/>
          <w:sz w:val="28"/>
          <w:szCs w:val="28"/>
        </w:rPr>
        <w:t>самореализующимся</w:t>
      </w:r>
      <w:proofErr w:type="spellEnd"/>
      <w:r w:rsidRPr="00E546A1">
        <w:rPr>
          <w:rFonts w:ascii="Times New Roman" w:hAnsi="Times New Roman"/>
          <w:sz w:val="28"/>
          <w:szCs w:val="28"/>
        </w:rPr>
        <w:t xml:space="preserve"> личностям, отвечающим за свое собственное будущее.</w:t>
      </w:r>
    </w:p>
    <w:p w14:paraId="5896484D" w14:textId="77777777" w:rsidR="00C75BC5" w:rsidRPr="00E546A1" w:rsidRDefault="00C75BC5" w:rsidP="007A1A19">
      <w:pPr>
        <w:widowControl w:val="0"/>
        <w:numPr>
          <w:ilvl w:val="0"/>
          <w:numId w:val="3"/>
        </w:numPr>
        <w:tabs>
          <w:tab w:val="left" w:pos="709"/>
          <w:tab w:val="left" w:pos="1704"/>
        </w:tabs>
        <w:autoSpaceDE w:val="0"/>
        <w:autoSpaceDN w:val="0"/>
        <w:spacing w:after="0" w:line="360" w:lineRule="auto"/>
        <w:ind w:left="142" w:right="224" w:firstLine="709"/>
        <w:jc w:val="both"/>
        <w:rPr>
          <w:rFonts w:ascii="Times New Roman" w:hAnsi="Times New Roman"/>
          <w:sz w:val="28"/>
          <w:szCs w:val="28"/>
        </w:rPr>
      </w:pPr>
      <w:r w:rsidRPr="00E546A1">
        <w:rPr>
          <w:rFonts w:ascii="Times New Roman" w:hAnsi="Times New Roman"/>
          <w:sz w:val="28"/>
          <w:szCs w:val="28"/>
        </w:rPr>
        <w:t>В воспитании детей юношеского возраста (</w:t>
      </w:r>
      <w:r w:rsidRPr="00E546A1">
        <w:rPr>
          <w:rFonts w:ascii="Times New Roman" w:hAnsi="Times New Roman"/>
          <w:b/>
          <w:i/>
          <w:sz w:val="28"/>
          <w:szCs w:val="28"/>
        </w:rPr>
        <w:t>уровень среднего общего образования</w:t>
      </w:r>
      <w:r w:rsidRPr="00E546A1">
        <w:rPr>
          <w:rFonts w:ascii="Times New Roman" w:hAnsi="Times New Roman"/>
          <w:sz w:val="28"/>
          <w:szCs w:val="28"/>
        </w:rPr>
        <w:t>) таким приоритетом является создание благоприятных условий для:</w:t>
      </w:r>
    </w:p>
    <w:p w14:paraId="18609C99" w14:textId="77777777" w:rsidR="00C75BC5" w:rsidRPr="00E546A1" w:rsidRDefault="00C75BC5" w:rsidP="00C11C7B">
      <w:pPr>
        <w:pStyle w:val="a3"/>
        <w:tabs>
          <w:tab w:val="left" w:pos="709"/>
        </w:tabs>
        <w:spacing w:line="360" w:lineRule="auto"/>
        <w:ind w:left="142" w:right="224" w:firstLine="709"/>
        <w:rPr>
          <w:sz w:val="28"/>
          <w:szCs w:val="28"/>
        </w:rPr>
      </w:pPr>
      <w:r w:rsidRPr="00E546A1">
        <w:rPr>
          <w:sz w:val="28"/>
          <w:szCs w:val="28"/>
        </w:rPr>
        <w:t>- приобретения школьниками опыта осуществления социально значимых дел, жизненного самоопределения, выбора дальнейшего жизненного пути посредствам реальный практический опыт, который они могут приобрести, в том числе и в школе, в то числе:</w:t>
      </w:r>
    </w:p>
    <w:p w14:paraId="4D645F44" w14:textId="77777777" w:rsidR="00C75BC5" w:rsidRPr="00E546A1" w:rsidRDefault="00C75BC5" w:rsidP="007A1A19">
      <w:pPr>
        <w:widowControl w:val="0"/>
        <w:numPr>
          <w:ilvl w:val="1"/>
          <w:numId w:val="4"/>
        </w:numPr>
        <w:tabs>
          <w:tab w:val="left" w:pos="709"/>
          <w:tab w:val="left" w:pos="2134"/>
        </w:tabs>
        <w:autoSpaceDE w:val="0"/>
        <w:autoSpaceDN w:val="0"/>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опыт дел, направленных на заботу о своей семье, родных и близких;</w:t>
      </w:r>
    </w:p>
    <w:p w14:paraId="1EA78AB2" w14:textId="77777777" w:rsidR="00C75BC5" w:rsidRPr="00E546A1" w:rsidRDefault="00C75BC5" w:rsidP="007A1A19">
      <w:pPr>
        <w:widowControl w:val="0"/>
        <w:numPr>
          <w:ilvl w:val="1"/>
          <w:numId w:val="4"/>
        </w:numPr>
        <w:tabs>
          <w:tab w:val="left" w:pos="709"/>
          <w:tab w:val="left" w:pos="2134"/>
        </w:tabs>
        <w:autoSpaceDE w:val="0"/>
        <w:autoSpaceDN w:val="0"/>
        <w:spacing w:after="0" w:line="360" w:lineRule="auto"/>
        <w:ind w:left="142" w:right="226" w:firstLine="709"/>
        <w:jc w:val="both"/>
        <w:rPr>
          <w:rFonts w:ascii="Times New Roman" w:hAnsi="Times New Roman"/>
          <w:sz w:val="28"/>
          <w:szCs w:val="28"/>
        </w:rPr>
      </w:pPr>
      <w:r w:rsidRPr="00E546A1">
        <w:rPr>
          <w:rFonts w:ascii="Times New Roman" w:hAnsi="Times New Roman"/>
          <w:sz w:val="28"/>
          <w:szCs w:val="28"/>
        </w:rPr>
        <w:t>трудовой опыт при реализации проектов, направленных на улучшение школьной жизни;</w:t>
      </w:r>
    </w:p>
    <w:p w14:paraId="1C80A416" w14:textId="77777777" w:rsidR="00C75BC5" w:rsidRPr="00E546A1" w:rsidRDefault="00C75BC5" w:rsidP="007A1A19">
      <w:pPr>
        <w:widowControl w:val="0"/>
        <w:numPr>
          <w:ilvl w:val="1"/>
          <w:numId w:val="4"/>
        </w:numPr>
        <w:tabs>
          <w:tab w:val="left" w:pos="709"/>
          <w:tab w:val="left" w:pos="2134"/>
        </w:tabs>
        <w:autoSpaceDE w:val="0"/>
        <w:autoSpaceDN w:val="0"/>
        <w:spacing w:after="0" w:line="360" w:lineRule="auto"/>
        <w:ind w:left="142" w:right="223" w:firstLine="709"/>
        <w:jc w:val="both"/>
        <w:rPr>
          <w:rFonts w:ascii="Times New Roman" w:hAnsi="Times New Roman"/>
          <w:sz w:val="28"/>
          <w:szCs w:val="28"/>
        </w:rPr>
      </w:pPr>
      <w:r w:rsidRPr="00E546A1">
        <w:rPr>
          <w:rFonts w:ascii="Times New Roman" w:hAnsi="Times New Roman"/>
          <w:sz w:val="28"/>
          <w:szCs w:val="28"/>
        </w:rPr>
        <w:lastRenderedPageBreak/>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14:paraId="0E23962B" w14:textId="77777777" w:rsidR="00C75BC5" w:rsidRPr="00E546A1" w:rsidRDefault="00C75BC5" w:rsidP="007A1A19">
      <w:pPr>
        <w:widowControl w:val="0"/>
        <w:numPr>
          <w:ilvl w:val="1"/>
          <w:numId w:val="4"/>
        </w:numPr>
        <w:tabs>
          <w:tab w:val="left" w:pos="709"/>
          <w:tab w:val="left" w:pos="2134"/>
        </w:tabs>
        <w:autoSpaceDE w:val="0"/>
        <w:autoSpaceDN w:val="0"/>
        <w:spacing w:after="0" w:line="360" w:lineRule="auto"/>
        <w:ind w:left="142" w:right="225" w:firstLine="709"/>
        <w:jc w:val="both"/>
        <w:rPr>
          <w:rFonts w:ascii="Times New Roman" w:hAnsi="Times New Roman"/>
          <w:sz w:val="28"/>
          <w:szCs w:val="28"/>
        </w:rPr>
      </w:pPr>
      <w:r w:rsidRPr="00E546A1">
        <w:rPr>
          <w:rFonts w:ascii="Times New Roman" w:hAnsi="Times New Roman"/>
          <w:sz w:val="28"/>
          <w:szCs w:val="28"/>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14:paraId="0644AF9D" w14:textId="77777777" w:rsidR="00C75BC5" w:rsidRPr="00E546A1" w:rsidRDefault="00C75BC5" w:rsidP="007A1A19">
      <w:pPr>
        <w:widowControl w:val="0"/>
        <w:numPr>
          <w:ilvl w:val="1"/>
          <w:numId w:val="4"/>
        </w:numPr>
        <w:tabs>
          <w:tab w:val="left" w:pos="709"/>
          <w:tab w:val="left" w:pos="2134"/>
        </w:tabs>
        <w:autoSpaceDE w:val="0"/>
        <w:autoSpaceDN w:val="0"/>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опыт природоохранных дел;</w:t>
      </w:r>
    </w:p>
    <w:p w14:paraId="1411D229" w14:textId="77777777" w:rsidR="00C75BC5" w:rsidRPr="00E546A1" w:rsidRDefault="00C75BC5" w:rsidP="007A1A19">
      <w:pPr>
        <w:widowControl w:val="0"/>
        <w:numPr>
          <w:ilvl w:val="1"/>
          <w:numId w:val="4"/>
        </w:numPr>
        <w:tabs>
          <w:tab w:val="left" w:pos="709"/>
          <w:tab w:val="left" w:pos="2134"/>
        </w:tabs>
        <w:autoSpaceDE w:val="0"/>
        <w:autoSpaceDN w:val="0"/>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опыт разрешения возникающих конфликтных ситуаций;</w:t>
      </w:r>
    </w:p>
    <w:p w14:paraId="0AB8243F" w14:textId="77777777" w:rsidR="00C75BC5" w:rsidRPr="00E546A1" w:rsidRDefault="00C75BC5" w:rsidP="007A1A19">
      <w:pPr>
        <w:widowControl w:val="0"/>
        <w:numPr>
          <w:ilvl w:val="1"/>
          <w:numId w:val="4"/>
        </w:numPr>
        <w:tabs>
          <w:tab w:val="left" w:pos="709"/>
          <w:tab w:val="left" w:pos="2134"/>
        </w:tabs>
        <w:autoSpaceDE w:val="0"/>
        <w:autoSpaceDN w:val="0"/>
        <w:spacing w:after="0" w:line="360" w:lineRule="auto"/>
        <w:ind w:left="142" w:right="233" w:firstLine="709"/>
        <w:jc w:val="both"/>
        <w:rPr>
          <w:rFonts w:ascii="Times New Roman" w:hAnsi="Times New Roman"/>
          <w:sz w:val="28"/>
          <w:szCs w:val="28"/>
        </w:rPr>
      </w:pPr>
      <w:r w:rsidRPr="00E546A1">
        <w:rPr>
          <w:rFonts w:ascii="Times New Roman" w:hAnsi="Times New Roman"/>
          <w:sz w:val="28"/>
          <w:szCs w:val="28"/>
        </w:rPr>
        <w:t>опыт самостоятельного приобретения новых знаний, проведения научных исследований, опыт проектной деятельности;</w:t>
      </w:r>
    </w:p>
    <w:p w14:paraId="555344F3" w14:textId="77777777" w:rsidR="00C75BC5" w:rsidRPr="00E546A1" w:rsidRDefault="00C75BC5" w:rsidP="007A1A19">
      <w:pPr>
        <w:widowControl w:val="0"/>
        <w:numPr>
          <w:ilvl w:val="1"/>
          <w:numId w:val="4"/>
        </w:numPr>
        <w:tabs>
          <w:tab w:val="left" w:pos="709"/>
          <w:tab w:val="left" w:pos="2134"/>
        </w:tabs>
        <w:autoSpaceDE w:val="0"/>
        <w:autoSpaceDN w:val="0"/>
        <w:spacing w:after="0" w:line="360" w:lineRule="auto"/>
        <w:ind w:left="142" w:right="233" w:firstLine="709"/>
        <w:jc w:val="both"/>
        <w:rPr>
          <w:rFonts w:ascii="Times New Roman" w:hAnsi="Times New Roman"/>
          <w:sz w:val="28"/>
          <w:szCs w:val="28"/>
        </w:rPr>
      </w:pPr>
      <w:r w:rsidRPr="00E546A1">
        <w:rPr>
          <w:rFonts w:ascii="Times New Roman" w:hAnsi="Times New Roman"/>
          <w:sz w:val="28"/>
          <w:szCs w:val="28"/>
        </w:rPr>
        <w:t>опыт создания собственных произведений культуры, опыт творческого самовыражения;</w:t>
      </w:r>
    </w:p>
    <w:p w14:paraId="768903BA" w14:textId="77777777" w:rsidR="00C75BC5" w:rsidRPr="00E546A1" w:rsidRDefault="00C75BC5" w:rsidP="007A1A19">
      <w:pPr>
        <w:widowControl w:val="0"/>
        <w:numPr>
          <w:ilvl w:val="1"/>
          <w:numId w:val="4"/>
        </w:numPr>
        <w:tabs>
          <w:tab w:val="left" w:pos="709"/>
          <w:tab w:val="left" w:pos="2134"/>
        </w:tabs>
        <w:autoSpaceDE w:val="0"/>
        <w:autoSpaceDN w:val="0"/>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опыт ведения здорового образа жизни и заботы о здоровье других людей;</w:t>
      </w:r>
    </w:p>
    <w:p w14:paraId="0160F487" w14:textId="77777777" w:rsidR="00C75BC5" w:rsidRPr="00E546A1" w:rsidRDefault="00C75BC5" w:rsidP="007A1A19">
      <w:pPr>
        <w:widowControl w:val="0"/>
        <w:numPr>
          <w:ilvl w:val="1"/>
          <w:numId w:val="4"/>
        </w:numPr>
        <w:tabs>
          <w:tab w:val="left" w:pos="709"/>
          <w:tab w:val="left" w:pos="2134"/>
        </w:tabs>
        <w:autoSpaceDE w:val="0"/>
        <w:autoSpaceDN w:val="0"/>
        <w:spacing w:after="0" w:line="360" w:lineRule="auto"/>
        <w:ind w:left="142" w:right="230" w:firstLine="709"/>
        <w:jc w:val="both"/>
        <w:rPr>
          <w:rFonts w:ascii="Times New Roman" w:hAnsi="Times New Roman"/>
          <w:sz w:val="28"/>
          <w:szCs w:val="28"/>
        </w:rPr>
      </w:pPr>
      <w:r w:rsidRPr="00E546A1">
        <w:rPr>
          <w:rFonts w:ascii="Times New Roman" w:hAnsi="Times New Roman"/>
          <w:sz w:val="28"/>
          <w:szCs w:val="28"/>
        </w:rPr>
        <w:t>опыт оказания помощи окружающим, заботы о малышах или пожилых людях, волонтерский опыт;</w:t>
      </w:r>
    </w:p>
    <w:p w14:paraId="7F919F8D" w14:textId="77777777" w:rsidR="00C75BC5" w:rsidRPr="00E546A1" w:rsidRDefault="00C75BC5" w:rsidP="007A1A19">
      <w:pPr>
        <w:widowControl w:val="0"/>
        <w:numPr>
          <w:ilvl w:val="1"/>
          <w:numId w:val="4"/>
        </w:numPr>
        <w:tabs>
          <w:tab w:val="left" w:pos="709"/>
          <w:tab w:val="left" w:pos="2134"/>
        </w:tabs>
        <w:autoSpaceDE w:val="0"/>
        <w:autoSpaceDN w:val="0"/>
        <w:spacing w:after="0" w:line="360" w:lineRule="auto"/>
        <w:ind w:left="142" w:right="226" w:firstLine="709"/>
        <w:jc w:val="both"/>
        <w:rPr>
          <w:rFonts w:ascii="Times New Roman" w:hAnsi="Times New Roman"/>
          <w:sz w:val="28"/>
          <w:szCs w:val="28"/>
        </w:rPr>
      </w:pPr>
      <w:r w:rsidRPr="00E546A1">
        <w:rPr>
          <w:rFonts w:ascii="Times New Roman" w:hAnsi="Times New Roman"/>
          <w:sz w:val="28"/>
          <w:szCs w:val="28"/>
        </w:rPr>
        <w:t>опыт самопознания и самоанализа, опыт социально приемлемого самовыражения и самореализации.</w:t>
      </w:r>
    </w:p>
    <w:p w14:paraId="10A2F37D" w14:textId="77777777" w:rsidR="00C75BC5" w:rsidRPr="005C7834" w:rsidRDefault="00C75BC5" w:rsidP="00C11C7B">
      <w:pPr>
        <w:pStyle w:val="a3"/>
        <w:tabs>
          <w:tab w:val="left" w:pos="709"/>
        </w:tabs>
        <w:spacing w:line="360" w:lineRule="auto"/>
        <w:ind w:left="142" w:right="222" w:firstLine="709"/>
        <w:rPr>
          <w:rFonts w:ascii="Times New Roman" w:hAnsi="Times New Roman"/>
          <w:sz w:val="28"/>
          <w:szCs w:val="28"/>
        </w:rPr>
      </w:pPr>
      <w:r w:rsidRPr="005C7834">
        <w:rPr>
          <w:rFonts w:ascii="Times New Roman" w:hAnsi="Times New Roman"/>
          <w:sz w:val="28"/>
          <w:szCs w:val="28"/>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14:paraId="5663CCD0" w14:textId="77777777" w:rsidR="00C75BC5" w:rsidRPr="005C7834" w:rsidRDefault="00C75BC5" w:rsidP="00C11C7B">
      <w:pPr>
        <w:pStyle w:val="a3"/>
        <w:tabs>
          <w:tab w:val="left" w:pos="709"/>
        </w:tabs>
        <w:spacing w:line="360" w:lineRule="auto"/>
        <w:ind w:left="142" w:right="224" w:firstLine="709"/>
        <w:rPr>
          <w:rFonts w:ascii="Times New Roman" w:hAnsi="Times New Roman"/>
          <w:sz w:val="28"/>
          <w:szCs w:val="28"/>
        </w:rPr>
      </w:pPr>
      <w:r w:rsidRPr="005C7834">
        <w:rPr>
          <w:rFonts w:ascii="Times New Roman" w:hAnsi="Times New Roman"/>
          <w:sz w:val="28"/>
          <w:szCs w:val="28"/>
        </w:rPr>
        <w:t xml:space="preserve">Планомерная реализация поставленных задач позволит организовать в школе интересную и событийно насыщенную жизнь детей и педагогов, </w:t>
      </w:r>
      <w:r w:rsidRPr="005C7834">
        <w:rPr>
          <w:rFonts w:ascii="Times New Roman" w:hAnsi="Times New Roman"/>
          <w:sz w:val="28"/>
          <w:szCs w:val="28"/>
        </w:rPr>
        <w:lastRenderedPageBreak/>
        <w:t>что станет эффективным способом профилактики антисоциального поведения школьников.</w:t>
      </w:r>
    </w:p>
    <w:p w14:paraId="280B90F0" w14:textId="1AFC20BB" w:rsidR="00C75BC5" w:rsidRPr="005C7834" w:rsidRDefault="00C75BC5" w:rsidP="007A1A19">
      <w:pPr>
        <w:pStyle w:val="1"/>
        <w:numPr>
          <w:ilvl w:val="0"/>
          <w:numId w:val="13"/>
        </w:numPr>
        <w:tabs>
          <w:tab w:val="left" w:pos="709"/>
        </w:tabs>
        <w:spacing w:line="360" w:lineRule="auto"/>
        <w:rPr>
          <w:sz w:val="28"/>
          <w:szCs w:val="28"/>
        </w:rPr>
      </w:pPr>
      <w:r w:rsidRPr="005C7834">
        <w:rPr>
          <w:sz w:val="28"/>
          <w:szCs w:val="28"/>
        </w:rPr>
        <w:t>ВИДЫ, ФОРМЫ И СОДЕРЖАНИЕ ДЕЯТЕЛЬНОСТИ</w:t>
      </w:r>
    </w:p>
    <w:p w14:paraId="2117CA8D" w14:textId="512335D9" w:rsidR="00C75BC5" w:rsidRPr="005C7834" w:rsidRDefault="00C75BC5" w:rsidP="00C11C7B">
      <w:pPr>
        <w:pStyle w:val="a3"/>
        <w:tabs>
          <w:tab w:val="left" w:pos="709"/>
        </w:tabs>
        <w:spacing w:line="360" w:lineRule="auto"/>
        <w:ind w:left="142" w:right="224" w:firstLine="709"/>
        <w:rPr>
          <w:rFonts w:ascii="Times New Roman" w:hAnsi="Times New Roman"/>
          <w:sz w:val="28"/>
          <w:szCs w:val="28"/>
        </w:rPr>
      </w:pPr>
      <w:r w:rsidRPr="005C7834">
        <w:rPr>
          <w:rFonts w:ascii="Times New Roman" w:hAnsi="Times New Roman"/>
          <w:sz w:val="28"/>
          <w:szCs w:val="28"/>
        </w:rPr>
        <w:t>Реализация цели и задач данной программы воспитания</w:t>
      </w:r>
      <w:r w:rsidR="005C7834">
        <w:rPr>
          <w:rFonts w:ascii="Times New Roman" w:hAnsi="Times New Roman"/>
          <w:sz w:val="28"/>
          <w:szCs w:val="28"/>
        </w:rPr>
        <w:t xml:space="preserve"> </w:t>
      </w:r>
      <w:r w:rsidRPr="005C7834">
        <w:rPr>
          <w:rFonts w:ascii="Times New Roman" w:hAnsi="Times New Roman"/>
          <w:sz w:val="28"/>
          <w:szCs w:val="28"/>
        </w:rPr>
        <w:t>осуществляется в рамках следующих направлений - модулях воспитательной работы школы.</w:t>
      </w:r>
    </w:p>
    <w:p w14:paraId="519B9723" w14:textId="3592F965" w:rsidR="00063036" w:rsidRPr="00E546A1" w:rsidRDefault="00063036" w:rsidP="00447172">
      <w:pPr>
        <w:pStyle w:val="2"/>
        <w:spacing w:line="360" w:lineRule="auto"/>
        <w:ind w:left="0" w:right="351" w:firstLine="851"/>
        <w:jc w:val="center"/>
        <w:rPr>
          <w:i w:val="0"/>
          <w:iCs/>
          <w:sz w:val="28"/>
          <w:szCs w:val="28"/>
        </w:rPr>
      </w:pPr>
      <w:r w:rsidRPr="00E546A1">
        <w:rPr>
          <w:i w:val="0"/>
          <w:iCs/>
          <w:sz w:val="28"/>
          <w:szCs w:val="28"/>
        </w:rPr>
        <w:t>3.1. Модуль «Ключевые общешкольные дела»</w:t>
      </w:r>
    </w:p>
    <w:p w14:paraId="5901FD85" w14:textId="77777777" w:rsidR="00063036" w:rsidRPr="00E546A1" w:rsidRDefault="00063036" w:rsidP="00C11C7B">
      <w:p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E546A1">
        <w:rPr>
          <w:rFonts w:ascii="Times New Roman" w:hAnsi="Times New Roman"/>
          <w:sz w:val="28"/>
          <w:szCs w:val="28"/>
        </w:rPr>
        <w:t>мероприятийный</w:t>
      </w:r>
      <w:proofErr w:type="spellEnd"/>
      <w:r w:rsidRPr="00E546A1">
        <w:rPr>
          <w:rFonts w:ascii="Times New Roman" w:hAnsi="Times New Roman"/>
          <w:sz w:val="28"/>
          <w:szCs w:val="28"/>
        </w:rPr>
        <w:t xml:space="preserve"> характер воспитания, сводящийся к набору мероприятий, организуемых педагогами для детей.   </w:t>
      </w:r>
    </w:p>
    <w:p w14:paraId="3C67AF0F" w14:textId="4ED3B584" w:rsidR="00063036" w:rsidRPr="00E546A1" w:rsidRDefault="00063036" w:rsidP="00C11C7B">
      <w:p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 xml:space="preserve">        Важным средством воспитания в М</w:t>
      </w:r>
      <w:r w:rsidR="007111FB" w:rsidRPr="00E546A1">
        <w:rPr>
          <w:rFonts w:ascii="Times New Roman" w:hAnsi="Times New Roman"/>
          <w:sz w:val="28"/>
          <w:szCs w:val="28"/>
        </w:rPr>
        <w:t>БОУ г. Иркутска СОШ №5</w:t>
      </w:r>
      <w:r w:rsidRPr="00E546A1">
        <w:rPr>
          <w:rFonts w:ascii="Times New Roman" w:hAnsi="Times New Roman"/>
          <w:sz w:val="28"/>
          <w:szCs w:val="28"/>
        </w:rPr>
        <w:t xml:space="preserve"> являются традиции, которые не только формируют общие интересы, но и придают школе то особое и неповторимое, что отличает ее от других образовательных организаций и тем самым сплачивает коллектив, обогащая его жизнь.  </w:t>
      </w:r>
    </w:p>
    <w:p w14:paraId="70B3A0D2" w14:textId="77777777" w:rsidR="00063036" w:rsidRPr="00E546A1" w:rsidRDefault="00063036" w:rsidP="00C11C7B">
      <w:p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 xml:space="preserve">       В нашей школе сложились богатые традиции. К ним можно отнести как мероприятия, проводимые ежегодно, так и систему отношений, сложившуюся между учителями, учениками и родителями. </w:t>
      </w:r>
    </w:p>
    <w:p w14:paraId="362D9858" w14:textId="0C5819CE" w:rsidR="00063036" w:rsidRPr="00E546A1" w:rsidRDefault="00063036" w:rsidP="00C11C7B">
      <w:p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 xml:space="preserve">В системе школьного воспитания яркими примерами ключевых дел являются:  </w:t>
      </w:r>
    </w:p>
    <w:p w14:paraId="68AE59E4" w14:textId="0469DC5D" w:rsidR="00063036" w:rsidRPr="00E546A1" w:rsidRDefault="00063036" w:rsidP="007A1A19">
      <w:pPr>
        <w:numPr>
          <w:ilvl w:val="0"/>
          <w:numId w:val="14"/>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цикл общешкольных праздников, связанных со знаменательными датами и событиями: «Торжественная линейка 1 сентября», «Концерт, посвящённый Дню Матери», «Концерт, посвящённый </w:t>
      </w:r>
      <w:r w:rsidRPr="00E546A1">
        <w:rPr>
          <w:rFonts w:ascii="Times New Roman" w:hAnsi="Times New Roman"/>
          <w:sz w:val="28"/>
          <w:szCs w:val="28"/>
        </w:rPr>
        <w:lastRenderedPageBreak/>
        <w:t>Международному женскому дню 8 Марта», «День Победы, Новогодние праздники: утренники и КВН, «Последний звонок»</w:t>
      </w:r>
      <w:r w:rsidR="004F3136" w:rsidRPr="00E546A1">
        <w:rPr>
          <w:rFonts w:ascii="Times New Roman" w:hAnsi="Times New Roman"/>
          <w:sz w:val="28"/>
          <w:szCs w:val="28"/>
        </w:rPr>
        <w:t>, «День Рождения микрорайона горы»</w:t>
      </w:r>
      <w:r w:rsidRPr="00E546A1">
        <w:rPr>
          <w:rFonts w:ascii="Times New Roman" w:hAnsi="Times New Roman"/>
          <w:sz w:val="28"/>
          <w:szCs w:val="28"/>
        </w:rPr>
        <w:t xml:space="preserve">;  </w:t>
      </w:r>
    </w:p>
    <w:p w14:paraId="03BB6F8D" w14:textId="53E45C85" w:rsidR="00063036" w:rsidRPr="00E546A1" w:rsidRDefault="007111FB" w:rsidP="007A1A19">
      <w:pPr>
        <w:numPr>
          <w:ilvl w:val="0"/>
          <w:numId w:val="14"/>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дни вхождения в школьную жизнь, </w:t>
      </w:r>
      <w:r w:rsidR="00063036" w:rsidRPr="00E546A1">
        <w:rPr>
          <w:rFonts w:ascii="Times New Roman" w:hAnsi="Times New Roman"/>
          <w:sz w:val="28"/>
          <w:szCs w:val="28"/>
        </w:rPr>
        <w:t xml:space="preserve">экскурсия по школе «Здравствуй, школа»;  </w:t>
      </w:r>
    </w:p>
    <w:p w14:paraId="1B06FB36" w14:textId="2C7D3186" w:rsidR="00063036" w:rsidRPr="00E546A1" w:rsidRDefault="00063036" w:rsidP="007A1A19">
      <w:pPr>
        <w:numPr>
          <w:ilvl w:val="0"/>
          <w:numId w:val="14"/>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проведение школьных праздников с участием актива старшеклассников: «Посвящение в первоклассники», </w:t>
      </w:r>
      <w:r w:rsidR="007111FB" w:rsidRPr="00E546A1">
        <w:rPr>
          <w:rFonts w:ascii="Times New Roman" w:hAnsi="Times New Roman"/>
          <w:sz w:val="28"/>
          <w:szCs w:val="28"/>
        </w:rPr>
        <w:t>«Посвящение в пятиклассники»</w:t>
      </w:r>
      <w:r w:rsidR="004F3136" w:rsidRPr="00E546A1">
        <w:rPr>
          <w:rFonts w:ascii="Times New Roman" w:hAnsi="Times New Roman"/>
          <w:sz w:val="28"/>
          <w:szCs w:val="28"/>
        </w:rPr>
        <w:t xml:space="preserve">, «Посвящение в десятиклассники», </w:t>
      </w:r>
      <w:r w:rsidRPr="00E546A1">
        <w:rPr>
          <w:rFonts w:ascii="Times New Roman" w:hAnsi="Times New Roman"/>
          <w:sz w:val="28"/>
          <w:szCs w:val="28"/>
        </w:rPr>
        <w:t>«</w:t>
      </w:r>
      <w:r w:rsidR="004F3136" w:rsidRPr="00E546A1">
        <w:rPr>
          <w:rFonts w:ascii="Times New Roman" w:hAnsi="Times New Roman"/>
          <w:sz w:val="28"/>
          <w:szCs w:val="28"/>
        </w:rPr>
        <w:t>Прощание</w:t>
      </w:r>
      <w:r w:rsidRPr="00E546A1">
        <w:rPr>
          <w:rFonts w:ascii="Times New Roman" w:hAnsi="Times New Roman"/>
          <w:sz w:val="28"/>
          <w:szCs w:val="28"/>
        </w:rPr>
        <w:t xml:space="preserve"> с</w:t>
      </w:r>
      <w:r w:rsidR="004F3136" w:rsidRPr="00E546A1">
        <w:rPr>
          <w:rFonts w:ascii="Times New Roman" w:hAnsi="Times New Roman"/>
          <w:sz w:val="28"/>
          <w:szCs w:val="28"/>
        </w:rPr>
        <w:t xml:space="preserve"> букварем</w:t>
      </w:r>
      <w:r w:rsidRPr="00E546A1">
        <w:rPr>
          <w:rFonts w:ascii="Times New Roman" w:hAnsi="Times New Roman"/>
          <w:sz w:val="28"/>
          <w:szCs w:val="28"/>
        </w:rPr>
        <w:t xml:space="preserve">» и т.д.;  </w:t>
      </w:r>
    </w:p>
    <w:p w14:paraId="75E00F25" w14:textId="77777777" w:rsidR="00063036" w:rsidRPr="00E546A1" w:rsidRDefault="00063036" w:rsidP="007A1A19">
      <w:pPr>
        <w:numPr>
          <w:ilvl w:val="0"/>
          <w:numId w:val="14"/>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цикл праздников и утренников с участием детей: «Здравствуй, Осень», «День Матери», «Новый год», «День защитника Отечества», «8 Марта», «День Победы», «Последний звонок», «До свидания, школа»  </w:t>
      </w:r>
    </w:p>
    <w:p w14:paraId="2FB1F80D" w14:textId="5AE33792" w:rsidR="00063036" w:rsidRPr="00E546A1" w:rsidRDefault="00063036" w:rsidP="00C11C7B">
      <w:p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 xml:space="preserve">     </w:t>
      </w:r>
      <w:r w:rsidRPr="00E546A1">
        <w:rPr>
          <w:rFonts w:ascii="Times New Roman" w:eastAsia="Times New Roman" w:hAnsi="Times New Roman"/>
          <w:b/>
          <w:sz w:val="28"/>
          <w:szCs w:val="28"/>
        </w:rPr>
        <w:t xml:space="preserve">      На внешкольном уровне</w:t>
      </w:r>
      <w:r w:rsidRPr="00E546A1">
        <w:rPr>
          <w:rFonts w:ascii="Times New Roman" w:hAnsi="Times New Roman"/>
          <w:sz w:val="28"/>
          <w:szCs w:val="28"/>
        </w:rPr>
        <w:t xml:space="preserve"> в М</w:t>
      </w:r>
      <w:r w:rsidR="00941FFC" w:rsidRPr="00E546A1">
        <w:rPr>
          <w:rFonts w:ascii="Times New Roman" w:hAnsi="Times New Roman"/>
          <w:sz w:val="28"/>
          <w:szCs w:val="28"/>
        </w:rPr>
        <w:t>БОУ г. Иркутска СОШ №5</w:t>
      </w:r>
      <w:r w:rsidRPr="00E546A1">
        <w:rPr>
          <w:rFonts w:ascii="Times New Roman" w:hAnsi="Times New Roman"/>
          <w:sz w:val="28"/>
          <w:szCs w:val="28"/>
        </w:rPr>
        <w:t xml:space="preserve"> являются приоритетными следующие направления:  </w:t>
      </w:r>
    </w:p>
    <w:p w14:paraId="5985DD11" w14:textId="77777777" w:rsidR="00063036" w:rsidRPr="00E546A1" w:rsidRDefault="00063036" w:rsidP="00C11C7B">
      <w:p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 xml:space="preserve">   1.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14:paraId="3DA1F4DF" w14:textId="0D0D5B27" w:rsidR="00063036" w:rsidRPr="00E546A1" w:rsidRDefault="00063036" w:rsidP="00C11C7B">
      <w:p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w:t>
      </w:r>
      <w:r w:rsidR="008A2864" w:rsidRPr="00E546A1">
        <w:rPr>
          <w:rFonts w:ascii="Times New Roman" w:hAnsi="Times New Roman"/>
          <w:sz w:val="28"/>
          <w:szCs w:val="28"/>
        </w:rPr>
        <w:t xml:space="preserve"> </w:t>
      </w:r>
      <w:r w:rsidRPr="00E546A1">
        <w:rPr>
          <w:rFonts w:ascii="Times New Roman" w:hAnsi="Times New Roman"/>
          <w:sz w:val="28"/>
          <w:szCs w:val="28"/>
        </w:rPr>
        <w:t>экологическая акция «</w:t>
      </w:r>
      <w:r w:rsidR="008A2864" w:rsidRPr="00E546A1">
        <w:rPr>
          <w:rFonts w:ascii="Times New Roman" w:hAnsi="Times New Roman"/>
          <w:sz w:val="28"/>
          <w:szCs w:val="28"/>
        </w:rPr>
        <w:t>Сбор макулатуры</w:t>
      </w:r>
      <w:r w:rsidRPr="00E546A1">
        <w:rPr>
          <w:rFonts w:ascii="Times New Roman" w:hAnsi="Times New Roman"/>
          <w:sz w:val="28"/>
          <w:szCs w:val="28"/>
        </w:rPr>
        <w:t>»</w:t>
      </w:r>
      <w:r w:rsidR="008A2864" w:rsidRPr="00E546A1">
        <w:rPr>
          <w:rFonts w:ascii="Times New Roman" w:hAnsi="Times New Roman"/>
          <w:sz w:val="28"/>
          <w:szCs w:val="28"/>
        </w:rPr>
        <w:t>, «Сбор отработанных батареек» (в сборе активно участвуют семьи)</w:t>
      </w:r>
      <w:r w:rsidRPr="00E546A1">
        <w:rPr>
          <w:rFonts w:ascii="Times New Roman" w:hAnsi="Times New Roman"/>
          <w:sz w:val="28"/>
          <w:szCs w:val="28"/>
        </w:rPr>
        <w:t xml:space="preserve">;  </w:t>
      </w:r>
    </w:p>
    <w:p w14:paraId="093BDE37" w14:textId="339F6D10" w:rsidR="00063036" w:rsidRPr="00E546A1" w:rsidRDefault="008A2864" w:rsidP="007A1A19">
      <w:pPr>
        <w:numPr>
          <w:ilvl w:val="0"/>
          <w:numId w:val="15"/>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акция «Щедрый вторник»- сбор и вывоз кормов для животных в питомник К-9;</w:t>
      </w:r>
    </w:p>
    <w:p w14:paraId="4B609FDA" w14:textId="3D4E42C7" w:rsidR="008A2864" w:rsidRPr="00E546A1" w:rsidRDefault="008A2864" w:rsidP="007A1A19">
      <w:pPr>
        <w:numPr>
          <w:ilvl w:val="0"/>
          <w:numId w:val="15"/>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акция «Помоги нуждающемуся»- помощь детдомам, пенсионерам, домам интернатам и т.д.</w:t>
      </w:r>
    </w:p>
    <w:p w14:paraId="414C4DBC" w14:textId="274EFA1E" w:rsidR="005E3017" w:rsidRPr="00E546A1" w:rsidRDefault="00063036" w:rsidP="007A1A19">
      <w:pPr>
        <w:numPr>
          <w:ilvl w:val="2"/>
          <w:numId w:val="16"/>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Проводимые для жителей </w:t>
      </w:r>
      <w:r w:rsidR="005E3017" w:rsidRPr="00E546A1">
        <w:rPr>
          <w:rFonts w:ascii="Times New Roman" w:hAnsi="Times New Roman"/>
          <w:sz w:val="28"/>
          <w:szCs w:val="28"/>
        </w:rPr>
        <w:t>микрорайона</w:t>
      </w:r>
      <w:r w:rsidRPr="00E546A1">
        <w:rPr>
          <w:rFonts w:ascii="Times New Roman" w:hAnsi="Times New Roman"/>
          <w:sz w:val="28"/>
          <w:szCs w:val="28"/>
        </w:rPr>
        <w:t xml:space="preserve"> и организуемые совместно с </w:t>
      </w:r>
      <w:r w:rsidR="005E3017" w:rsidRPr="00E546A1">
        <w:rPr>
          <w:rFonts w:ascii="Times New Roman" w:hAnsi="Times New Roman"/>
          <w:sz w:val="28"/>
          <w:szCs w:val="28"/>
        </w:rPr>
        <w:t xml:space="preserve">отделением ТОС </w:t>
      </w:r>
      <w:proofErr w:type="spellStart"/>
      <w:r w:rsidR="005E3017" w:rsidRPr="00E546A1">
        <w:rPr>
          <w:rFonts w:ascii="Times New Roman" w:hAnsi="Times New Roman"/>
          <w:sz w:val="28"/>
          <w:szCs w:val="28"/>
        </w:rPr>
        <w:t>Синегорье</w:t>
      </w:r>
      <w:proofErr w:type="spellEnd"/>
      <w:r w:rsidR="005E3017" w:rsidRPr="00E546A1">
        <w:rPr>
          <w:rFonts w:ascii="Times New Roman" w:hAnsi="Times New Roman"/>
          <w:sz w:val="28"/>
          <w:szCs w:val="28"/>
        </w:rPr>
        <w:t xml:space="preserve"> и различными организациями праздники- День Рождения микрорайона (праздничное шествие, веселые старты, разные спортивные состязания для школьников, их семей и жителей микрорайона.</w:t>
      </w:r>
    </w:p>
    <w:p w14:paraId="219C9B11" w14:textId="7B8CBD6E" w:rsidR="00063036" w:rsidRPr="00E546A1" w:rsidRDefault="00063036" w:rsidP="00C11C7B">
      <w:pPr>
        <w:spacing w:after="0" w:line="360" w:lineRule="auto"/>
        <w:ind w:right="176" w:firstLine="851"/>
        <w:jc w:val="both"/>
        <w:rPr>
          <w:rFonts w:ascii="Times New Roman" w:hAnsi="Times New Roman"/>
          <w:sz w:val="28"/>
          <w:szCs w:val="28"/>
        </w:rPr>
      </w:pPr>
      <w:r w:rsidRPr="00E546A1">
        <w:rPr>
          <w:rFonts w:ascii="Times New Roman" w:eastAsia="Times New Roman" w:hAnsi="Times New Roman"/>
          <w:b/>
          <w:sz w:val="28"/>
          <w:szCs w:val="28"/>
        </w:rPr>
        <w:lastRenderedPageBreak/>
        <w:t xml:space="preserve">На школьном уровне </w:t>
      </w:r>
      <w:r w:rsidRPr="00E546A1">
        <w:rPr>
          <w:rFonts w:ascii="Times New Roman" w:hAnsi="Times New Roman"/>
          <w:sz w:val="28"/>
          <w:szCs w:val="28"/>
        </w:rPr>
        <w:t xml:space="preserve">являются приоритетными следующие направления:  </w:t>
      </w:r>
    </w:p>
    <w:p w14:paraId="0FF5A848" w14:textId="7D6FFA36" w:rsidR="00063036" w:rsidRPr="00E546A1" w:rsidRDefault="00063036" w:rsidP="007A1A19">
      <w:pPr>
        <w:numPr>
          <w:ilvl w:val="1"/>
          <w:numId w:val="15"/>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Фестивали патриотической песни (смотры инсценированной военной песни,  направленные на патриотическое воспитание школьников);  </w:t>
      </w:r>
    </w:p>
    <w:p w14:paraId="5E45821C" w14:textId="77777777" w:rsidR="00063036" w:rsidRPr="00E546A1" w:rsidRDefault="00063036" w:rsidP="007A1A19">
      <w:pPr>
        <w:numPr>
          <w:ilvl w:val="1"/>
          <w:numId w:val="15"/>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Смотр строя и песни - показательный смотр, который готовится ко Дню Защитника Отечества.  </w:t>
      </w:r>
    </w:p>
    <w:p w14:paraId="2B9D4F9A" w14:textId="77777777" w:rsidR="00063036" w:rsidRPr="00E546A1" w:rsidRDefault="00063036" w:rsidP="007A1A19">
      <w:pPr>
        <w:numPr>
          <w:ilvl w:val="1"/>
          <w:numId w:val="15"/>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Торжественные линейки, ежемесячно подводящие итоги работы в классах и школе с награждениями.  </w:t>
      </w:r>
    </w:p>
    <w:p w14:paraId="62A47008" w14:textId="77777777" w:rsidR="00FA64AA" w:rsidRPr="00E546A1" w:rsidRDefault="00063036" w:rsidP="007A1A19">
      <w:pPr>
        <w:numPr>
          <w:ilvl w:val="1"/>
          <w:numId w:val="15"/>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Общешкольные праздники - ежегодно проводятся как творческие театрализованные, музыкальные, литературные дела, связанные со значимыми для детей и педагогов знаменательными датами, в которых участвуют все обучающиеся школы.</w:t>
      </w:r>
    </w:p>
    <w:p w14:paraId="7C213718" w14:textId="77777777" w:rsidR="00FA64AA" w:rsidRPr="00E546A1" w:rsidRDefault="00FA64AA" w:rsidP="007A1A19">
      <w:pPr>
        <w:numPr>
          <w:ilvl w:val="1"/>
          <w:numId w:val="15"/>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Традиционный  школьный Фестиваль культур и языков «Планета людей»</w:t>
      </w:r>
      <w:r w:rsidR="00063036" w:rsidRPr="00E546A1">
        <w:rPr>
          <w:rFonts w:ascii="Times New Roman" w:hAnsi="Times New Roman"/>
          <w:sz w:val="28"/>
          <w:szCs w:val="28"/>
        </w:rPr>
        <w:t xml:space="preserve">  </w:t>
      </w:r>
      <w:r w:rsidRPr="00E546A1">
        <w:rPr>
          <w:rFonts w:ascii="Times New Roman" w:hAnsi="Times New Roman"/>
          <w:sz w:val="28"/>
          <w:szCs w:val="28"/>
          <w:shd w:val="clear" w:color="auto" w:fill="FFFFFF"/>
        </w:rPr>
        <w:t>Идеей фестиваля является привлечение внимания учащихся, родителей и учителей к необходимости возрождения интернационализма и </w:t>
      </w:r>
      <w:r w:rsidRPr="00E546A1">
        <w:rPr>
          <w:rFonts w:ascii="Times New Roman" w:hAnsi="Times New Roman"/>
          <w:spacing w:val="-1"/>
          <w:sz w:val="28"/>
          <w:szCs w:val="28"/>
          <w:shd w:val="clear" w:color="auto" w:fill="FFFFFF"/>
        </w:rPr>
        <w:t>чувства принадлежности к культуре своей национальности, гордости за свою </w:t>
      </w:r>
      <w:r w:rsidRPr="00E546A1">
        <w:rPr>
          <w:rFonts w:ascii="Times New Roman" w:hAnsi="Times New Roman"/>
          <w:sz w:val="28"/>
          <w:szCs w:val="28"/>
          <w:shd w:val="clear" w:color="auto" w:fill="FFFFFF"/>
        </w:rPr>
        <w:t>Родину, знание, понимание и уважение культур других народов. </w:t>
      </w:r>
      <w:r w:rsidR="00063036" w:rsidRPr="00E546A1">
        <w:rPr>
          <w:rFonts w:ascii="Times New Roman" w:hAnsi="Times New Roman"/>
          <w:sz w:val="28"/>
          <w:szCs w:val="28"/>
        </w:rPr>
        <w:t xml:space="preserve">    </w:t>
      </w:r>
    </w:p>
    <w:p w14:paraId="197ECC4A" w14:textId="695EFD1D" w:rsidR="00FA64AA" w:rsidRPr="00E546A1" w:rsidRDefault="00FA64AA" w:rsidP="007A1A19">
      <w:pPr>
        <w:numPr>
          <w:ilvl w:val="1"/>
          <w:numId w:val="15"/>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Неделя семьи- в школе проводится с целью укрепления педагогического сотрудничества с родителями обучающихся; сохранения семейных ценностей и традиций.</w:t>
      </w:r>
    </w:p>
    <w:p w14:paraId="1F72AE3D" w14:textId="2BA417C1" w:rsidR="00063036" w:rsidRPr="00E546A1" w:rsidRDefault="00063036" w:rsidP="00C11C7B">
      <w:pPr>
        <w:spacing w:after="0" w:line="360" w:lineRule="auto"/>
        <w:ind w:right="176"/>
        <w:jc w:val="both"/>
        <w:rPr>
          <w:rFonts w:ascii="Times New Roman" w:hAnsi="Times New Roman"/>
          <w:sz w:val="28"/>
          <w:szCs w:val="28"/>
        </w:rPr>
      </w:pPr>
      <w:r w:rsidRPr="00E546A1">
        <w:rPr>
          <w:rFonts w:ascii="Times New Roman" w:eastAsia="Times New Roman" w:hAnsi="Times New Roman"/>
          <w:b/>
          <w:sz w:val="28"/>
          <w:szCs w:val="28"/>
        </w:rPr>
        <w:t>Традициями М</w:t>
      </w:r>
      <w:r w:rsidR="005E3017" w:rsidRPr="00E546A1">
        <w:rPr>
          <w:rFonts w:ascii="Times New Roman" w:eastAsia="Times New Roman" w:hAnsi="Times New Roman"/>
          <w:b/>
          <w:sz w:val="28"/>
          <w:szCs w:val="28"/>
        </w:rPr>
        <w:t xml:space="preserve">БОУ г. Иркутска СОШ №5 </w:t>
      </w:r>
      <w:r w:rsidRPr="00E546A1">
        <w:rPr>
          <w:rFonts w:ascii="Times New Roman" w:eastAsia="Times New Roman" w:hAnsi="Times New Roman"/>
          <w:b/>
          <w:sz w:val="28"/>
          <w:szCs w:val="28"/>
        </w:rPr>
        <w:t>являются</w:t>
      </w:r>
      <w:r w:rsidRPr="00E546A1">
        <w:rPr>
          <w:rFonts w:ascii="Times New Roman" w:hAnsi="Times New Roman"/>
          <w:sz w:val="28"/>
          <w:szCs w:val="28"/>
        </w:rPr>
        <w:t xml:space="preserve">:  </w:t>
      </w:r>
    </w:p>
    <w:p w14:paraId="0D930B9E" w14:textId="77777777" w:rsidR="00063036" w:rsidRPr="00E546A1" w:rsidRDefault="00063036" w:rsidP="007A1A19">
      <w:pPr>
        <w:numPr>
          <w:ilvl w:val="0"/>
          <w:numId w:val="15"/>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«День Учителя» - поздравление учителей, администрации школы родителями и учениками;  </w:t>
      </w:r>
    </w:p>
    <w:p w14:paraId="5D315B61" w14:textId="0CEEC483" w:rsidR="00063036" w:rsidRPr="00E546A1" w:rsidRDefault="00063036" w:rsidP="007A1A19">
      <w:pPr>
        <w:numPr>
          <w:ilvl w:val="0"/>
          <w:numId w:val="15"/>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встречи с ветеранами ВОВ, работниками тыла;  </w:t>
      </w:r>
    </w:p>
    <w:p w14:paraId="498B6DCE" w14:textId="2B094A51" w:rsidR="00063036" w:rsidRPr="00E546A1" w:rsidRDefault="00063036" w:rsidP="007A1A19">
      <w:pPr>
        <w:numPr>
          <w:ilvl w:val="0"/>
          <w:numId w:val="15"/>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«Парад звёзд»</w:t>
      </w:r>
      <w:r w:rsidR="005E3017" w:rsidRPr="00E546A1">
        <w:rPr>
          <w:rFonts w:ascii="Times New Roman" w:hAnsi="Times New Roman"/>
          <w:sz w:val="28"/>
          <w:szCs w:val="28"/>
        </w:rPr>
        <w:t xml:space="preserve"> или «Лучший ученик года»</w:t>
      </w:r>
      <w:r w:rsidRPr="00E546A1">
        <w:rPr>
          <w:rFonts w:ascii="Times New Roman" w:hAnsi="Times New Roman"/>
          <w:sz w:val="28"/>
          <w:szCs w:val="28"/>
        </w:rPr>
        <w:t>-</w:t>
      </w:r>
      <w:r w:rsidR="00C11C7B">
        <w:rPr>
          <w:rFonts w:ascii="Times New Roman" w:hAnsi="Times New Roman"/>
          <w:sz w:val="28"/>
          <w:szCs w:val="28"/>
        </w:rPr>
        <w:t xml:space="preserve"> </w:t>
      </w:r>
      <w:r w:rsidRPr="00E546A1">
        <w:rPr>
          <w:rFonts w:ascii="Times New Roman" w:hAnsi="Times New Roman"/>
          <w:sz w:val="28"/>
          <w:szCs w:val="28"/>
        </w:rPr>
        <w:t xml:space="preserve">выявление творческих талантов обучающихся школы.  </w:t>
      </w:r>
    </w:p>
    <w:p w14:paraId="7AC84ECE" w14:textId="4650B4DD" w:rsidR="00063036" w:rsidRPr="00E546A1" w:rsidRDefault="00063036" w:rsidP="007A1A19">
      <w:pPr>
        <w:numPr>
          <w:ilvl w:val="0"/>
          <w:numId w:val="15"/>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Линейки награждения обучающихся и педагогов за активное участие в жизни школы, защиту чести школы в конкурсах, соревнованиях, олимпиадах, внёсших значительный вклад в развитие школы. Данное мероприятие способствует поощрению социальной активности детей, </w:t>
      </w:r>
      <w:r w:rsidRPr="00E546A1">
        <w:rPr>
          <w:rFonts w:ascii="Times New Roman" w:hAnsi="Times New Roman"/>
          <w:sz w:val="28"/>
          <w:szCs w:val="28"/>
        </w:rPr>
        <w:lastRenderedPageBreak/>
        <w:t xml:space="preserve">развитию позитивных межличностных отношений между педагогами и обучающимися, формированию чувства доверия и уважения друг к другу; </w:t>
      </w:r>
    </w:p>
    <w:p w14:paraId="4044DB25" w14:textId="77777777" w:rsidR="005E3017" w:rsidRPr="00E546A1" w:rsidRDefault="00063036" w:rsidP="007A1A19">
      <w:pPr>
        <w:numPr>
          <w:ilvl w:val="0"/>
          <w:numId w:val="15"/>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Торжественные ритуалы посвящения, связанные с переходом обучающихся на следующий уровень образования («Посвящение в первоклассники»,</w:t>
      </w:r>
      <w:r w:rsidR="005E3017" w:rsidRPr="00E546A1">
        <w:rPr>
          <w:rFonts w:ascii="Times New Roman" w:hAnsi="Times New Roman"/>
          <w:sz w:val="28"/>
          <w:szCs w:val="28"/>
        </w:rPr>
        <w:t xml:space="preserve"> «Посвящение в десятиклассники», «Посвящение в пятиклассники», </w:t>
      </w:r>
      <w:r w:rsidRPr="00E546A1">
        <w:rPr>
          <w:rFonts w:ascii="Times New Roman" w:hAnsi="Times New Roman"/>
          <w:sz w:val="28"/>
          <w:szCs w:val="28"/>
        </w:rPr>
        <w:t>«Прощание с</w:t>
      </w:r>
      <w:r w:rsidR="005E3017" w:rsidRPr="00E546A1">
        <w:rPr>
          <w:rFonts w:ascii="Times New Roman" w:hAnsi="Times New Roman"/>
          <w:sz w:val="28"/>
          <w:szCs w:val="28"/>
        </w:rPr>
        <w:t xml:space="preserve"> букварем</w:t>
      </w:r>
      <w:r w:rsidRPr="00E546A1">
        <w:rPr>
          <w:rFonts w:ascii="Times New Roman" w:hAnsi="Times New Roman"/>
          <w:sz w:val="28"/>
          <w:szCs w:val="28"/>
        </w:rPr>
        <w:t xml:space="preserve">», «Последний звонок»);   </w:t>
      </w:r>
      <w:r w:rsidRPr="00E546A1">
        <w:rPr>
          <w:rFonts w:ascii="Times New Roman" w:eastAsia="Times New Roman" w:hAnsi="Times New Roman"/>
          <w:b/>
          <w:i/>
          <w:sz w:val="28"/>
          <w:szCs w:val="28"/>
        </w:rPr>
        <w:t xml:space="preserve">        </w:t>
      </w:r>
    </w:p>
    <w:p w14:paraId="78C28911" w14:textId="440649AA" w:rsidR="00063036" w:rsidRPr="00E546A1" w:rsidRDefault="00063036" w:rsidP="00C11C7B">
      <w:pPr>
        <w:spacing w:after="0" w:line="360" w:lineRule="auto"/>
        <w:ind w:right="176"/>
        <w:jc w:val="both"/>
        <w:rPr>
          <w:rFonts w:ascii="Times New Roman" w:hAnsi="Times New Roman"/>
          <w:sz w:val="28"/>
          <w:szCs w:val="28"/>
        </w:rPr>
      </w:pPr>
      <w:r w:rsidRPr="00E546A1">
        <w:rPr>
          <w:rFonts w:ascii="Times New Roman" w:eastAsia="Times New Roman" w:hAnsi="Times New Roman"/>
          <w:b/>
          <w:sz w:val="28"/>
          <w:szCs w:val="28"/>
        </w:rPr>
        <w:t xml:space="preserve">На уровне классов:  </w:t>
      </w:r>
      <w:r w:rsidRPr="00E546A1">
        <w:rPr>
          <w:rFonts w:ascii="Times New Roman" w:hAnsi="Times New Roman"/>
          <w:sz w:val="28"/>
          <w:szCs w:val="28"/>
        </w:rPr>
        <w:t xml:space="preserve"> </w:t>
      </w:r>
    </w:p>
    <w:p w14:paraId="5A113BCC" w14:textId="77777777" w:rsidR="00063036" w:rsidRPr="00E546A1" w:rsidRDefault="00063036" w:rsidP="007A1A19">
      <w:pPr>
        <w:numPr>
          <w:ilvl w:val="0"/>
          <w:numId w:val="15"/>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выборы в Совет класса;  </w:t>
      </w:r>
    </w:p>
    <w:p w14:paraId="622FED3B" w14:textId="77777777" w:rsidR="00063036" w:rsidRPr="00E546A1" w:rsidRDefault="00063036" w:rsidP="007A1A19">
      <w:pPr>
        <w:numPr>
          <w:ilvl w:val="0"/>
          <w:numId w:val="15"/>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выбор и делегирование представителей классов в общешкольные советы дел, ответственных за подготовку общешкольных ключевых дел; участие классов в реализации общешкольных ключевых дел, проведение в рамках класса анализа проведённых дел.  </w:t>
      </w:r>
    </w:p>
    <w:p w14:paraId="63ACCE64" w14:textId="58E8448D" w:rsidR="00063036" w:rsidRPr="00E546A1" w:rsidRDefault="00063036" w:rsidP="007A1A19">
      <w:pPr>
        <w:spacing w:after="0" w:line="360" w:lineRule="auto"/>
        <w:jc w:val="both"/>
        <w:rPr>
          <w:rFonts w:ascii="Times New Roman" w:hAnsi="Times New Roman"/>
          <w:sz w:val="28"/>
          <w:szCs w:val="28"/>
        </w:rPr>
      </w:pPr>
      <w:r w:rsidRPr="00E546A1">
        <w:rPr>
          <w:rFonts w:ascii="Times New Roman" w:eastAsia="Times New Roman" w:hAnsi="Times New Roman"/>
          <w:b/>
          <w:sz w:val="28"/>
          <w:szCs w:val="28"/>
        </w:rPr>
        <w:t>На индивидуальном уровне</w:t>
      </w:r>
      <w:r w:rsidRPr="00E546A1">
        <w:rPr>
          <w:rFonts w:ascii="Times New Roman" w:hAnsi="Times New Roman"/>
          <w:sz w:val="28"/>
          <w:szCs w:val="28"/>
        </w:rPr>
        <w:t xml:space="preserve">:  </w:t>
      </w:r>
    </w:p>
    <w:p w14:paraId="7776C9FC" w14:textId="77777777" w:rsidR="00063036" w:rsidRPr="00E546A1" w:rsidRDefault="00063036" w:rsidP="007A1A19">
      <w:pPr>
        <w:numPr>
          <w:ilvl w:val="0"/>
          <w:numId w:val="15"/>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вовлечение по возможности</w:t>
      </w:r>
      <w:r w:rsidRPr="00E546A1">
        <w:rPr>
          <w:rFonts w:ascii="Times New Roman" w:eastAsia="Times New Roman" w:hAnsi="Times New Roman"/>
          <w:i/>
          <w:sz w:val="28"/>
          <w:szCs w:val="28"/>
        </w:rPr>
        <w:t xml:space="preserve"> </w:t>
      </w:r>
      <w:r w:rsidRPr="00E546A1">
        <w:rPr>
          <w:rFonts w:ascii="Times New Roman" w:hAnsi="Times New Roman"/>
          <w:sz w:val="28"/>
          <w:szCs w:val="28"/>
        </w:rPr>
        <w:t xml:space="preserve">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14:paraId="232FCBD3" w14:textId="77777777" w:rsidR="00063036" w:rsidRPr="00E546A1" w:rsidRDefault="00063036" w:rsidP="007A1A19">
      <w:pPr>
        <w:numPr>
          <w:ilvl w:val="0"/>
          <w:numId w:val="15"/>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индивидуальная помощь ребенку (при необходимости) в освоении навыков подготовки, проведения и анализа ключевых дел;  </w:t>
      </w:r>
    </w:p>
    <w:p w14:paraId="7BAB1A1E" w14:textId="77777777" w:rsidR="00063036" w:rsidRPr="00E546A1" w:rsidRDefault="00063036" w:rsidP="007A1A19">
      <w:pPr>
        <w:numPr>
          <w:ilvl w:val="0"/>
          <w:numId w:val="15"/>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14:paraId="6E15E123" w14:textId="77777777" w:rsidR="00063036" w:rsidRPr="00E546A1" w:rsidRDefault="00063036" w:rsidP="007A1A19">
      <w:pPr>
        <w:numPr>
          <w:ilvl w:val="0"/>
          <w:numId w:val="15"/>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r w:rsidRPr="00E546A1">
        <w:rPr>
          <w:rFonts w:ascii="Times New Roman" w:eastAsia="Times New Roman" w:hAnsi="Times New Roman"/>
          <w:b/>
          <w:sz w:val="28"/>
          <w:szCs w:val="28"/>
        </w:rPr>
        <w:t xml:space="preserve"> </w:t>
      </w:r>
      <w:r w:rsidRPr="00E546A1">
        <w:rPr>
          <w:rFonts w:ascii="Times New Roman" w:hAnsi="Times New Roman"/>
          <w:sz w:val="28"/>
          <w:szCs w:val="28"/>
        </w:rPr>
        <w:t xml:space="preserve"> </w:t>
      </w:r>
    </w:p>
    <w:p w14:paraId="21BB9E51" w14:textId="77777777" w:rsidR="007A1A19" w:rsidRDefault="007A1A19" w:rsidP="007A1A19">
      <w:pPr>
        <w:tabs>
          <w:tab w:val="left" w:pos="709"/>
        </w:tabs>
        <w:spacing w:after="0" w:line="360" w:lineRule="auto"/>
        <w:ind w:left="142" w:firstLine="709"/>
        <w:jc w:val="center"/>
        <w:rPr>
          <w:rFonts w:ascii="Times New Roman" w:hAnsi="Times New Roman"/>
          <w:b/>
          <w:bCs/>
          <w:sz w:val="28"/>
          <w:szCs w:val="28"/>
        </w:rPr>
      </w:pPr>
    </w:p>
    <w:p w14:paraId="098196E5" w14:textId="77777777" w:rsidR="007A1A19" w:rsidRDefault="007A1A19" w:rsidP="007A1A19">
      <w:pPr>
        <w:tabs>
          <w:tab w:val="left" w:pos="709"/>
        </w:tabs>
        <w:spacing w:after="0" w:line="360" w:lineRule="auto"/>
        <w:ind w:left="142" w:firstLine="709"/>
        <w:jc w:val="center"/>
        <w:rPr>
          <w:rFonts w:ascii="Times New Roman" w:hAnsi="Times New Roman"/>
          <w:b/>
          <w:bCs/>
          <w:sz w:val="28"/>
          <w:szCs w:val="28"/>
        </w:rPr>
      </w:pPr>
    </w:p>
    <w:p w14:paraId="355E51F2" w14:textId="35B55B70" w:rsidR="007A1A19" w:rsidRPr="00E546A1" w:rsidRDefault="00C11C7B" w:rsidP="007A1A19">
      <w:pPr>
        <w:tabs>
          <w:tab w:val="left" w:pos="709"/>
        </w:tabs>
        <w:spacing w:after="0" w:line="360" w:lineRule="auto"/>
        <w:ind w:left="142" w:firstLine="709"/>
        <w:jc w:val="center"/>
        <w:rPr>
          <w:rFonts w:ascii="Times New Roman" w:hAnsi="Times New Roman"/>
          <w:b/>
          <w:color w:val="000000"/>
          <w:w w:val="0"/>
          <w:sz w:val="28"/>
          <w:szCs w:val="28"/>
        </w:rPr>
      </w:pPr>
      <w:r w:rsidRPr="0000109A">
        <w:rPr>
          <w:rFonts w:ascii="Times New Roman" w:hAnsi="Times New Roman"/>
          <w:b/>
          <w:bCs/>
          <w:sz w:val="28"/>
          <w:szCs w:val="28"/>
        </w:rPr>
        <w:lastRenderedPageBreak/>
        <w:t xml:space="preserve">3.2. </w:t>
      </w:r>
      <w:r w:rsidR="007A1A19" w:rsidRPr="00E546A1">
        <w:rPr>
          <w:rFonts w:ascii="Times New Roman" w:hAnsi="Times New Roman"/>
          <w:b/>
          <w:color w:val="000000"/>
          <w:w w:val="0"/>
          <w:sz w:val="28"/>
          <w:szCs w:val="28"/>
        </w:rPr>
        <w:t xml:space="preserve">Модуль </w:t>
      </w:r>
      <w:bookmarkStart w:id="0" w:name="_Hlk30338243"/>
      <w:r w:rsidR="007A1A19" w:rsidRPr="00E546A1">
        <w:rPr>
          <w:rFonts w:ascii="Times New Roman" w:hAnsi="Times New Roman"/>
          <w:b/>
          <w:color w:val="000000"/>
          <w:w w:val="0"/>
          <w:sz w:val="28"/>
          <w:szCs w:val="28"/>
        </w:rPr>
        <w:t>«Курсы внеурочной деятельности»</w:t>
      </w:r>
      <w:bookmarkEnd w:id="0"/>
    </w:p>
    <w:p w14:paraId="7E7A7B9D" w14:textId="77777777" w:rsidR="007A1A19" w:rsidRPr="007A1A19" w:rsidRDefault="007A1A19" w:rsidP="007A1A19">
      <w:pPr>
        <w:tabs>
          <w:tab w:val="left" w:pos="709"/>
        </w:tabs>
        <w:spacing w:after="0" w:line="360" w:lineRule="auto"/>
        <w:ind w:left="142" w:right="-1" w:firstLine="709"/>
        <w:jc w:val="both"/>
        <w:rPr>
          <w:rFonts w:ascii="Times New Roman" w:hAnsi="Times New Roman"/>
          <w:sz w:val="28"/>
          <w:szCs w:val="28"/>
        </w:rPr>
      </w:pPr>
      <w:r w:rsidRPr="007A1A19">
        <w:rPr>
          <w:rFonts w:ascii="Times New Roman" w:hAnsi="Times New Roman"/>
          <w:sz w:val="28"/>
          <w:szCs w:val="28"/>
        </w:rPr>
        <w:t>Воспитание на занятиях школьных курсов внеурочной деятельности в МБОУ г. Иркутска СОШ №5 осуществляется через:</w:t>
      </w:r>
    </w:p>
    <w:p w14:paraId="3BE539E9" w14:textId="77777777" w:rsidR="007A1A19" w:rsidRPr="007A1A19" w:rsidRDefault="007A1A19" w:rsidP="007A1A19">
      <w:pPr>
        <w:tabs>
          <w:tab w:val="left" w:pos="709"/>
        </w:tabs>
        <w:spacing w:after="0" w:line="360" w:lineRule="auto"/>
        <w:ind w:left="142" w:right="-1" w:firstLine="709"/>
        <w:jc w:val="both"/>
        <w:rPr>
          <w:rFonts w:ascii="Times New Roman" w:hAnsi="Times New Roman"/>
          <w:sz w:val="28"/>
          <w:szCs w:val="28"/>
        </w:rPr>
      </w:pPr>
      <w:r w:rsidRPr="007A1A19">
        <w:rPr>
          <w:rFonts w:ascii="Times New Roman" w:hAnsi="Times New Roman"/>
          <w:sz w:val="28"/>
          <w:szCs w:val="28"/>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63EB6D7E" w14:textId="77777777" w:rsidR="007A1A19" w:rsidRPr="007A1A19" w:rsidRDefault="007A1A19" w:rsidP="007A1A19">
      <w:pPr>
        <w:tabs>
          <w:tab w:val="left" w:pos="709"/>
        </w:tabs>
        <w:spacing w:after="0" w:line="360" w:lineRule="auto"/>
        <w:ind w:left="142" w:right="-1" w:firstLine="709"/>
        <w:jc w:val="both"/>
        <w:rPr>
          <w:rStyle w:val="af"/>
          <w:rFonts w:ascii="Times New Roman"/>
          <w:sz w:val="28"/>
          <w:szCs w:val="28"/>
          <w:lang w:val="ru-RU"/>
        </w:rPr>
      </w:pPr>
      <w:r w:rsidRPr="007A1A19">
        <w:rPr>
          <w:rStyle w:val="af"/>
          <w:rFonts w:ascii="Times New Roman"/>
          <w:sz w:val="28"/>
          <w:szCs w:val="28"/>
          <w:lang w:val="ru-RU"/>
        </w:rPr>
        <w:t xml:space="preserve">- формирование в </w:t>
      </w:r>
      <w:r w:rsidRPr="007A1A19">
        <w:rPr>
          <w:rFonts w:ascii="Times New Roman" w:hAnsi="Times New Roman"/>
          <w:sz w:val="28"/>
          <w:szCs w:val="28"/>
        </w:rPr>
        <w:t xml:space="preserve">кружках, секциях, клубах, студиях и </w:t>
      </w:r>
      <w:proofErr w:type="gramStart"/>
      <w:r w:rsidRPr="007A1A19">
        <w:rPr>
          <w:rFonts w:ascii="Times New Roman" w:hAnsi="Times New Roman"/>
          <w:sz w:val="28"/>
          <w:szCs w:val="28"/>
        </w:rPr>
        <w:t>т.п.</w:t>
      </w:r>
      <w:proofErr w:type="gramEnd"/>
      <w:r w:rsidRPr="007A1A19">
        <w:rPr>
          <w:rFonts w:ascii="Times New Roman" w:hAnsi="Times New Roman"/>
          <w:sz w:val="28"/>
          <w:szCs w:val="28"/>
        </w:rPr>
        <w:t xml:space="preserve"> детско-взрослых общностей,</w:t>
      </w:r>
      <w:r w:rsidRPr="007A1A19">
        <w:rPr>
          <w:rFonts w:ascii="Times New Roman" w:eastAsia="Batang" w:hAnsi="Times New Roman"/>
          <w:sz w:val="28"/>
          <w:szCs w:val="28"/>
        </w:rPr>
        <w:t xml:space="preserve"> </w:t>
      </w:r>
      <w:r w:rsidRPr="007A1A19">
        <w:rPr>
          <w:rStyle w:val="af"/>
          <w:rFonts w:ascii="Times New Roman"/>
          <w:sz w:val="28"/>
          <w:szCs w:val="28"/>
          <w:lang w:val="ru-RU"/>
        </w:rPr>
        <w:t xml:space="preserve">которые </w:t>
      </w:r>
      <w:r w:rsidRPr="007A1A19">
        <w:rPr>
          <w:rFonts w:ascii="Times New Roman" w:hAnsi="Times New Roman"/>
          <w:sz w:val="28"/>
          <w:szCs w:val="28"/>
        </w:rPr>
        <w:t xml:space="preserve">могли бы </w:t>
      </w:r>
      <w:r w:rsidRPr="007A1A19">
        <w:rPr>
          <w:rStyle w:val="af"/>
          <w:rFonts w:ascii="Times New Roman"/>
          <w:sz w:val="28"/>
          <w:szCs w:val="28"/>
          <w:lang w:val="ru-RU"/>
        </w:rPr>
        <w:t>объединять детей и педагогов общими позитивными эмоциями и доверительными отношениями друг к другу;</w:t>
      </w:r>
    </w:p>
    <w:p w14:paraId="59D47069" w14:textId="77777777" w:rsidR="007A1A19" w:rsidRPr="007A1A19" w:rsidRDefault="007A1A19" w:rsidP="007A1A19">
      <w:pPr>
        <w:tabs>
          <w:tab w:val="left" w:pos="709"/>
          <w:tab w:val="left" w:pos="851"/>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 xml:space="preserve">- </w:t>
      </w:r>
      <w:r w:rsidRPr="007A1A19">
        <w:rPr>
          <w:rStyle w:val="af"/>
          <w:rFonts w:ascii="Times New Roman"/>
          <w:sz w:val="28"/>
          <w:szCs w:val="28"/>
          <w:lang w:val="ru-RU"/>
        </w:rPr>
        <w:t>создание в</w:t>
      </w:r>
      <w:r w:rsidRPr="007A1A19">
        <w:rPr>
          <w:rFonts w:ascii="Times New Roman" w:hAnsi="Times New Roman"/>
          <w:sz w:val="28"/>
          <w:szCs w:val="28"/>
        </w:rPr>
        <w:t xml:space="preserve"> детских объединениях традиций, задающих их членам определенные социально значимые формы поведения;</w:t>
      </w:r>
    </w:p>
    <w:p w14:paraId="45E94CBA" w14:textId="77777777" w:rsidR="007A1A19" w:rsidRPr="007A1A19" w:rsidRDefault="007A1A19" w:rsidP="007A1A19">
      <w:pPr>
        <w:tabs>
          <w:tab w:val="left" w:pos="709"/>
          <w:tab w:val="left" w:pos="851"/>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22315A95" w14:textId="77777777" w:rsidR="007A1A19" w:rsidRPr="007A1A19" w:rsidRDefault="007A1A19" w:rsidP="007A1A19">
      <w:pPr>
        <w:tabs>
          <w:tab w:val="left" w:pos="709"/>
          <w:tab w:val="left" w:pos="851"/>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 xml:space="preserve">- поощрение педагогами детских инициатив и детского самоуправления. </w:t>
      </w:r>
    </w:p>
    <w:p w14:paraId="5A6CC5E4" w14:textId="77777777" w:rsidR="007A1A19" w:rsidRPr="007A1A19" w:rsidRDefault="007A1A19" w:rsidP="007A1A19">
      <w:pPr>
        <w:tabs>
          <w:tab w:val="left" w:pos="709"/>
        </w:tabs>
        <w:spacing w:after="0" w:line="360" w:lineRule="auto"/>
        <w:ind w:left="142" w:firstLine="709"/>
        <w:jc w:val="both"/>
        <w:rPr>
          <w:rFonts w:ascii="Times New Roman" w:eastAsia="№Е" w:hAnsi="Times New Roman"/>
          <w:sz w:val="28"/>
          <w:szCs w:val="28"/>
        </w:rPr>
      </w:pPr>
      <w:r w:rsidRPr="007A1A19">
        <w:rPr>
          <w:rFonts w:ascii="Times New Roman" w:eastAsia="№Е" w:hAnsi="Times New Roman"/>
          <w:sz w:val="28"/>
          <w:szCs w:val="28"/>
        </w:rPr>
        <w:t>Реализация воспитательного потенциала курсов внеурочной деятельности происходит в рамках следующих выбранных школьниками ее видов:</w:t>
      </w:r>
    </w:p>
    <w:p w14:paraId="19F0ABC6" w14:textId="77777777" w:rsidR="007A1A19" w:rsidRPr="007A1A19" w:rsidRDefault="007A1A19" w:rsidP="007A1A19">
      <w:p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b/>
          <w:bCs/>
          <w:sz w:val="28"/>
          <w:szCs w:val="28"/>
        </w:rPr>
        <w:t>Направление развития личности «Духовно-нравственное»</w:t>
      </w:r>
    </w:p>
    <w:p w14:paraId="40FA8CA4" w14:textId="77777777" w:rsidR="007A1A19" w:rsidRPr="007A1A19" w:rsidRDefault="007A1A19" w:rsidP="007A1A19">
      <w:p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 xml:space="preserve">Курсы внеурочной деятельности МБОУ г. Иркутска СОШ №5 в рамках духовно-нравственного развития личности создают благоприятные условия для социальной самореализации обучающихся, направленные на раскрытие их 20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В рамках направления реализуется: </w:t>
      </w:r>
    </w:p>
    <w:p w14:paraId="66F254E1" w14:textId="77777777" w:rsidR="007A1A19" w:rsidRPr="007A1A19" w:rsidRDefault="007A1A19" w:rsidP="007A1A19">
      <w:p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lastRenderedPageBreak/>
        <w:t xml:space="preserve">• Классный час, </w:t>
      </w:r>
    </w:p>
    <w:p w14:paraId="79AF2BC1" w14:textId="77777777" w:rsidR="007A1A19" w:rsidRPr="007A1A19" w:rsidRDefault="007A1A19" w:rsidP="007A1A19">
      <w:p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 xml:space="preserve">• «ОРКСЭ» </w:t>
      </w:r>
    </w:p>
    <w:p w14:paraId="502E7A28" w14:textId="77777777" w:rsidR="007A1A19" w:rsidRPr="007A1A19" w:rsidRDefault="007A1A19" w:rsidP="007A1A19">
      <w:p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 xml:space="preserve">Вид деятельности: проблемно-ценностное общение Форма деятельности: классные часы, совместные дела, театры, фестивали, встречи с интересными людьми, конкурсы, викторины. </w:t>
      </w:r>
      <w:r w:rsidRPr="007A1A19">
        <w:rPr>
          <w:rFonts w:ascii="Times New Roman" w:hAnsi="Times New Roman"/>
          <w:b/>
          <w:bCs/>
          <w:sz w:val="28"/>
          <w:szCs w:val="28"/>
        </w:rPr>
        <w:t>Направление развития личности «Социальное»</w:t>
      </w:r>
    </w:p>
    <w:p w14:paraId="221131DE" w14:textId="77777777" w:rsidR="007A1A19" w:rsidRPr="007A1A19" w:rsidRDefault="007A1A19" w:rsidP="007A1A19">
      <w:p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 xml:space="preserve"> Курсы внеурочной деятельности, направлены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В рамках направления реализуются: </w:t>
      </w:r>
    </w:p>
    <w:p w14:paraId="08B2C341" w14:textId="77777777" w:rsidR="007A1A19" w:rsidRPr="007A1A19" w:rsidRDefault="007A1A19" w:rsidP="007A1A19">
      <w:p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 xml:space="preserve">«РДШ», </w:t>
      </w:r>
    </w:p>
    <w:p w14:paraId="4CF95188" w14:textId="77777777" w:rsidR="007A1A19" w:rsidRPr="007A1A19" w:rsidRDefault="007A1A19" w:rsidP="007A1A19">
      <w:p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 xml:space="preserve">"Основы финансовой грамотности в начальной школе". </w:t>
      </w:r>
    </w:p>
    <w:p w14:paraId="13B99BBC" w14:textId="77777777" w:rsidR="007A1A19" w:rsidRPr="007A1A19" w:rsidRDefault="007A1A19" w:rsidP="007A1A19">
      <w:p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b/>
          <w:bCs/>
          <w:sz w:val="28"/>
          <w:szCs w:val="28"/>
        </w:rPr>
        <w:t>Направление развития личности «Общеинтеллектуальное»</w:t>
      </w:r>
    </w:p>
    <w:p w14:paraId="52984028" w14:textId="77777777" w:rsidR="007A1A19" w:rsidRPr="007A1A19" w:rsidRDefault="007A1A19" w:rsidP="007A1A19">
      <w:p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 xml:space="preserve"> Курсы внеурочной деятельности МБОУ г. Иркутска СОШ «5 в рамках общеинтеллектуального развития личности, направлены на передачу обучающимся социально значимых знаний, развивающих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14:paraId="35E21599" w14:textId="77777777" w:rsidR="007A1A19" w:rsidRPr="007A1A19" w:rsidRDefault="007A1A19" w:rsidP="007A1A19">
      <w:p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 xml:space="preserve">В рамках направления в МБОУ г. Иркутска СОШ №5 реализуются: </w:t>
      </w:r>
    </w:p>
    <w:p w14:paraId="3D636AF8"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 xml:space="preserve">Занимательная математика; </w:t>
      </w:r>
    </w:p>
    <w:p w14:paraId="2A0B8483"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 xml:space="preserve">Занимательная грамматика; </w:t>
      </w:r>
    </w:p>
    <w:p w14:paraId="16E755F5"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Математическая шкатулка;</w:t>
      </w:r>
    </w:p>
    <w:p w14:paraId="43D94C9B"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Деловой английский</w:t>
      </w:r>
    </w:p>
    <w:p w14:paraId="025C9D6B"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Технический английский</w:t>
      </w:r>
    </w:p>
    <w:p w14:paraId="360FD3CF"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Математические основы информатики</w:t>
      </w:r>
    </w:p>
    <w:p w14:paraId="183D800D"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 xml:space="preserve">Техническое черчение </w:t>
      </w:r>
    </w:p>
    <w:p w14:paraId="0A6620A8"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Основы финансовой грамотности в начальной школе</w:t>
      </w:r>
    </w:p>
    <w:p w14:paraId="0AFF8DC6"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Как хорошо уметь читать</w:t>
      </w:r>
    </w:p>
    <w:p w14:paraId="08EE9603"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lastRenderedPageBreak/>
        <w:t>История в лицах</w:t>
      </w:r>
    </w:p>
    <w:p w14:paraId="43FDA397"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Байкаловедение</w:t>
      </w:r>
    </w:p>
    <w:p w14:paraId="7479C207"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Родная литература</w:t>
      </w:r>
    </w:p>
    <w:p w14:paraId="7E156F24"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Родной русский язык</w:t>
      </w:r>
    </w:p>
    <w:p w14:paraId="1755A7CD"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Азбука общения</w:t>
      </w:r>
    </w:p>
    <w:p w14:paraId="4C13105B"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За страницами учебника математики</w:t>
      </w:r>
    </w:p>
    <w:p w14:paraId="12674555"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Секреты синтаксиса и пунктуации</w:t>
      </w:r>
    </w:p>
    <w:p w14:paraId="1EDB924A"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Основы информационной культуры школьника</w:t>
      </w:r>
    </w:p>
    <w:p w14:paraId="6887F480"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Школа безопасности</w:t>
      </w:r>
    </w:p>
    <w:p w14:paraId="42BBC79D"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Школа без конфликтов</w:t>
      </w:r>
    </w:p>
    <w:p w14:paraId="38E5A834"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Решение нестандартных задач по биологии</w:t>
      </w:r>
    </w:p>
    <w:p w14:paraId="5D72A862"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Я познаю себя</w:t>
      </w:r>
    </w:p>
    <w:p w14:paraId="12B29B1C"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Мир вокруг нас</w:t>
      </w:r>
    </w:p>
    <w:p w14:paraId="68F53D0A"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Я исследователь</w:t>
      </w:r>
    </w:p>
    <w:p w14:paraId="2333877E"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Подросток и закон</w:t>
      </w:r>
    </w:p>
    <w:p w14:paraId="0AE1C4F8"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Клуб «Что? Где? Когда?»</w:t>
      </w:r>
    </w:p>
    <w:p w14:paraId="124E098E"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Дискуссионный клуб</w:t>
      </w:r>
    </w:p>
    <w:p w14:paraId="56D14D8C"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Мой выбор</w:t>
      </w:r>
    </w:p>
    <w:p w14:paraId="3698E035"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История русской культуры</w:t>
      </w:r>
    </w:p>
    <w:p w14:paraId="21DE1DC2"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Индивидуальный проект</w:t>
      </w:r>
    </w:p>
    <w:p w14:paraId="61286069"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Я успешная личность</w:t>
      </w:r>
    </w:p>
    <w:p w14:paraId="65077A2D"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Коммуникативная грамматика</w:t>
      </w:r>
    </w:p>
    <w:p w14:paraId="6AE70EF9" w14:textId="77777777" w:rsidR="007A1A19" w:rsidRPr="007A1A19" w:rsidRDefault="007A1A19" w:rsidP="007A1A19">
      <w:pPr>
        <w:numPr>
          <w:ilvl w:val="0"/>
          <w:numId w:val="6"/>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Искусство. Пространство. Истрия.</w:t>
      </w:r>
    </w:p>
    <w:p w14:paraId="3D36659C" w14:textId="77777777" w:rsidR="007A1A19" w:rsidRPr="007A1A19" w:rsidRDefault="007A1A19" w:rsidP="007A1A19">
      <w:p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b/>
          <w:bCs/>
          <w:sz w:val="28"/>
          <w:szCs w:val="28"/>
        </w:rPr>
        <w:t>Направление развития личности «Общекультурное»</w:t>
      </w:r>
      <w:r w:rsidRPr="007A1A19">
        <w:rPr>
          <w:rFonts w:ascii="Times New Roman" w:hAnsi="Times New Roman"/>
          <w:sz w:val="28"/>
          <w:szCs w:val="28"/>
        </w:rPr>
        <w:t xml:space="preserve"> </w:t>
      </w:r>
    </w:p>
    <w:p w14:paraId="6AE4F4F3" w14:textId="77777777" w:rsidR="007A1A19" w:rsidRPr="007A1A19" w:rsidRDefault="007A1A19" w:rsidP="007A1A19">
      <w:p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 xml:space="preserve">Курсы внеурочной деятельности МБОУ г. Иркутска СОШ №5 в рамках общекультурного развития личности,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w:t>
      </w:r>
      <w:r w:rsidRPr="007A1A19">
        <w:rPr>
          <w:rFonts w:ascii="Times New Roman" w:hAnsi="Times New Roman"/>
          <w:sz w:val="28"/>
          <w:szCs w:val="28"/>
        </w:rPr>
        <w:lastRenderedPageBreak/>
        <w:t xml:space="preserve">людей на мир и искусство. Курсы внеурочной деятельности, направлены на развитие творческих способностей школьников, воспитания у них трудолюбия и уважительного отношения к физическому труду. В рамках направления реализуются: </w:t>
      </w:r>
    </w:p>
    <w:p w14:paraId="6C9601F7" w14:textId="77777777" w:rsidR="007A1A19" w:rsidRPr="007A1A19" w:rsidRDefault="007A1A19" w:rsidP="007A1A19">
      <w:pPr>
        <w:numPr>
          <w:ilvl w:val="0"/>
          <w:numId w:val="7"/>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Галерея фантазий</w:t>
      </w:r>
    </w:p>
    <w:p w14:paraId="51D64BF4" w14:textId="77777777" w:rsidR="007A1A19" w:rsidRPr="007A1A19" w:rsidRDefault="007A1A19" w:rsidP="007A1A19">
      <w:pPr>
        <w:numPr>
          <w:ilvl w:val="0"/>
          <w:numId w:val="7"/>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Хореографический ансамбль ДЭНСЛ</w:t>
      </w:r>
    </w:p>
    <w:p w14:paraId="252CA6C9" w14:textId="77777777" w:rsidR="007A1A19" w:rsidRPr="007A1A19" w:rsidRDefault="007A1A19" w:rsidP="007A1A19">
      <w:pPr>
        <w:numPr>
          <w:ilvl w:val="0"/>
          <w:numId w:val="7"/>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Вокальные ансамбли</w:t>
      </w:r>
    </w:p>
    <w:p w14:paraId="3D072A03" w14:textId="77777777" w:rsidR="007A1A19" w:rsidRPr="007A1A19" w:rsidRDefault="007A1A19" w:rsidP="007A1A19">
      <w:pPr>
        <w:numPr>
          <w:ilvl w:val="0"/>
          <w:numId w:val="7"/>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Юные поварята</w:t>
      </w:r>
    </w:p>
    <w:p w14:paraId="56E38962" w14:textId="77777777" w:rsidR="007A1A19" w:rsidRPr="007A1A19" w:rsidRDefault="007A1A19" w:rsidP="007A1A19">
      <w:pPr>
        <w:numPr>
          <w:ilvl w:val="0"/>
          <w:numId w:val="7"/>
        </w:numPr>
        <w:tabs>
          <w:tab w:val="left" w:pos="709"/>
        </w:tabs>
        <w:spacing w:after="0" w:line="360" w:lineRule="auto"/>
        <w:ind w:left="142" w:firstLine="709"/>
        <w:jc w:val="both"/>
        <w:rPr>
          <w:rFonts w:ascii="Times New Roman" w:hAnsi="Times New Roman"/>
          <w:sz w:val="28"/>
          <w:szCs w:val="28"/>
        </w:rPr>
      </w:pPr>
      <w:proofErr w:type="spellStart"/>
      <w:r w:rsidRPr="007A1A19">
        <w:rPr>
          <w:rFonts w:ascii="Times New Roman" w:hAnsi="Times New Roman"/>
          <w:sz w:val="28"/>
          <w:szCs w:val="28"/>
        </w:rPr>
        <w:t>Синюшка</w:t>
      </w:r>
      <w:proofErr w:type="spellEnd"/>
      <w:r w:rsidRPr="007A1A19">
        <w:rPr>
          <w:rFonts w:ascii="Times New Roman" w:hAnsi="Times New Roman"/>
          <w:sz w:val="28"/>
          <w:szCs w:val="28"/>
          <w:lang w:val="en-US"/>
        </w:rPr>
        <w:t>Film</w:t>
      </w:r>
    </w:p>
    <w:p w14:paraId="721A5BB3" w14:textId="77777777" w:rsidR="007A1A19" w:rsidRPr="007A1A19" w:rsidRDefault="007A1A19" w:rsidP="007A1A19">
      <w:pPr>
        <w:numPr>
          <w:ilvl w:val="0"/>
          <w:numId w:val="7"/>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Теория современной журналистики</w:t>
      </w:r>
    </w:p>
    <w:p w14:paraId="783CDFD4" w14:textId="77777777" w:rsidR="007A1A19" w:rsidRPr="007A1A19" w:rsidRDefault="007A1A19" w:rsidP="007A1A19">
      <w:pPr>
        <w:numPr>
          <w:ilvl w:val="0"/>
          <w:numId w:val="7"/>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Журналистика для всех</w:t>
      </w:r>
    </w:p>
    <w:p w14:paraId="5263C751" w14:textId="77777777" w:rsidR="007A1A19" w:rsidRPr="007A1A19" w:rsidRDefault="007A1A19" w:rsidP="007A1A19">
      <w:pPr>
        <w:numPr>
          <w:ilvl w:val="0"/>
          <w:numId w:val="7"/>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Школьный музей</w:t>
      </w:r>
    </w:p>
    <w:p w14:paraId="58E25FA4" w14:textId="77777777" w:rsidR="007A1A19" w:rsidRPr="007A1A19" w:rsidRDefault="007A1A19" w:rsidP="007A1A19">
      <w:p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 xml:space="preserve"> Вид деятельности: познавательный, творческий, декоративно прикладное творчество Форма деятельности: мастер-классы, встречи, проекты. </w:t>
      </w:r>
    </w:p>
    <w:p w14:paraId="7F7C0206" w14:textId="77777777" w:rsidR="007A1A19" w:rsidRPr="007A1A19" w:rsidRDefault="007A1A19" w:rsidP="007A1A19">
      <w:pPr>
        <w:tabs>
          <w:tab w:val="left" w:pos="709"/>
        </w:tabs>
        <w:spacing w:after="0" w:line="360" w:lineRule="auto"/>
        <w:ind w:left="142" w:firstLine="709"/>
        <w:jc w:val="both"/>
        <w:rPr>
          <w:rFonts w:ascii="Times New Roman" w:hAnsi="Times New Roman"/>
          <w:b/>
          <w:bCs/>
          <w:sz w:val="28"/>
          <w:szCs w:val="28"/>
        </w:rPr>
      </w:pPr>
      <w:r w:rsidRPr="007A1A19">
        <w:rPr>
          <w:rFonts w:ascii="Times New Roman" w:hAnsi="Times New Roman"/>
          <w:b/>
          <w:bCs/>
          <w:sz w:val="28"/>
          <w:szCs w:val="28"/>
        </w:rPr>
        <w:t>Направление развития личности «Спортивно-оздоровительное»</w:t>
      </w:r>
    </w:p>
    <w:p w14:paraId="53668C27" w14:textId="77777777" w:rsidR="007A1A19" w:rsidRPr="007A1A19" w:rsidRDefault="007A1A19" w:rsidP="007A1A19">
      <w:p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 xml:space="preserve">Курсы внеурочной деятельности МБОУ г. Иркутска СОШ №5 в рамках спортивно-оздоровительного развития личности, направлены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7A1A19">
        <w:rPr>
          <w:rFonts w:ascii="Times New Roman" w:hAnsi="Times New Roman"/>
          <w:sz w:val="28"/>
          <w:szCs w:val="28"/>
        </w:rPr>
        <w:t>самообслуживающей</w:t>
      </w:r>
      <w:proofErr w:type="spellEnd"/>
      <w:r w:rsidRPr="007A1A19">
        <w:rPr>
          <w:rFonts w:ascii="Times New Roman" w:hAnsi="Times New Roman"/>
          <w:sz w:val="28"/>
          <w:szCs w:val="28"/>
        </w:rPr>
        <w:t xml:space="preserve"> деятельности. В рамках направления реализуются: </w:t>
      </w:r>
    </w:p>
    <w:p w14:paraId="201B8445" w14:textId="77777777" w:rsidR="007A1A19" w:rsidRPr="007A1A19" w:rsidRDefault="007A1A19" w:rsidP="007A1A19">
      <w:pPr>
        <w:numPr>
          <w:ilvl w:val="0"/>
          <w:numId w:val="8"/>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 xml:space="preserve">ОФП </w:t>
      </w:r>
    </w:p>
    <w:p w14:paraId="5AAE0536" w14:textId="77777777" w:rsidR="007A1A19" w:rsidRPr="007A1A19" w:rsidRDefault="007A1A19" w:rsidP="007A1A19">
      <w:pPr>
        <w:numPr>
          <w:ilvl w:val="0"/>
          <w:numId w:val="8"/>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 xml:space="preserve">Спортивные игры и эстафеты </w:t>
      </w:r>
    </w:p>
    <w:p w14:paraId="610AC0A8" w14:textId="77777777" w:rsidR="007A1A19" w:rsidRPr="007A1A19" w:rsidRDefault="007A1A19" w:rsidP="007A1A19">
      <w:pPr>
        <w:numPr>
          <w:ilvl w:val="0"/>
          <w:numId w:val="8"/>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 xml:space="preserve">Гольф </w:t>
      </w:r>
    </w:p>
    <w:p w14:paraId="748DD747" w14:textId="77777777" w:rsidR="007A1A19" w:rsidRPr="007A1A19" w:rsidRDefault="007A1A19" w:rsidP="007A1A19">
      <w:pPr>
        <w:numPr>
          <w:ilvl w:val="0"/>
          <w:numId w:val="8"/>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 xml:space="preserve">Баскетбол </w:t>
      </w:r>
    </w:p>
    <w:p w14:paraId="0088AE5E" w14:textId="77777777" w:rsidR="007A1A19" w:rsidRPr="007A1A19" w:rsidRDefault="007A1A19" w:rsidP="007A1A19">
      <w:pPr>
        <w:numPr>
          <w:ilvl w:val="0"/>
          <w:numId w:val="8"/>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lastRenderedPageBreak/>
        <w:t xml:space="preserve">Футбол </w:t>
      </w:r>
    </w:p>
    <w:p w14:paraId="1695EB19" w14:textId="77777777" w:rsidR="007A1A19" w:rsidRPr="007A1A19" w:rsidRDefault="007A1A19" w:rsidP="007A1A19">
      <w:pPr>
        <w:numPr>
          <w:ilvl w:val="0"/>
          <w:numId w:val="8"/>
        </w:numPr>
        <w:tabs>
          <w:tab w:val="left" w:pos="709"/>
        </w:tabs>
        <w:spacing w:after="0" w:line="360" w:lineRule="auto"/>
        <w:ind w:left="142" w:firstLine="709"/>
        <w:jc w:val="both"/>
        <w:rPr>
          <w:rFonts w:ascii="Times New Roman" w:hAnsi="Times New Roman"/>
          <w:sz w:val="28"/>
          <w:szCs w:val="28"/>
        </w:rPr>
      </w:pPr>
      <w:r w:rsidRPr="007A1A19">
        <w:rPr>
          <w:rFonts w:ascii="Times New Roman" w:hAnsi="Times New Roman"/>
          <w:sz w:val="28"/>
          <w:szCs w:val="28"/>
        </w:rPr>
        <w:t xml:space="preserve">Волейбол.  </w:t>
      </w:r>
    </w:p>
    <w:p w14:paraId="22D1B392" w14:textId="77777777" w:rsidR="007A1A19" w:rsidRDefault="007A1A19" w:rsidP="007A1A19">
      <w:pPr>
        <w:pStyle w:val="a3"/>
        <w:tabs>
          <w:tab w:val="left" w:pos="709"/>
        </w:tabs>
        <w:spacing w:after="0" w:line="360" w:lineRule="auto"/>
        <w:rPr>
          <w:rFonts w:ascii="Times New Roman" w:hAnsi="Times New Roman"/>
          <w:b/>
          <w:color w:val="000000"/>
          <w:w w:val="0"/>
          <w:sz w:val="28"/>
          <w:szCs w:val="28"/>
        </w:rPr>
      </w:pPr>
    </w:p>
    <w:p w14:paraId="2B15D437" w14:textId="3DB6A481" w:rsidR="00C11C7B" w:rsidRPr="007A1A19" w:rsidRDefault="007A1A19" w:rsidP="007A1A19">
      <w:pPr>
        <w:pStyle w:val="a3"/>
        <w:tabs>
          <w:tab w:val="left" w:pos="709"/>
        </w:tabs>
        <w:spacing w:after="0" w:line="360" w:lineRule="auto"/>
        <w:jc w:val="center"/>
        <w:rPr>
          <w:rFonts w:ascii="Times New Roman" w:hAnsi="Times New Roman"/>
          <w:sz w:val="28"/>
          <w:szCs w:val="28"/>
        </w:rPr>
      </w:pPr>
      <w:r w:rsidRPr="007A1A19">
        <w:rPr>
          <w:rFonts w:ascii="Times New Roman" w:hAnsi="Times New Roman"/>
          <w:b/>
          <w:color w:val="000000"/>
          <w:w w:val="0"/>
          <w:sz w:val="28"/>
          <w:szCs w:val="28"/>
        </w:rPr>
        <w:t xml:space="preserve">3.3. </w:t>
      </w:r>
      <w:r w:rsidR="00C11C7B" w:rsidRPr="0000109A">
        <w:rPr>
          <w:rFonts w:ascii="Times New Roman" w:hAnsi="Times New Roman"/>
          <w:b/>
          <w:bCs/>
          <w:sz w:val="28"/>
          <w:szCs w:val="28"/>
        </w:rPr>
        <w:t>Модуль «классное руководство»</w:t>
      </w:r>
    </w:p>
    <w:p w14:paraId="7F7B0F27" w14:textId="77777777" w:rsidR="00C11C7B" w:rsidRPr="00C11C7B" w:rsidRDefault="00C11C7B" w:rsidP="00C11C7B">
      <w:pPr>
        <w:spacing w:after="0" w:line="360" w:lineRule="auto"/>
        <w:jc w:val="both"/>
        <w:rPr>
          <w:rFonts w:ascii="Times New Roman" w:hAnsi="Times New Roman"/>
          <w:b/>
          <w:bCs/>
          <w:sz w:val="28"/>
          <w:szCs w:val="28"/>
        </w:rPr>
      </w:pPr>
      <w:r w:rsidRPr="0000109A">
        <w:rPr>
          <w:rFonts w:ascii="Times New Roman" w:hAnsi="Times New Roman"/>
          <w:b/>
          <w:bCs/>
          <w:sz w:val="28"/>
          <w:szCs w:val="28"/>
        </w:rPr>
        <w:t xml:space="preserve"> </w:t>
      </w:r>
      <w:r w:rsidRPr="00C11C7B">
        <w:rPr>
          <w:rFonts w:ascii="Times New Roman" w:hAnsi="Times New Roman"/>
          <w:b/>
          <w:bCs/>
          <w:sz w:val="28"/>
          <w:szCs w:val="28"/>
        </w:rPr>
        <w:t>Работа с классом организуется классным руководителем:</w:t>
      </w:r>
    </w:p>
    <w:p w14:paraId="2F014ED1" w14:textId="77777777" w:rsidR="00C11C7B" w:rsidRPr="0000109A" w:rsidRDefault="00C11C7B" w:rsidP="007A1A19">
      <w:pPr>
        <w:numPr>
          <w:ilvl w:val="0"/>
          <w:numId w:val="25"/>
        </w:numPr>
        <w:spacing w:after="0" w:line="360" w:lineRule="auto"/>
        <w:jc w:val="both"/>
        <w:rPr>
          <w:rFonts w:ascii="Times New Roman" w:hAnsi="Times New Roman"/>
          <w:sz w:val="28"/>
          <w:szCs w:val="28"/>
        </w:rPr>
      </w:pPr>
      <w:r w:rsidRPr="0000109A">
        <w:rPr>
          <w:rFonts w:ascii="Times New Roman" w:hAnsi="Times New Roman"/>
          <w:sz w:val="28"/>
          <w:szCs w:val="28"/>
        </w:rPr>
        <w:t>комплекс мероприятий с коллективом класса;</w:t>
      </w:r>
    </w:p>
    <w:p w14:paraId="6039874F" w14:textId="77777777" w:rsidR="00C11C7B" w:rsidRPr="0000109A" w:rsidRDefault="00C11C7B" w:rsidP="007A1A19">
      <w:pPr>
        <w:numPr>
          <w:ilvl w:val="0"/>
          <w:numId w:val="25"/>
        </w:numPr>
        <w:spacing w:after="0" w:line="360" w:lineRule="auto"/>
        <w:jc w:val="both"/>
        <w:rPr>
          <w:rFonts w:ascii="Times New Roman" w:hAnsi="Times New Roman"/>
          <w:sz w:val="28"/>
          <w:szCs w:val="28"/>
        </w:rPr>
      </w:pPr>
      <w:r w:rsidRPr="0000109A">
        <w:rPr>
          <w:rFonts w:ascii="Times New Roman" w:hAnsi="Times New Roman"/>
          <w:sz w:val="28"/>
          <w:szCs w:val="28"/>
        </w:rPr>
        <w:t xml:space="preserve"> индивидуальная работа с обучающимися вверенного ему класса; </w:t>
      </w:r>
    </w:p>
    <w:p w14:paraId="1A08C44F" w14:textId="77777777" w:rsidR="00C11C7B" w:rsidRPr="0000109A" w:rsidRDefault="00C11C7B" w:rsidP="007A1A19">
      <w:pPr>
        <w:numPr>
          <w:ilvl w:val="0"/>
          <w:numId w:val="25"/>
        </w:numPr>
        <w:spacing w:after="0" w:line="360" w:lineRule="auto"/>
        <w:jc w:val="both"/>
        <w:rPr>
          <w:rFonts w:ascii="Times New Roman" w:hAnsi="Times New Roman"/>
          <w:sz w:val="28"/>
          <w:szCs w:val="28"/>
        </w:rPr>
      </w:pPr>
      <w:r w:rsidRPr="0000109A">
        <w:rPr>
          <w:rFonts w:ascii="Times New Roman" w:hAnsi="Times New Roman"/>
          <w:sz w:val="28"/>
          <w:szCs w:val="28"/>
        </w:rPr>
        <w:t>работа с учителями, преподающими в данном классе;</w:t>
      </w:r>
    </w:p>
    <w:p w14:paraId="5D5FBFAC" w14:textId="77777777" w:rsidR="00C11C7B" w:rsidRPr="0000109A" w:rsidRDefault="00C11C7B" w:rsidP="007A1A19">
      <w:pPr>
        <w:numPr>
          <w:ilvl w:val="0"/>
          <w:numId w:val="25"/>
        </w:numPr>
        <w:spacing w:after="0" w:line="360" w:lineRule="auto"/>
        <w:jc w:val="both"/>
        <w:rPr>
          <w:rFonts w:ascii="Times New Roman" w:hAnsi="Times New Roman"/>
          <w:sz w:val="28"/>
          <w:szCs w:val="28"/>
        </w:rPr>
      </w:pPr>
      <w:r w:rsidRPr="0000109A">
        <w:rPr>
          <w:rFonts w:ascii="Times New Roman" w:hAnsi="Times New Roman"/>
          <w:sz w:val="28"/>
          <w:szCs w:val="28"/>
        </w:rPr>
        <w:t>работа с родителями учащихся или их законными представителями.</w:t>
      </w:r>
    </w:p>
    <w:p w14:paraId="3D49136F" w14:textId="77777777" w:rsidR="00C11C7B" w:rsidRPr="00C11C7B" w:rsidRDefault="00C11C7B" w:rsidP="00C11C7B">
      <w:pPr>
        <w:spacing w:after="0" w:line="360" w:lineRule="auto"/>
        <w:jc w:val="both"/>
        <w:rPr>
          <w:rFonts w:ascii="Times New Roman" w:hAnsi="Times New Roman"/>
          <w:b/>
          <w:bCs/>
          <w:sz w:val="28"/>
          <w:szCs w:val="28"/>
        </w:rPr>
      </w:pPr>
      <w:r w:rsidRPr="00C11C7B">
        <w:rPr>
          <w:rFonts w:ascii="Times New Roman" w:hAnsi="Times New Roman"/>
          <w:b/>
          <w:bCs/>
          <w:sz w:val="28"/>
          <w:szCs w:val="28"/>
        </w:rPr>
        <w:t>Работа с классным коллективом:</w:t>
      </w:r>
    </w:p>
    <w:p w14:paraId="377B5D05" w14:textId="77777777" w:rsidR="00C11C7B" w:rsidRPr="0000109A" w:rsidRDefault="00C11C7B" w:rsidP="00C11C7B">
      <w:pPr>
        <w:spacing w:after="0" w:line="360" w:lineRule="auto"/>
        <w:jc w:val="both"/>
        <w:rPr>
          <w:rFonts w:ascii="Times New Roman" w:hAnsi="Times New Roman"/>
          <w:sz w:val="28"/>
          <w:szCs w:val="28"/>
        </w:rPr>
      </w:pPr>
      <w:r w:rsidRPr="0000109A">
        <w:rPr>
          <w:rFonts w:ascii="Times New Roman" w:hAnsi="Times New Roman"/>
          <w:sz w:val="28"/>
          <w:szCs w:val="28"/>
        </w:rPr>
        <w:t xml:space="preserve"> </w:t>
      </w:r>
      <w:r w:rsidRPr="0000109A">
        <w:rPr>
          <w:rFonts w:ascii="Times New Roman" w:hAnsi="Times New Roman"/>
          <w:sz w:val="28"/>
          <w:szCs w:val="28"/>
        </w:rPr>
        <w:sym w:font="Symbol" w:char="F0B7"/>
      </w:r>
      <w:r w:rsidRPr="0000109A">
        <w:rPr>
          <w:rFonts w:ascii="Times New Roman" w:hAnsi="Times New Roman"/>
          <w:sz w:val="28"/>
          <w:szCs w:val="28"/>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12AC5E8A" w14:textId="77777777" w:rsidR="00C11C7B" w:rsidRPr="0000109A" w:rsidRDefault="00C11C7B" w:rsidP="00C11C7B">
      <w:pPr>
        <w:spacing w:after="0" w:line="360" w:lineRule="auto"/>
        <w:jc w:val="both"/>
        <w:rPr>
          <w:rFonts w:ascii="Times New Roman" w:hAnsi="Times New Roman"/>
          <w:sz w:val="28"/>
          <w:szCs w:val="28"/>
        </w:rPr>
      </w:pPr>
      <w:r w:rsidRPr="0000109A">
        <w:rPr>
          <w:rFonts w:ascii="Times New Roman" w:hAnsi="Times New Roman"/>
          <w:sz w:val="28"/>
          <w:szCs w:val="28"/>
        </w:rPr>
        <w:t xml:space="preserve"> </w:t>
      </w:r>
      <w:r w:rsidRPr="0000109A">
        <w:rPr>
          <w:rFonts w:ascii="Times New Roman" w:hAnsi="Times New Roman"/>
          <w:sz w:val="28"/>
          <w:szCs w:val="28"/>
        </w:rPr>
        <w:sym w:font="Symbol" w:char="F0B7"/>
      </w:r>
      <w:r w:rsidRPr="0000109A">
        <w:rPr>
          <w:rFonts w:ascii="Times New Roman" w:hAnsi="Times New Roman"/>
          <w:sz w:val="28"/>
          <w:szCs w:val="28"/>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79B37FD0" w14:textId="77777777" w:rsidR="00C11C7B" w:rsidRPr="0000109A" w:rsidRDefault="00C11C7B" w:rsidP="00C11C7B">
      <w:pPr>
        <w:spacing w:after="0" w:line="360" w:lineRule="auto"/>
        <w:jc w:val="both"/>
        <w:rPr>
          <w:rFonts w:ascii="Times New Roman" w:hAnsi="Times New Roman"/>
          <w:sz w:val="28"/>
          <w:szCs w:val="28"/>
        </w:rPr>
      </w:pPr>
      <w:r w:rsidRPr="0000109A">
        <w:rPr>
          <w:rFonts w:ascii="Times New Roman" w:hAnsi="Times New Roman"/>
          <w:sz w:val="28"/>
          <w:szCs w:val="28"/>
        </w:rPr>
        <w:t xml:space="preserve"> </w:t>
      </w:r>
      <w:r w:rsidRPr="0000109A">
        <w:rPr>
          <w:rFonts w:ascii="Times New Roman" w:hAnsi="Times New Roman"/>
          <w:sz w:val="28"/>
          <w:szCs w:val="28"/>
        </w:rPr>
        <w:sym w:font="Symbol" w:char="F0B7"/>
      </w:r>
      <w:r w:rsidRPr="0000109A">
        <w:rPr>
          <w:rFonts w:ascii="Times New Roman" w:hAnsi="Times New Roman"/>
          <w:sz w:val="28"/>
          <w:szCs w:val="28"/>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763B4ACA" w14:textId="77777777" w:rsidR="00C11C7B" w:rsidRPr="0000109A" w:rsidRDefault="00C11C7B" w:rsidP="00C11C7B">
      <w:pPr>
        <w:spacing w:after="0" w:line="360" w:lineRule="auto"/>
        <w:jc w:val="both"/>
        <w:rPr>
          <w:rFonts w:ascii="Times New Roman" w:hAnsi="Times New Roman"/>
          <w:sz w:val="28"/>
          <w:szCs w:val="28"/>
        </w:rPr>
      </w:pPr>
      <w:r w:rsidRPr="0000109A">
        <w:rPr>
          <w:rFonts w:ascii="Times New Roman" w:hAnsi="Times New Roman"/>
          <w:sz w:val="28"/>
          <w:szCs w:val="28"/>
        </w:rPr>
        <w:t xml:space="preserve"> </w:t>
      </w:r>
      <w:r w:rsidRPr="0000109A">
        <w:rPr>
          <w:rFonts w:ascii="Times New Roman" w:hAnsi="Times New Roman"/>
          <w:sz w:val="28"/>
          <w:szCs w:val="28"/>
        </w:rPr>
        <w:sym w:font="Symbol" w:char="F0B7"/>
      </w:r>
      <w:r w:rsidRPr="0000109A">
        <w:rPr>
          <w:rFonts w:ascii="Times New Roman" w:hAnsi="Times New Roman"/>
          <w:sz w:val="28"/>
          <w:szCs w:val="28"/>
        </w:rPr>
        <w:t xml:space="preserve"> сплочение коллектива класса через: игры и тренинги на сплочение и </w:t>
      </w:r>
      <w:proofErr w:type="spellStart"/>
      <w:r w:rsidRPr="0000109A">
        <w:rPr>
          <w:rFonts w:ascii="Times New Roman" w:hAnsi="Times New Roman"/>
          <w:sz w:val="28"/>
          <w:szCs w:val="28"/>
        </w:rPr>
        <w:t>командообразование</w:t>
      </w:r>
      <w:proofErr w:type="spellEnd"/>
      <w:r w:rsidRPr="0000109A">
        <w:rPr>
          <w:rFonts w:ascii="Times New Roman" w:hAnsi="Times New Roman"/>
          <w:sz w:val="28"/>
          <w:szCs w:val="28"/>
        </w:rPr>
        <w:t xml:space="preserve">; однодневные и многодневные походы и экскурсии, </w:t>
      </w:r>
      <w:r w:rsidRPr="0000109A">
        <w:rPr>
          <w:rFonts w:ascii="Times New Roman" w:hAnsi="Times New Roman"/>
          <w:sz w:val="28"/>
          <w:szCs w:val="28"/>
        </w:rPr>
        <w:lastRenderedPageBreak/>
        <w:t xml:space="preserve">организуемые классными руководителями и родителями; празднования в классе дней рождения детей; традиционные </w:t>
      </w:r>
      <w:proofErr w:type="spellStart"/>
      <w:r w:rsidRPr="0000109A">
        <w:rPr>
          <w:rFonts w:ascii="Times New Roman" w:hAnsi="Times New Roman"/>
          <w:sz w:val="28"/>
          <w:szCs w:val="28"/>
        </w:rPr>
        <w:t>внутриклассные</w:t>
      </w:r>
      <w:proofErr w:type="spellEnd"/>
      <w:r w:rsidRPr="0000109A">
        <w:rPr>
          <w:rFonts w:ascii="Times New Roman" w:hAnsi="Times New Roman"/>
          <w:sz w:val="28"/>
          <w:szCs w:val="28"/>
        </w:rPr>
        <w:t xml:space="preserve"> и вечера, дающие каждому школьнику возможность рефлексии собственного участия в жизни класса.</w:t>
      </w:r>
    </w:p>
    <w:p w14:paraId="5BB12DE1" w14:textId="77777777" w:rsidR="00C11C7B" w:rsidRPr="0000109A" w:rsidRDefault="00C11C7B" w:rsidP="00C11C7B">
      <w:pPr>
        <w:spacing w:after="0" w:line="360" w:lineRule="auto"/>
        <w:jc w:val="both"/>
        <w:rPr>
          <w:rFonts w:ascii="Times New Roman" w:hAnsi="Times New Roman"/>
          <w:sz w:val="28"/>
          <w:szCs w:val="28"/>
        </w:rPr>
      </w:pPr>
      <w:r w:rsidRPr="0000109A">
        <w:rPr>
          <w:rFonts w:ascii="Times New Roman" w:hAnsi="Times New Roman"/>
          <w:sz w:val="28"/>
          <w:szCs w:val="28"/>
        </w:rPr>
        <w:t xml:space="preserve"> </w:t>
      </w:r>
      <w:r w:rsidRPr="0000109A">
        <w:rPr>
          <w:rFonts w:ascii="Times New Roman" w:hAnsi="Times New Roman"/>
          <w:sz w:val="28"/>
          <w:szCs w:val="28"/>
        </w:rPr>
        <w:sym w:font="Symbol" w:char="F0B7"/>
      </w:r>
      <w:r w:rsidRPr="0000109A">
        <w:rPr>
          <w:rFonts w:ascii="Times New Roman" w:hAnsi="Times New Roman"/>
          <w:sz w:val="28"/>
          <w:szCs w:val="28"/>
        </w:rPr>
        <w:t xml:space="preserve"> выработка совместно со школьниками законов класса и организация классного самоуправления, участие в проектах РДШ.</w:t>
      </w:r>
    </w:p>
    <w:p w14:paraId="3739EC60" w14:textId="77777777" w:rsidR="00C11C7B" w:rsidRPr="00C11C7B" w:rsidRDefault="00C11C7B" w:rsidP="00C11C7B">
      <w:pPr>
        <w:spacing w:after="0" w:line="360" w:lineRule="auto"/>
        <w:jc w:val="both"/>
        <w:rPr>
          <w:rFonts w:ascii="Times New Roman" w:hAnsi="Times New Roman"/>
          <w:b/>
          <w:bCs/>
          <w:sz w:val="28"/>
          <w:szCs w:val="28"/>
        </w:rPr>
      </w:pPr>
      <w:r w:rsidRPr="00C11C7B">
        <w:rPr>
          <w:rFonts w:ascii="Times New Roman" w:hAnsi="Times New Roman"/>
          <w:b/>
          <w:bCs/>
          <w:sz w:val="28"/>
          <w:szCs w:val="28"/>
        </w:rPr>
        <w:t>Индивидуальная работа с учащимися:</w:t>
      </w:r>
    </w:p>
    <w:p w14:paraId="442DFE55" w14:textId="77777777" w:rsidR="00C11C7B" w:rsidRPr="0000109A" w:rsidRDefault="00C11C7B" w:rsidP="00C11C7B">
      <w:pPr>
        <w:spacing w:after="0" w:line="360" w:lineRule="auto"/>
        <w:jc w:val="both"/>
        <w:rPr>
          <w:rFonts w:ascii="Times New Roman" w:hAnsi="Times New Roman"/>
          <w:sz w:val="28"/>
          <w:szCs w:val="28"/>
        </w:rPr>
      </w:pPr>
      <w:r w:rsidRPr="0000109A">
        <w:rPr>
          <w:rFonts w:ascii="Times New Roman" w:hAnsi="Times New Roman"/>
          <w:sz w:val="28"/>
          <w:szCs w:val="28"/>
        </w:rPr>
        <w:t xml:space="preserve"> </w:t>
      </w:r>
      <w:r w:rsidRPr="0000109A">
        <w:rPr>
          <w:rFonts w:ascii="Times New Roman" w:hAnsi="Times New Roman"/>
          <w:sz w:val="28"/>
          <w:szCs w:val="28"/>
        </w:rPr>
        <w:sym w:font="Symbol" w:char="F0B7"/>
      </w:r>
      <w:r w:rsidRPr="0000109A">
        <w:rPr>
          <w:rFonts w:ascii="Times New Roman" w:hAnsi="Times New Roman"/>
          <w:sz w:val="28"/>
          <w:szCs w:val="28"/>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w:t>
      </w:r>
    </w:p>
    <w:p w14:paraId="3382EC74" w14:textId="77777777" w:rsidR="00C11C7B" w:rsidRPr="0000109A" w:rsidRDefault="00C11C7B" w:rsidP="00C11C7B">
      <w:pPr>
        <w:spacing w:after="0" w:line="360" w:lineRule="auto"/>
        <w:jc w:val="both"/>
        <w:rPr>
          <w:rFonts w:ascii="Times New Roman" w:hAnsi="Times New Roman"/>
          <w:sz w:val="28"/>
          <w:szCs w:val="28"/>
        </w:rPr>
      </w:pPr>
      <w:r w:rsidRPr="0000109A">
        <w:rPr>
          <w:rFonts w:ascii="Times New Roman" w:hAnsi="Times New Roman"/>
          <w:sz w:val="28"/>
          <w:szCs w:val="28"/>
        </w:rPr>
        <w:sym w:font="Symbol" w:char="F0B7"/>
      </w:r>
      <w:r w:rsidRPr="0000109A">
        <w:rPr>
          <w:rFonts w:ascii="Times New Roman" w:hAnsi="Times New Roman"/>
          <w:sz w:val="28"/>
          <w:szCs w:val="28"/>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14:paraId="40B5F55C" w14:textId="77777777" w:rsidR="00C11C7B" w:rsidRPr="0000109A" w:rsidRDefault="00C11C7B" w:rsidP="00C11C7B">
      <w:pPr>
        <w:spacing w:after="0" w:line="360" w:lineRule="auto"/>
        <w:jc w:val="both"/>
        <w:rPr>
          <w:rFonts w:ascii="Times New Roman" w:hAnsi="Times New Roman"/>
          <w:sz w:val="28"/>
          <w:szCs w:val="28"/>
        </w:rPr>
      </w:pPr>
      <w:r w:rsidRPr="0000109A">
        <w:rPr>
          <w:rFonts w:ascii="Times New Roman" w:hAnsi="Times New Roman"/>
          <w:sz w:val="28"/>
          <w:szCs w:val="28"/>
        </w:rPr>
        <w:sym w:font="Symbol" w:char="F0B7"/>
      </w:r>
      <w:r w:rsidRPr="0000109A">
        <w:rPr>
          <w:rFonts w:ascii="Times New Roman" w:hAnsi="Times New Roman"/>
          <w:sz w:val="28"/>
          <w:szCs w:val="28"/>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14:paraId="1F928E62" w14:textId="77777777" w:rsidR="00C11C7B" w:rsidRPr="00C11C7B" w:rsidRDefault="00C11C7B" w:rsidP="00C11C7B">
      <w:pPr>
        <w:spacing w:after="0" w:line="360" w:lineRule="auto"/>
        <w:jc w:val="both"/>
        <w:rPr>
          <w:rFonts w:ascii="Times New Roman" w:hAnsi="Times New Roman"/>
          <w:b/>
          <w:bCs/>
          <w:sz w:val="28"/>
          <w:szCs w:val="28"/>
        </w:rPr>
      </w:pPr>
      <w:r w:rsidRPr="00C11C7B">
        <w:rPr>
          <w:rFonts w:ascii="Times New Roman" w:hAnsi="Times New Roman"/>
          <w:b/>
          <w:bCs/>
          <w:sz w:val="28"/>
          <w:szCs w:val="28"/>
        </w:rPr>
        <w:t>Работа с учителями, преподающими в классе:</w:t>
      </w:r>
    </w:p>
    <w:p w14:paraId="546D15C6" w14:textId="77777777" w:rsidR="00C11C7B" w:rsidRPr="0000109A" w:rsidRDefault="00C11C7B" w:rsidP="00C11C7B">
      <w:pPr>
        <w:spacing w:after="0" w:line="360" w:lineRule="auto"/>
        <w:jc w:val="both"/>
        <w:rPr>
          <w:rFonts w:ascii="Times New Roman" w:hAnsi="Times New Roman"/>
          <w:sz w:val="28"/>
          <w:szCs w:val="28"/>
        </w:rPr>
      </w:pPr>
      <w:r w:rsidRPr="0000109A">
        <w:rPr>
          <w:rFonts w:ascii="Times New Roman" w:hAnsi="Times New Roman"/>
          <w:sz w:val="28"/>
          <w:szCs w:val="28"/>
        </w:rPr>
        <w:t xml:space="preserve"> </w:t>
      </w:r>
      <w:r w:rsidRPr="0000109A">
        <w:rPr>
          <w:rFonts w:ascii="Times New Roman" w:hAnsi="Times New Roman"/>
          <w:sz w:val="28"/>
          <w:szCs w:val="28"/>
        </w:rPr>
        <w:sym w:font="Symbol" w:char="F0B7"/>
      </w:r>
      <w:r w:rsidRPr="0000109A">
        <w:rPr>
          <w:rFonts w:ascii="Times New Roman" w:hAnsi="Times New Roman"/>
          <w:sz w:val="28"/>
          <w:szCs w:val="28"/>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r w:rsidRPr="0000109A">
        <w:rPr>
          <w:rFonts w:ascii="Times New Roman" w:hAnsi="Times New Roman"/>
          <w:sz w:val="28"/>
          <w:szCs w:val="28"/>
        </w:rPr>
        <w:sym w:font="Symbol" w:char="F0B7"/>
      </w:r>
      <w:r w:rsidRPr="0000109A">
        <w:rPr>
          <w:rFonts w:ascii="Times New Roman" w:hAnsi="Times New Roman"/>
          <w:sz w:val="28"/>
          <w:szCs w:val="28"/>
        </w:rPr>
        <w:t xml:space="preserve"> проведение мини-педсоветов, направленных на решение конкретных проблем класса и интеграцию воспитательных влияний на школьников;</w:t>
      </w:r>
    </w:p>
    <w:p w14:paraId="77E93467" w14:textId="1E74DE85" w:rsidR="00C11C7B" w:rsidRPr="0000109A" w:rsidRDefault="00C11C7B" w:rsidP="00C11C7B">
      <w:pPr>
        <w:spacing w:after="0" w:line="360" w:lineRule="auto"/>
        <w:jc w:val="both"/>
        <w:rPr>
          <w:rFonts w:ascii="Times New Roman" w:hAnsi="Times New Roman"/>
          <w:sz w:val="28"/>
          <w:szCs w:val="28"/>
        </w:rPr>
      </w:pPr>
      <w:r w:rsidRPr="0000109A">
        <w:rPr>
          <w:rFonts w:ascii="Times New Roman" w:hAnsi="Times New Roman"/>
          <w:sz w:val="28"/>
          <w:szCs w:val="28"/>
        </w:rPr>
        <w:t xml:space="preserve"> </w:t>
      </w:r>
      <w:r w:rsidRPr="0000109A">
        <w:rPr>
          <w:rFonts w:ascii="Times New Roman" w:hAnsi="Times New Roman"/>
          <w:sz w:val="28"/>
          <w:szCs w:val="28"/>
        </w:rPr>
        <w:sym w:font="Symbol" w:char="F0B7"/>
      </w:r>
      <w:r w:rsidRPr="0000109A">
        <w:rPr>
          <w:rFonts w:ascii="Times New Roman" w:hAnsi="Times New Roman"/>
          <w:sz w:val="28"/>
          <w:szCs w:val="28"/>
        </w:rPr>
        <w:t xml:space="preserve"> привлечение учителей к участию в родительских собраниях класса для объединения усилий в деле обучения и воспитания детей.</w:t>
      </w:r>
    </w:p>
    <w:p w14:paraId="488C4DB3" w14:textId="77777777" w:rsidR="00C11C7B" w:rsidRPr="00C11C7B" w:rsidRDefault="00C11C7B" w:rsidP="00C11C7B">
      <w:pPr>
        <w:spacing w:after="0" w:line="360" w:lineRule="auto"/>
        <w:jc w:val="both"/>
        <w:rPr>
          <w:rFonts w:ascii="Times New Roman" w:hAnsi="Times New Roman"/>
          <w:b/>
          <w:bCs/>
          <w:sz w:val="28"/>
          <w:szCs w:val="28"/>
        </w:rPr>
      </w:pPr>
      <w:r w:rsidRPr="00C11C7B">
        <w:rPr>
          <w:rFonts w:ascii="Times New Roman" w:hAnsi="Times New Roman"/>
          <w:sz w:val="28"/>
          <w:szCs w:val="28"/>
        </w:rPr>
        <w:lastRenderedPageBreak/>
        <w:t xml:space="preserve"> </w:t>
      </w:r>
      <w:r w:rsidRPr="00C11C7B">
        <w:rPr>
          <w:rFonts w:ascii="Times New Roman" w:hAnsi="Times New Roman"/>
          <w:b/>
          <w:bCs/>
          <w:sz w:val="28"/>
          <w:szCs w:val="28"/>
        </w:rPr>
        <w:t xml:space="preserve">Работа с родителями учащихся или их законными представителями: </w:t>
      </w:r>
    </w:p>
    <w:p w14:paraId="498DB6A6" w14:textId="77777777" w:rsidR="00C11C7B" w:rsidRPr="0000109A" w:rsidRDefault="00C11C7B" w:rsidP="00C11C7B">
      <w:pPr>
        <w:spacing w:after="0" w:line="360" w:lineRule="auto"/>
        <w:jc w:val="both"/>
        <w:rPr>
          <w:rFonts w:ascii="Times New Roman" w:hAnsi="Times New Roman"/>
          <w:sz w:val="28"/>
          <w:szCs w:val="28"/>
        </w:rPr>
      </w:pPr>
      <w:r w:rsidRPr="0000109A">
        <w:rPr>
          <w:rFonts w:ascii="Times New Roman" w:hAnsi="Times New Roman"/>
          <w:sz w:val="28"/>
          <w:szCs w:val="28"/>
        </w:rPr>
        <w:sym w:font="Symbol" w:char="F0B7"/>
      </w:r>
      <w:r w:rsidRPr="0000109A">
        <w:rPr>
          <w:rFonts w:ascii="Times New Roman" w:hAnsi="Times New Roman"/>
          <w:sz w:val="28"/>
          <w:szCs w:val="28"/>
        </w:rPr>
        <w:t xml:space="preserve"> регулярное информирование родителей о школьных успехах и проблемах их детей, о жизни класса в целом;</w:t>
      </w:r>
    </w:p>
    <w:p w14:paraId="5CA4EA5A" w14:textId="77777777" w:rsidR="00C11C7B" w:rsidRPr="0000109A" w:rsidRDefault="00C11C7B" w:rsidP="00C11C7B">
      <w:pPr>
        <w:spacing w:after="0" w:line="360" w:lineRule="auto"/>
        <w:jc w:val="both"/>
        <w:rPr>
          <w:rFonts w:ascii="Times New Roman" w:hAnsi="Times New Roman"/>
          <w:sz w:val="28"/>
          <w:szCs w:val="28"/>
        </w:rPr>
      </w:pPr>
      <w:r w:rsidRPr="0000109A">
        <w:rPr>
          <w:rFonts w:ascii="Times New Roman" w:hAnsi="Times New Roman"/>
          <w:sz w:val="28"/>
          <w:szCs w:val="28"/>
        </w:rPr>
        <w:t xml:space="preserve"> </w:t>
      </w:r>
      <w:r w:rsidRPr="0000109A">
        <w:rPr>
          <w:rFonts w:ascii="Times New Roman" w:hAnsi="Times New Roman"/>
          <w:sz w:val="28"/>
          <w:szCs w:val="28"/>
        </w:rPr>
        <w:sym w:font="Symbol" w:char="F0B7"/>
      </w:r>
      <w:r w:rsidRPr="0000109A">
        <w:rPr>
          <w:rFonts w:ascii="Times New Roman" w:hAnsi="Times New Roman"/>
          <w:sz w:val="28"/>
          <w:szCs w:val="28"/>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14:paraId="3DBF55B0" w14:textId="77777777" w:rsidR="00C11C7B" w:rsidRPr="0000109A" w:rsidRDefault="00C11C7B" w:rsidP="00C11C7B">
      <w:pPr>
        <w:spacing w:after="0" w:line="360" w:lineRule="auto"/>
        <w:jc w:val="both"/>
        <w:rPr>
          <w:rFonts w:ascii="Times New Roman" w:hAnsi="Times New Roman"/>
          <w:sz w:val="28"/>
          <w:szCs w:val="28"/>
        </w:rPr>
      </w:pPr>
      <w:r w:rsidRPr="0000109A">
        <w:rPr>
          <w:rFonts w:ascii="Times New Roman" w:hAnsi="Times New Roman"/>
          <w:sz w:val="28"/>
          <w:szCs w:val="28"/>
        </w:rPr>
        <w:t xml:space="preserve"> </w:t>
      </w:r>
      <w:r w:rsidRPr="0000109A">
        <w:rPr>
          <w:rFonts w:ascii="Times New Roman" w:hAnsi="Times New Roman"/>
          <w:sz w:val="28"/>
          <w:szCs w:val="28"/>
        </w:rPr>
        <w:sym w:font="Symbol" w:char="F0B7"/>
      </w:r>
      <w:r w:rsidRPr="0000109A">
        <w:rPr>
          <w:rFonts w:ascii="Times New Roman" w:hAnsi="Times New Roman"/>
          <w:sz w:val="28"/>
          <w:szCs w:val="28"/>
        </w:rPr>
        <w:t xml:space="preserve"> организация родительских собраний, происходящих в режиме обсуждения наиболее острых проблем обучения и воспитания школьников; </w:t>
      </w:r>
    </w:p>
    <w:p w14:paraId="7047165A" w14:textId="77777777" w:rsidR="00C11C7B" w:rsidRPr="0000109A" w:rsidRDefault="00C11C7B" w:rsidP="00C11C7B">
      <w:pPr>
        <w:spacing w:after="0" w:line="360" w:lineRule="auto"/>
        <w:jc w:val="both"/>
        <w:rPr>
          <w:rFonts w:ascii="Times New Roman" w:hAnsi="Times New Roman"/>
          <w:sz w:val="28"/>
          <w:szCs w:val="28"/>
        </w:rPr>
      </w:pPr>
      <w:r w:rsidRPr="0000109A">
        <w:rPr>
          <w:rFonts w:ascii="Times New Roman" w:hAnsi="Times New Roman"/>
          <w:sz w:val="28"/>
          <w:szCs w:val="28"/>
        </w:rPr>
        <w:sym w:font="Symbol" w:char="F0B7"/>
      </w:r>
      <w:r w:rsidRPr="0000109A">
        <w:rPr>
          <w:rFonts w:ascii="Times New Roman" w:hAnsi="Times New Roman"/>
          <w:sz w:val="28"/>
          <w:szCs w:val="28"/>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72317D98" w14:textId="77777777" w:rsidR="00C11C7B" w:rsidRPr="0000109A" w:rsidRDefault="00C11C7B" w:rsidP="00C11C7B">
      <w:pPr>
        <w:spacing w:after="0" w:line="360" w:lineRule="auto"/>
        <w:jc w:val="both"/>
        <w:rPr>
          <w:rFonts w:ascii="Times New Roman" w:hAnsi="Times New Roman"/>
          <w:sz w:val="28"/>
          <w:szCs w:val="28"/>
        </w:rPr>
      </w:pPr>
      <w:r w:rsidRPr="0000109A">
        <w:rPr>
          <w:rFonts w:ascii="Times New Roman" w:hAnsi="Times New Roman"/>
          <w:sz w:val="28"/>
          <w:szCs w:val="28"/>
        </w:rPr>
        <w:t xml:space="preserve"> </w:t>
      </w:r>
      <w:r w:rsidRPr="0000109A">
        <w:rPr>
          <w:rFonts w:ascii="Times New Roman" w:hAnsi="Times New Roman"/>
          <w:sz w:val="28"/>
          <w:szCs w:val="28"/>
        </w:rPr>
        <w:sym w:font="Symbol" w:char="F0B7"/>
      </w:r>
      <w:r w:rsidRPr="0000109A">
        <w:rPr>
          <w:rFonts w:ascii="Times New Roman" w:hAnsi="Times New Roman"/>
          <w:sz w:val="28"/>
          <w:szCs w:val="28"/>
        </w:rPr>
        <w:t xml:space="preserve"> привлечение членов семей школьников к организации и проведению дел класса;</w:t>
      </w:r>
    </w:p>
    <w:p w14:paraId="6FAC16A5" w14:textId="5D8F8AE8" w:rsidR="00C11C7B" w:rsidRDefault="00C11C7B" w:rsidP="00C11C7B">
      <w:pPr>
        <w:spacing w:after="0" w:line="360" w:lineRule="auto"/>
        <w:jc w:val="both"/>
        <w:rPr>
          <w:rFonts w:ascii="Times New Roman" w:hAnsi="Times New Roman"/>
          <w:sz w:val="28"/>
          <w:szCs w:val="28"/>
        </w:rPr>
      </w:pPr>
      <w:r w:rsidRPr="0000109A">
        <w:rPr>
          <w:rFonts w:ascii="Times New Roman" w:hAnsi="Times New Roman"/>
          <w:sz w:val="28"/>
          <w:szCs w:val="28"/>
        </w:rPr>
        <w:t xml:space="preserve"> </w:t>
      </w:r>
      <w:r w:rsidRPr="0000109A">
        <w:rPr>
          <w:rFonts w:ascii="Times New Roman" w:hAnsi="Times New Roman"/>
          <w:sz w:val="28"/>
          <w:szCs w:val="28"/>
        </w:rPr>
        <w:sym w:font="Symbol" w:char="F0B7"/>
      </w:r>
      <w:r w:rsidRPr="0000109A">
        <w:rPr>
          <w:rFonts w:ascii="Times New Roman" w:hAnsi="Times New Roman"/>
          <w:sz w:val="28"/>
          <w:szCs w:val="28"/>
        </w:rPr>
        <w:t xml:space="preserve"> организация на базе класса семейных праздников, конкурсов, соревнований, направленных на сплочение семьи и школы (участие в традиционной неделе семьи).</w:t>
      </w:r>
    </w:p>
    <w:p w14:paraId="73781F23" w14:textId="77777777" w:rsidR="007A1A19" w:rsidRPr="007A1A19" w:rsidRDefault="007A1A19" w:rsidP="007A1A19">
      <w:pPr>
        <w:pStyle w:val="a3"/>
        <w:numPr>
          <w:ilvl w:val="1"/>
          <w:numId w:val="13"/>
        </w:numPr>
        <w:spacing w:after="0" w:line="360" w:lineRule="auto"/>
        <w:jc w:val="center"/>
        <w:rPr>
          <w:rFonts w:ascii="Times New Roman" w:hAnsi="Times New Roman"/>
          <w:sz w:val="28"/>
          <w:szCs w:val="28"/>
        </w:rPr>
      </w:pPr>
      <w:r w:rsidRPr="007A1A19">
        <w:rPr>
          <w:rFonts w:ascii="Times New Roman" w:hAnsi="Times New Roman"/>
          <w:b/>
          <w:sz w:val="28"/>
          <w:szCs w:val="28"/>
        </w:rPr>
        <w:t xml:space="preserve">Модуль </w:t>
      </w:r>
      <w:r w:rsidRPr="007A1A19">
        <w:rPr>
          <w:rFonts w:ascii="Times New Roman" w:hAnsi="Times New Roman"/>
          <w:b/>
          <w:bCs/>
          <w:sz w:val="28"/>
          <w:szCs w:val="28"/>
        </w:rPr>
        <w:t>«Профориентация»</w:t>
      </w:r>
      <w:r w:rsidRPr="007A1A19">
        <w:rPr>
          <w:rFonts w:ascii="Times New Roman" w:hAnsi="Times New Roman"/>
          <w:sz w:val="28"/>
          <w:szCs w:val="28"/>
        </w:rPr>
        <w:t xml:space="preserve"> </w:t>
      </w:r>
    </w:p>
    <w:p w14:paraId="624F6418" w14:textId="77777777" w:rsidR="007A1A19" w:rsidRPr="0049322D" w:rsidRDefault="007A1A19" w:rsidP="007A1A19">
      <w:pPr>
        <w:spacing w:after="0" w:line="360" w:lineRule="auto"/>
        <w:ind w:firstLine="709"/>
        <w:jc w:val="both"/>
        <w:rPr>
          <w:rFonts w:ascii="Times New Roman" w:hAnsi="Times New Roman"/>
          <w:b/>
          <w:sz w:val="28"/>
          <w:szCs w:val="28"/>
        </w:rPr>
      </w:pPr>
      <w:r w:rsidRPr="00735C18">
        <w:rPr>
          <w:rFonts w:ascii="Times New Roman" w:hAnsi="Times New Roman"/>
          <w:sz w:val="28"/>
          <w:szCs w:val="28"/>
        </w:rPr>
        <w:t xml:space="preserve">Совместная деятельность педагогов, обучающихся и родителей </w:t>
      </w:r>
      <w:r>
        <w:rPr>
          <w:rFonts w:ascii="Times New Roman" w:hAnsi="Times New Roman"/>
          <w:sz w:val="28"/>
          <w:szCs w:val="28"/>
        </w:rPr>
        <w:t xml:space="preserve">МБОУ г. Иркутска СОШ №5 </w:t>
      </w:r>
      <w:r w:rsidRPr="00735C18">
        <w:rPr>
          <w:rFonts w:ascii="Times New Roman" w:hAnsi="Times New Roman"/>
          <w:sz w:val="28"/>
          <w:szCs w:val="28"/>
        </w:rPr>
        <w:t>по направлению «профориентационная деятельность» включает в себя профессиональное просвещение; диагностику и консультирование по проблемам профори</w:t>
      </w:r>
      <w:r>
        <w:rPr>
          <w:rFonts w:ascii="Times New Roman" w:hAnsi="Times New Roman"/>
          <w:sz w:val="28"/>
          <w:szCs w:val="28"/>
        </w:rPr>
        <w:t>ентации</w:t>
      </w:r>
      <w:r w:rsidRPr="00735C18">
        <w:rPr>
          <w:rFonts w:ascii="Times New Roman" w:hAnsi="Times New Roman"/>
          <w:sz w:val="28"/>
          <w:szCs w:val="28"/>
        </w:rPr>
        <w:t xml:space="preserve">.  Задача совместной профориентационной деятельности педагога, ребенка и родителя –подготовить обучающегося к осознанному выбору своей будущей профессиональной деятельности.  Создавая   </w:t>
      </w:r>
      <w:proofErr w:type="spellStart"/>
      <w:r w:rsidRPr="00735C18">
        <w:rPr>
          <w:rFonts w:ascii="Times New Roman" w:hAnsi="Times New Roman"/>
          <w:sz w:val="28"/>
          <w:szCs w:val="28"/>
        </w:rPr>
        <w:t>профориентационно</w:t>
      </w:r>
      <w:proofErr w:type="spellEnd"/>
      <w:r w:rsidRPr="00735C18">
        <w:rPr>
          <w:rFonts w:ascii="Times New Roman" w:hAnsi="Times New Roman"/>
          <w:sz w:val="28"/>
          <w:szCs w:val="28"/>
        </w:rPr>
        <w:t xml:space="preserve">   значимые   проблемные   ситуации, </w:t>
      </w:r>
      <w:proofErr w:type="gramStart"/>
      <w:r w:rsidRPr="00735C18">
        <w:rPr>
          <w:rFonts w:ascii="Times New Roman" w:hAnsi="Times New Roman"/>
          <w:sz w:val="28"/>
          <w:szCs w:val="28"/>
        </w:rPr>
        <w:t>формирующие  готовность</w:t>
      </w:r>
      <w:proofErr w:type="gramEnd"/>
      <w:r w:rsidRPr="00735C18">
        <w:rPr>
          <w:rFonts w:ascii="Times New Roman" w:hAnsi="Times New Roman"/>
          <w:sz w:val="28"/>
          <w:szCs w:val="28"/>
        </w:rPr>
        <w:t xml:space="preserve">  обучающихся школы к  выбору,  педагоги актуализируют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735C18">
        <w:rPr>
          <w:rFonts w:ascii="Times New Roman" w:hAnsi="Times New Roman"/>
          <w:sz w:val="28"/>
          <w:szCs w:val="28"/>
        </w:rPr>
        <w:t>внепрофессиональную</w:t>
      </w:r>
      <w:proofErr w:type="spellEnd"/>
      <w:r w:rsidRPr="00735C18">
        <w:rPr>
          <w:rFonts w:ascii="Times New Roman" w:hAnsi="Times New Roman"/>
          <w:sz w:val="28"/>
          <w:szCs w:val="28"/>
        </w:rPr>
        <w:t xml:space="preserve">  составляющие  такой деятельности. Эта работа осуществляется в </w:t>
      </w:r>
      <w:r>
        <w:rPr>
          <w:rFonts w:ascii="Times New Roman" w:hAnsi="Times New Roman"/>
          <w:sz w:val="28"/>
          <w:szCs w:val="28"/>
        </w:rPr>
        <w:t xml:space="preserve">МБОУ г. Иркутска СОШ № 5 </w:t>
      </w:r>
      <w:r w:rsidRPr="00735C18">
        <w:rPr>
          <w:rFonts w:ascii="Times New Roman" w:hAnsi="Times New Roman"/>
          <w:sz w:val="28"/>
          <w:szCs w:val="28"/>
        </w:rPr>
        <w:t>через:</w:t>
      </w:r>
    </w:p>
    <w:p w14:paraId="1ABFD998" w14:textId="77777777" w:rsidR="007A1A19" w:rsidRDefault="007A1A19" w:rsidP="007A1A19">
      <w:pPr>
        <w:numPr>
          <w:ilvl w:val="0"/>
          <w:numId w:val="26"/>
        </w:numPr>
        <w:spacing w:after="0" w:line="360" w:lineRule="auto"/>
        <w:ind w:left="0" w:firstLine="709"/>
        <w:jc w:val="both"/>
        <w:rPr>
          <w:rFonts w:ascii="Times New Roman" w:hAnsi="Times New Roman"/>
          <w:sz w:val="28"/>
          <w:szCs w:val="28"/>
        </w:rPr>
      </w:pPr>
      <w:r w:rsidRPr="004961DA">
        <w:rPr>
          <w:rFonts w:ascii="Times New Roman" w:hAnsi="Times New Roman"/>
          <w:b/>
          <w:sz w:val="28"/>
          <w:szCs w:val="28"/>
        </w:rPr>
        <w:lastRenderedPageBreak/>
        <w:t xml:space="preserve">циклы профориентационных часов </w:t>
      </w:r>
      <w:proofErr w:type="gramStart"/>
      <w:r w:rsidRPr="004961DA">
        <w:rPr>
          <w:rFonts w:ascii="Times New Roman" w:hAnsi="Times New Roman"/>
          <w:b/>
          <w:sz w:val="28"/>
          <w:szCs w:val="28"/>
        </w:rPr>
        <w:t>общения</w:t>
      </w:r>
      <w:r w:rsidRPr="004961DA">
        <w:rPr>
          <w:rFonts w:ascii="Times New Roman" w:hAnsi="Times New Roman"/>
          <w:sz w:val="28"/>
          <w:szCs w:val="28"/>
        </w:rPr>
        <w:t>,  направленных</w:t>
      </w:r>
      <w:proofErr w:type="gramEnd"/>
      <w:r>
        <w:rPr>
          <w:rFonts w:ascii="Times New Roman" w:hAnsi="Times New Roman"/>
          <w:sz w:val="28"/>
          <w:szCs w:val="28"/>
        </w:rPr>
        <w:t xml:space="preserve">  на подготовку  </w:t>
      </w:r>
      <w:r w:rsidRPr="004961DA">
        <w:rPr>
          <w:rFonts w:ascii="Times New Roman" w:hAnsi="Times New Roman"/>
          <w:sz w:val="28"/>
          <w:szCs w:val="28"/>
        </w:rPr>
        <w:t xml:space="preserve"> школьника  к  осознанному  планированию  и реализацию своего профессионального будущего:</w:t>
      </w:r>
    </w:p>
    <w:p w14:paraId="4D0B4CC6" w14:textId="77777777" w:rsidR="007A1A19" w:rsidRDefault="007A1A19" w:rsidP="007A1A19">
      <w:pPr>
        <w:spacing w:after="0" w:line="360" w:lineRule="auto"/>
        <w:ind w:left="142" w:firstLine="709"/>
        <w:jc w:val="both"/>
        <w:rPr>
          <w:rFonts w:ascii="Times New Roman" w:hAnsi="Times New Roman"/>
          <w:sz w:val="28"/>
          <w:szCs w:val="28"/>
        </w:rPr>
      </w:pPr>
      <w:r w:rsidRPr="004961DA">
        <w:rPr>
          <w:rFonts w:ascii="Times New Roman" w:hAnsi="Times New Roman"/>
          <w:sz w:val="28"/>
          <w:szCs w:val="28"/>
        </w:rPr>
        <w:t>-беседы «Все профессии важны, все профессии</w:t>
      </w:r>
      <w:r>
        <w:rPr>
          <w:rFonts w:ascii="Times New Roman" w:hAnsi="Times New Roman"/>
          <w:sz w:val="28"/>
          <w:szCs w:val="28"/>
        </w:rPr>
        <w:t xml:space="preserve"> </w:t>
      </w:r>
      <w:r w:rsidRPr="004961DA">
        <w:rPr>
          <w:rFonts w:ascii="Times New Roman" w:hAnsi="Times New Roman"/>
          <w:sz w:val="28"/>
          <w:szCs w:val="28"/>
        </w:rPr>
        <w:t xml:space="preserve">нужны» 1-4 </w:t>
      </w:r>
      <w:proofErr w:type="gramStart"/>
      <w:r w:rsidRPr="004961DA">
        <w:rPr>
          <w:rFonts w:ascii="Times New Roman" w:hAnsi="Times New Roman"/>
          <w:sz w:val="28"/>
          <w:szCs w:val="28"/>
        </w:rPr>
        <w:t>классы ;</w:t>
      </w:r>
      <w:proofErr w:type="gramEnd"/>
      <w:r w:rsidRPr="004961DA">
        <w:rPr>
          <w:rFonts w:ascii="Times New Roman" w:hAnsi="Times New Roman"/>
          <w:sz w:val="28"/>
          <w:szCs w:val="28"/>
        </w:rPr>
        <w:t xml:space="preserve"> </w:t>
      </w:r>
    </w:p>
    <w:p w14:paraId="458D1661" w14:textId="77777777" w:rsidR="007A1A19" w:rsidRDefault="007A1A19" w:rsidP="007A1A19">
      <w:pPr>
        <w:spacing w:after="0" w:line="360" w:lineRule="auto"/>
        <w:ind w:left="142" w:firstLine="709"/>
        <w:jc w:val="both"/>
        <w:rPr>
          <w:rFonts w:ascii="Times New Roman" w:hAnsi="Times New Roman"/>
          <w:sz w:val="28"/>
          <w:szCs w:val="28"/>
        </w:rPr>
      </w:pPr>
      <w:r w:rsidRPr="004961DA">
        <w:rPr>
          <w:rFonts w:ascii="Times New Roman" w:hAnsi="Times New Roman"/>
          <w:sz w:val="28"/>
          <w:szCs w:val="28"/>
        </w:rPr>
        <w:t xml:space="preserve">-профориентационные минутки на уроках </w:t>
      </w:r>
      <w:proofErr w:type="gramStart"/>
      <w:r w:rsidRPr="004961DA">
        <w:rPr>
          <w:rFonts w:ascii="Times New Roman" w:hAnsi="Times New Roman"/>
          <w:sz w:val="28"/>
          <w:szCs w:val="28"/>
        </w:rPr>
        <w:t>1-4</w:t>
      </w:r>
      <w:proofErr w:type="gramEnd"/>
      <w:r w:rsidRPr="004961DA">
        <w:rPr>
          <w:rFonts w:ascii="Times New Roman" w:hAnsi="Times New Roman"/>
          <w:sz w:val="28"/>
          <w:szCs w:val="28"/>
        </w:rPr>
        <w:t xml:space="preserve"> классы;</w:t>
      </w:r>
    </w:p>
    <w:p w14:paraId="50A067E5" w14:textId="77777777" w:rsidR="007A1A19" w:rsidRDefault="007A1A19" w:rsidP="007A1A19">
      <w:pPr>
        <w:spacing w:after="0" w:line="360" w:lineRule="auto"/>
        <w:ind w:left="142" w:firstLine="709"/>
        <w:jc w:val="both"/>
        <w:rPr>
          <w:rFonts w:ascii="Times New Roman" w:hAnsi="Times New Roman"/>
          <w:sz w:val="28"/>
          <w:szCs w:val="28"/>
        </w:rPr>
      </w:pPr>
      <w:r w:rsidRPr="004961DA">
        <w:rPr>
          <w:rFonts w:ascii="Times New Roman" w:hAnsi="Times New Roman"/>
          <w:sz w:val="28"/>
          <w:szCs w:val="28"/>
        </w:rPr>
        <w:t xml:space="preserve">  -экскурсии на местные предприятия </w:t>
      </w:r>
    </w:p>
    <w:p w14:paraId="34BEA22B" w14:textId="77777777" w:rsidR="007A1A19" w:rsidRDefault="007A1A19" w:rsidP="007A1A19">
      <w:pPr>
        <w:spacing w:after="0" w:line="360" w:lineRule="auto"/>
        <w:ind w:left="142" w:firstLine="709"/>
        <w:jc w:val="both"/>
        <w:rPr>
          <w:rFonts w:ascii="Times New Roman" w:hAnsi="Times New Roman"/>
          <w:sz w:val="28"/>
          <w:szCs w:val="28"/>
        </w:rPr>
      </w:pPr>
      <w:r w:rsidRPr="004961DA">
        <w:rPr>
          <w:rFonts w:ascii="Times New Roman" w:hAnsi="Times New Roman"/>
          <w:sz w:val="28"/>
          <w:szCs w:val="28"/>
        </w:rPr>
        <w:t>-1-5 классы; -конкурсы творческих работ «Мой папа-лёт</w:t>
      </w:r>
      <w:r>
        <w:rPr>
          <w:rFonts w:ascii="Times New Roman" w:hAnsi="Times New Roman"/>
          <w:sz w:val="28"/>
          <w:szCs w:val="28"/>
        </w:rPr>
        <w:t xml:space="preserve">чик», «Моя мама-учитель» и </w:t>
      </w:r>
      <w:proofErr w:type="gramStart"/>
      <w:r>
        <w:rPr>
          <w:rFonts w:ascii="Times New Roman" w:hAnsi="Times New Roman"/>
          <w:sz w:val="28"/>
          <w:szCs w:val="28"/>
        </w:rPr>
        <w:t>т.д.</w:t>
      </w:r>
      <w:proofErr w:type="gramEnd"/>
      <w:r w:rsidRPr="004961DA">
        <w:rPr>
          <w:rFonts w:ascii="Times New Roman" w:hAnsi="Times New Roman"/>
          <w:sz w:val="28"/>
          <w:szCs w:val="28"/>
        </w:rPr>
        <w:t xml:space="preserve">; </w:t>
      </w:r>
    </w:p>
    <w:p w14:paraId="10602DA1" w14:textId="77777777" w:rsidR="007A1A19" w:rsidRDefault="007A1A19" w:rsidP="007A1A19">
      <w:pPr>
        <w:spacing w:after="0" w:line="360" w:lineRule="auto"/>
        <w:ind w:left="142" w:firstLine="709"/>
        <w:jc w:val="both"/>
        <w:rPr>
          <w:rFonts w:ascii="Times New Roman" w:hAnsi="Times New Roman"/>
          <w:sz w:val="28"/>
          <w:szCs w:val="28"/>
        </w:rPr>
      </w:pPr>
      <w:r w:rsidRPr="004961DA">
        <w:rPr>
          <w:rFonts w:ascii="Times New Roman" w:hAnsi="Times New Roman"/>
          <w:sz w:val="28"/>
          <w:szCs w:val="28"/>
        </w:rPr>
        <w:t>-</w:t>
      </w:r>
      <w:r>
        <w:rPr>
          <w:rFonts w:ascii="Times New Roman" w:hAnsi="Times New Roman"/>
          <w:sz w:val="28"/>
          <w:szCs w:val="28"/>
        </w:rPr>
        <w:t xml:space="preserve"> Классные часы </w:t>
      </w:r>
      <w:r w:rsidRPr="004961DA">
        <w:rPr>
          <w:rFonts w:ascii="Times New Roman" w:hAnsi="Times New Roman"/>
          <w:sz w:val="28"/>
          <w:szCs w:val="28"/>
        </w:rPr>
        <w:t xml:space="preserve">«Моё профессиональное будущее», «Новые тенденции в мире профессий» для </w:t>
      </w:r>
      <w:proofErr w:type="gramStart"/>
      <w:r w:rsidRPr="004961DA">
        <w:rPr>
          <w:rFonts w:ascii="Times New Roman" w:hAnsi="Times New Roman"/>
          <w:sz w:val="28"/>
          <w:szCs w:val="28"/>
        </w:rPr>
        <w:t>8-11</w:t>
      </w:r>
      <w:proofErr w:type="gramEnd"/>
      <w:r w:rsidRPr="004961DA">
        <w:rPr>
          <w:rFonts w:ascii="Times New Roman" w:hAnsi="Times New Roman"/>
          <w:sz w:val="28"/>
          <w:szCs w:val="28"/>
        </w:rPr>
        <w:t xml:space="preserve"> классов; </w:t>
      </w:r>
    </w:p>
    <w:p w14:paraId="54C34371" w14:textId="77777777" w:rsidR="007A1A19" w:rsidRDefault="007A1A19" w:rsidP="007A1A19">
      <w:pPr>
        <w:spacing w:after="0" w:line="360" w:lineRule="auto"/>
        <w:ind w:left="142" w:firstLine="709"/>
        <w:jc w:val="both"/>
        <w:rPr>
          <w:rFonts w:ascii="Times New Roman" w:hAnsi="Times New Roman"/>
          <w:sz w:val="28"/>
          <w:szCs w:val="28"/>
        </w:rPr>
      </w:pPr>
      <w:r w:rsidRPr="004961DA">
        <w:rPr>
          <w:rFonts w:ascii="Times New Roman" w:hAnsi="Times New Roman"/>
          <w:sz w:val="28"/>
          <w:szCs w:val="28"/>
        </w:rPr>
        <w:t xml:space="preserve">-мониторинг профориентационной работы. </w:t>
      </w:r>
    </w:p>
    <w:p w14:paraId="61FF2A9A" w14:textId="77777777" w:rsidR="007A1A19" w:rsidRDefault="007A1A19" w:rsidP="007A1A19">
      <w:pPr>
        <w:numPr>
          <w:ilvl w:val="0"/>
          <w:numId w:val="26"/>
        </w:numPr>
        <w:spacing w:after="0" w:line="360" w:lineRule="auto"/>
        <w:ind w:left="142" w:firstLine="709"/>
        <w:jc w:val="both"/>
        <w:rPr>
          <w:rFonts w:ascii="Times New Roman" w:hAnsi="Times New Roman"/>
          <w:sz w:val="28"/>
          <w:szCs w:val="28"/>
        </w:rPr>
      </w:pPr>
      <w:r w:rsidRPr="00AE7FC8">
        <w:rPr>
          <w:rFonts w:ascii="Times New Roman" w:hAnsi="Times New Roman"/>
          <w:b/>
          <w:sz w:val="28"/>
          <w:szCs w:val="28"/>
        </w:rPr>
        <w:t>циклы профориентационных игр</w:t>
      </w:r>
      <w:r w:rsidRPr="004961DA">
        <w:rPr>
          <w:rFonts w:ascii="Times New Roman" w:hAnsi="Times New Roman"/>
          <w:sz w:val="28"/>
          <w:szCs w:val="28"/>
        </w:rPr>
        <w:t>, которые проводятся для учащихся с 5-го по 10-й класс</w:t>
      </w:r>
      <w:r>
        <w:rPr>
          <w:rFonts w:ascii="Times New Roman" w:hAnsi="Times New Roman"/>
          <w:sz w:val="28"/>
          <w:szCs w:val="28"/>
        </w:rPr>
        <w:t xml:space="preserve"> на классных часах.  </w:t>
      </w:r>
    </w:p>
    <w:p w14:paraId="15124D02" w14:textId="77777777" w:rsidR="007A1A19" w:rsidRDefault="007A1A19" w:rsidP="007A1A19">
      <w:pPr>
        <w:spacing w:after="0" w:line="360" w:lineRule="auto"/>
        <w:ind w:left="142" w:firstLine="709"/>
        <w:jc w:val="both"/>
        <w:rPr>
          <w:rFonts w:ascii="Times New Roman" w:hAnsi="Times New Roman"/>
          <w:sz w:val="28"/>
          <w:szCs w:val="28"/>
        </w:rPr>
      </w:pPr>
      <w:r>
        <w:rPr>
          <w:rFonts w:ascii="Times New Roman" w:hAnsi="Times New Roman"/>
          <w:sz w:val="28"/>
          <w:szCs w:val="28"/>
        </w:rPr>
        <w:t xml:space="preserve">-Создание </w:t>
      </w:r>
      <w:proofErr w:type="spellStart"/>
      <w:r>
        <w:rPr>
          <w:rFonts w:ascii="Times New Roman" w:hAnsi="Times New Roman"/>
          <w:sz w:val="28"/>
          <w:szCs w:val="28"/>
        </w:rPr>
        <w:t>профориентационнозначимых</w:t>
      </w:r>
      <w:proofErr w:type="spellEnd"/>
      <w:r>
        <w:rPr>
          <w:rFonts w:ascii="Times New Roman" w:hAnsi="Times New Roman"/>
          <w:sz w:val="28"/>
          <w:szCs w:val="28"/>
        </w:rPr>
        <w:t xml:space="preserve"> проблемных ситуаций</w:t>
      </w:r>
      <w:r w:rsidRPr="004961DA">
        <w:rPr>
          <w:rFonts w:ascii="Times New Roman" w:hAnsi="Times New Roman"/>
          <w:sz w:val="28"/>
          <w:szCs w:val="28"/>
        </w:rPr>
        <w:t xml:space="preserve">, формирующие готовность обучающегося к выбору, </w:t>
      </w:r>
    </w:p>
    <w:p w14:paraId="7A211140" w14:textId="72BC693C" w:rsidR="007A1A19" w:rsidRDefault="007A1A19" w:rsidP="007A1A19">
      <w:pPr>
        <w:spacing w:after="0" w:line="360" w:lineRule="auto"/>
        <w:ind w:left="142" w:firstLine="709"/>
        <w:jc w:val="both"/>
        <w:rPr>
          <w:rFonts w:ascii="Times New Roman" w:hAnsi="Times New Roman"/>
          <w:sz w:val="28"/>
          <w:szCs w:val="28"/>
        </w:rPr>
      </w:pPr>
      <w:r>
        <w:rPr>
          <w:rFonts w:ascii="Times New Roman" w:hAnsi="Times New Roman"/>
          <w:sz w:val="28"/>
          <w:szCs w:val="28"/>
        </w:rPr>
        <w:t>-</w:t>
      </w:r>
      <w:r w:rsidRPr="004961DA">
        <w:rPr>
          <w:rFonts w:ascii="Times New Roman" w:hAnsi="Times New Roman"/>
          <w:sz w:val="28"/>
          <w:szCs w:val="28"/>
        </w:rPr>
        <w:t xml:space="preserve"> педагогический работник актуализирует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w:t>
      </w:r>
      <w:r>
        <w:rPr>
          <w:rFonts w:ascii="Times New Roman" w:hAnsi="Times New Roman"/>
          <w:sz w:val="28"/>
          <w:szCs w:val="28"/>
        </w:rPr>
        <w:t xml:space="preserve">руда в </w:t>
      </w:r>
      <w:proofErr w:type="gramStart"/>
      <w:r>
        <w:rPr>
          <w:rFonts w:ascii="Times New Roman" w:hAnsi="Times New Roman"/>
          <w:sz w:val="28"/>
          <w:szCs w:val="28"/>
        </w:rPr>
        <w:t>2021-2025</w:t>
      </w:r>
      <w:proofErr w:type="gramEnd"/>
      <w:r>
        <w:rPr>
          <w:rFonts w:ascii="Times New Roman" w:hAnsi="Times New Roman"/>
          <w:sz w:val="28"/>
          <w:szCs w:val="28"/>
        </w:rPr>
        <w:t xml:space="preserve"> годах</w:t>
      </w:r>
      <w:r w:rsidRPr="004961DA">
        <w:rPr>
          <w:rFonts w:ascii="Times New Roman" w:hAnsi="Times New Roman"/>
          <w:sz w:val="28"/>
          <w:szCs w:val="28"/>
        </w:rPr>
        <w:t>; о профессиональных качествах человека, о навыках XXI века; о значении</w:t>
      </w:r>
      <w:r>
        <w:rPr>
          <w:rFonts w:ascii="Times New Roman" w:hAnsi="Times New Roman"/>
          <w:sz w:val="28"/>
          <w:szCs w:val="28"/>
        </w:rPr>
        <w:t xml:space="preserve"> </w:t>
      </w:r>
      <w:r w:rsidRPr="004961DA">
        <w:rPr>
          <w:rFonts w:ascii="Times New Roman" w:hAnsi="Times New Roman"/>
          <w:sz w:val="28"/>
          <w:szCs w:val="28"/>
        </w:rPr>
        <w:t xml:space="preserve">труда в жизни человека.  Научатся: пользоваться различными источниками информации для изучения мира профессий и труда; </w:t>
      </w:r>
      <w:proofErr w:type="gramStart"/>
      <w:r w:rsidRPr="004961DA">
        <w:rPr>
          <w:rFonts w:ascii="Times New Roman" w:hAnsi="Times New Roman"/>
          <w:sz w:val="28"/>
          <w:szCs w:val="28"/>
        </w:rPr>
        <w:t>ориентироваться  в</w:t>
      </w:r>
      <w:proofErr w:type="gramEnd"/>
      <w:r w:rsidRPr="004961DA">
        <w:rPr>
          <w:rFonts w:ascii="Times New Roman" w:hAnsi="Times New Roman"/>
          <w:sz w:val="28"/>
          <w:szCs w:val="28"/>
        </w:rPr>
        <w:t xml:space="preserve">  мире  профессий;  получат  возможность  оценивать собственные возможности при выборе профессии </w:t>
      </w:r>
    </w:p>
    <w:p w14:paraId="619FC80C" w14:textId="77777777" w:rsidR="007A1A19" w:rsidRDefault="007A1A19" w:rsidP="007A1A19">
      <w:pPr>
        <w:spacing w:after="0" w:line="360" w:lineRule="auto"/>
        <w:ind w:firstLine="709"/>
        <w:jc w:val="both"/>
        <w:rPr>
          <w:rFonts w:ascii="Times New Roman" w:hAnsi="Times New Roman"/>
          <w:sz w:val="28"/>
          <w:szCs w:val="28"/>
        </w:rPr>
      </w:pPr>
      <w:r w:rsidRPr="00975F88">
        <w:rPr>
          <w:rFonts w:ascii="Times New Roman" w:hAnsi="Times New Roman"/>
          <w:b/>
          <w:sz w:val="28"/>
          <w:szCs w:val="28"/>
        </w:rPr>
        <w:t>цикл предпрофильной подготовки</w:t>
      </w:r>
      <w:r w:rsidRPr="00975F88">
        <w:rPr>
          <w:rFonts w:ascii="Times New Roman" w:hAnsi="Times New Roman"/>
          <w:sz w:val="28"/>
          <w:szCs w:val="28"/>
        </w:rPr>
        <w:t xml:space="preserve"> обучающихся 8-х классов, направленный на осознанный выбор профиля обучения в </w:t>
      </w:r>
      <w:proofErr w:type="gramStart"/>
      <w:r w:rsidRPr="00975F88">
        <w:rPr>
          <w:rFonts w:ascii="Times New Roman" w:hAnsi="Times New Roman"/>
          <w:sz w:val="28"/>
          <w:szCs w:val="28"/>
        </w:rPr>
        <w:t>9-11</w:t>
      </w:r>
      <w:proofErr w:type="gramEnd"/>
      <w:r w:rsidRPr="00975F88">
        <w:rPr>
          <w:rFonts w:ascii="Times New Roman" w:hAnsi="Times New Roman"/>
          <w:sz w:val="28"/>
          <w:szCs w:val="28"/>
        </w:rPr>
        <w:t xml:space="preserve"> классах.  -профориентационные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В результате посещения профориентационных экскурсий учащиеся овладевают начальными </w:t>
      </w:r>
      <w:r w:rsidRPr="00975F88">
        <w:rPr>
          <w:rFonts w:ascii="Times New Roman" w:hAnsi="Times New Roman"/>
          <w:sz w:val="28"/>
          <w:szCs w:val="28"/>
        </w:rPr>
        <w:lastRenderedPageBreak/>
        <w:t xml:space="preserve">сведениями об особенностях различных профессий, их происхождении и </w:t>
      </w:r>
      <w:proofErr w:type="gramStart"/>
      <w:r w:rsidRPr="00975F88">
        <w:rPr>
          <w:rFonts w:ascii="Times New Roman" w:hAnsi="Times New Roman"/>
          <w:sz w:val="28"/>
          <w:szCs w:val="28"/>
        </w:rPr>
        <w:t>назначении;  получают</w:t>
      </w:r>
      <w:proofErr w:type="gramEnd"/>
      <w:r w:rsidRPr="00975F88">
        <w:rPr>
          <w:rFonts w:ascii="Times New Roman" w:hAnsi="Times New Roman"/>
          <w:sz w:val="28"/>
          <w:szCs w:val="28"/>
        </w:rPr>
        <w:t xml:space="preserve">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w:t>
      </w:r>
    </w:p>
    <w:p w14:paraId="49CA61AE" w14:textId="77777777" w:rsidR="007A1A19" w:rsidRPr="00975F88" w:rsidRDefault="007A1A19" w:rsidP="007A1A19">
      <w:pPr>
        <w:numPr>
          <w:ilvl w:val="0"/>
          <w:numId w:val="26"/>
        </w:numPr>
        <w:spacing w:after="0" w:line="360" w:lineRule="auto"/>
        <w:ind w:left="0" w:firstLine="709"/>
        <w:jc w:val="both"/>
        <w:rPr>
          <w:rFonts w:ascii="Times New Roman" w:hAnsi="Times New Roman"/>
          <w:sz w:val="28"/>
          <w:szCs w:val="28"/>
        </w:rPr>
      </w:pPr>
      <w:r w:rsidRPr="00975F88">
        <w:rPr>
          <w:rFonts w:ascii="Times New Roman" w:hAnsi="Times New Roman"/>
          <w:b/>
          <w:sz w:val="28"/>
          <w:szCs w:val="28"/>
        </w:rPr>
        <w:t>Повышение мотивации и информированности о выбранной профессии;</w:t>
      </w:r>
    </w:p>
    <w:p w14:paraId="74122A92" w14:textId="77777777" w:rsidR="007A1A19" w:rsidRDefault="007A1A19" w:rsidP="007A1A19">
      <w:pPr>
        <w:spacing w:after="0" w:line="360" w:lineRule="auto"/>
        <w:ind w:firstLine="709"/>
        <w:jc w:val="both"/>
        <w:rPr>
          <w:rFonts w:ascii="Times New Roman" w:hAnsi="Times New Roman"/>
          <w:sz w:val="28"/>
          <w:szCs w:val="28"/>
        </w:rPr>
      </w:pPr>
      <w:r>
        <w:rPr>
          <w:rFonts w:ascii="Times New Roman" w:hAnsi="Times New Roman"/>
          <w:sz w:val="28"/>
          <w:szCs w:val="28"/>
        </w:rPr>
        <w:t>-</w:t>
      </w:r>
      <w:r w:rsidRPr="00681321">
        <w:rPr>
          <w:rFonts w:ascii="Times New Roman" w:hAnsi="Times New Roman"/>
          <w:sz w:val="28"/>
          <w:szCs w:val="28"/>
        </w:rPr>
        <w:t>посещение профориента</w:t>
      </w:r>
      <w:r>
        <w:rPr>
          <w:rFonts w:ascii="Times New Roman" w:hAnsi="Times New Roman"/>
          <w:sz w:val="28"/>
          <w:szCs w:val="28"/>
        </w:rPr>
        <w:t>ционных парков, («Кванториум»</w:t>
      </w:r>
      <w:r w:rsidRPr="00681321">
        <w:rPr>
          <w:rFonts w:ascii="Times New Roman" w:hAnsi="Times New Roman"/>
          <w:sz w:val="28"/>
          <w:szCs w:val="28"/>
        </w:rPr>
        <w:t xml:space="preserve">), где обучающиеся в игровой форме знакомятся с профессиями, учатся основе межличностного общения, учатся разрешать конфликты и применяют навыки </w:t>
      </w:r>
      <w:proofErr w:type="gramStart"/>
      <w:r w:rsidRPr="00681321">
        <w:rPr>
          <w:rFonts w:ascii="Times New Roman" w:hAnsi="Times New Roman"/>
          <w:sz w:val="28"/>
          <w:szCs w:val="28"/>
        </w:rPr>
        <w:t>самообслуживания;  организация</w:t>
      </w:r>
      <w:proofErr w:type="gramEnd"/>
      <w:r w:rsidRPr="00681321">
        <w:rPr>
          <w:rFonts w:ascii="Times New Roman" w:hAnsi="Times New Roman"/>
          <w:sz w:val="28"/>
          <w:szCs w:val="28"/>
        </w:rPr>
        <w:t xml:space="preserve">  дня  открытых  дверей  с  приглашением представителей  средних специальных учебных заведений и </w:t>
      </w:r>
    </w:p>
    <w:p w14:paraId="77F8257C" w14:textId="77777777" w:rsidR="007A1A19" w:rsidRDefault="007A1A19" w:rsidP="007A1A19">
      <w:pPr>
        <w:spacing w:after="0" w:line="360" w:lineRule="auto"/>
        <w:ind w:firstLine="709"/>
        <w:jc w:val="both"/>
        <w:rPr>
          <w:rFonts w:ascii="Times New Roman" w:hAnsi="Times New Roman"/>
          <w:sz w:val="28"/>
          <w:szCs w:val="28"/>
        </w:rPr>
      </w:pPr>
      <w:r w:rsidRPr="00681321">
        <w:rPr>
          <w:rFonts w:ascii="Times New Roman" w:hAnsi="Times New Roman"/>
          <w:sz w:val="28"/>
          <w:szCs w:val="28"/>
        </w:rPr>
        <w:t>-организация на базе школы Трудовой бригады</w:t>
      </w:r>
      <w:r>
        <w:rPr>
          <w:rFonts w:ascii="Times New Roman" w:hAnsi="Times New Roman"/>
          <w:sz w:val="28"/>
          <w:szCs w:val="28"/>
        </w:rPr>
        <w:t xml:space="preserve"> </w:t>
      </w:r>
      <w:r w:rsidRPr="00681321">
        <w:rPr>
          <w:rFonts w:ascii="Times New Roman" w:hAnsi="Times New Roman"/>
          <w:sz w:val="28"/>
          <w:szCs w:val="28"/>
        </w:rPr>
        <w:t xml:space="preserve">для обучающихся 8 –10 классов, трудовая деятельность которых осуществляется в соответствии с </w:t>
      </w:r>
      <w:proofErr w:type="gramStart"/>
      <w:r w:rsidRPr="00681321">
        <w:rPr>
          <w:rFonts w:ascii="Times New Roman" w:hAnsi="Times New Roman"/>
          <w:sz w:val="28"/>
          <w:szCs w:val="28"/>
        </w:rPr>
        <w:t>договором  с</w:t>
      </w:r>
      <w:proofErr w:type="gramEnd"/>
      <w:r w:rsidRPr="00681321">
        <w:rPr>
          <w:rFonts w:ascii="Times New Roman" w:hAnsi="Times New Roman"/>
          <w:sz w:val="28"/>
          <w:szCs w:val="28"/>
        </w:rPr>
        <w:t xml:space="preserve">  учр</w:t>
      </w:r>
      <w:r>
        <w:rPr>
          <w:rFonts w:ascii="Times New Roman" w:hAnsi="Times New Roman"/>
          <w:sz w:val="28"/>
          <w:szCs w:val="28"/>
        </w:rPr>
        <w:t>еждением  Центр занятости г. Иркутска</w:t>
      </w:r>
      <w:r w:rsidRPr="00681321">
        <w:rPr>
          <w:rFonts w:ascii="Times New Roman" w:hAnsi="Times New Roman"/>
          <w:sz w:val="28"/>
          <w:szCs w:val="28"/>
        </w:rPr>
        <w:t>;</w:t>
      </w:r>
    </w:p>
    <w:p w14:paraId="05C30F65" w14:textId="77777777" w:rsidR="007A1A19" w:rsidRDefault="007A1A19" w:rsidP="007A1A19">
      <w:pPr>
        <w:spacing w:after="0" w:line="360" w:lineRule="auto"/>
        <w:ind w:firstLine="709"/>
        <w:jc w:val="both"/>
        <w:rPr>
          <w:rFonts w:ascii="Times New Roman" w:hAnsi="Times New Roman"/>
          <w:sz w:val="28"/>
          <w:szCs w:val="28"/>
        </w:rPr>
      </w:pPr>
      <w:r w:rsidRPr="00681321">
        <w:rPr>
          <w:rFonts w:ascii="Times New Roman" w:hAnsi="Times New Roman"/>
          <w:sz w:val="28"/>
          <w:szCs w:val="28"/>
        </w:rPr>
        <w:t xml:space="preserve"> -совместное с педагогами-психологами и классными руководителями изучение интернет ресурсов, посвященных выбору профессий и учебным </w:t>
      </w:r>
      <w:proofErr w:type="gramStart"/>
      <w:r w:rsidRPr="00681321">
        <w:rPr>
          <w:rFonts w:ascii="Times New Roman" w:hAnsi="Times New Roman"/>
          <w:sz w:val="28"/>
          <w:szCs w:val="28"/>
        </w:rPr>
        <w:t>заведениям  в</w:t>
      </w:r>
      <w:proofErr w:type="gramEnd"/>
      <w:r w:rsidRPr="00681321">
        <w:rPr>
          <w:rFonts w:ascii="Times New Roman" w:hAnsi="Times New Roman"/>
          <w:sz w:val="28"/>
          <w:szCs w:val="28"/>
        </w:rPr>
        <w:t xml:space="preserve">  которых  им  обучают,  проведение  профориентационного тестирования педагогами-психологами </w:t>
      </w:r>
      <w:r>
        <w:rPr>
          <w:rFonts w:ascii="Times New Roman" w:hAnsi="Times New Roman"/>
          <w:sz w:val="28"/>
          <w:szCs w:val="28"/>
        </w:rPr>
        <w:t>МБОУ г. Иркутска СОШ №5</w:t>
      </w:r>
      <w:r w:rsidRPr="00681321">
        <w:rPr>
          <w:rFonts w:ascii="Times New Roman" w:hAnsi="Times New Roman"/>
          <w:sz w:val="28"/>
          <w:szCs w:val="28"/>
        </w:rPr>
        <w:t xml:space="preserve">; </w:t>
      </w:r>
    </w:p>
    <w:p w14:paraId="27324739" w14:textId="77777777" w:rsidR="007A1A19" w:rsidRDefault="007A1A19" w:rsidP="007A1A19">
      <w:pPr>
        <w:spacing w:after="0" w:line="360" w:lineRule="auto"/>
        <w:ind w:firstLine="709"/>
        <w:jc w:val="both"/>
        <w:rPr>
          <w:rFonts w:ascii="Times New Roman" w:hAnsi="Times New Roman"/>
          <w:sz w:val="28"/>
          <w:szCs w:val="28"/>
        </w:rPr>
      </w:pPr>
      <w:r w:rsidRPr="00681321">
        <w:rPr>
          <w:rFonts w:ascii="Times New Roman" w:hAnsi="Times New Roman"/>
          <w:sz w:val="28"/>
          <w:szCs w:val="28"/>
        </w:rPr>
        <w:t xml:space="preserve"> -участие в работе всероссийских и </w:t>
      </w:r>
      <w:proofErr w:type="gramStart"/>
      <w:r w:rsidRPr="00681321">
        <w:rPr>
          <w:rFonts w:ascii="Times New Roman" w:hAnsi="Times New Roman"/>
          <w:sz w:val="28"/>
          <w:szCs w:val="28"/>
        </w:rPr>
        <w:t>региональных  профориентационных</w:t>
      </w:r>
      <w:proofErr w:type="gramEnd"/>
      <w:r w:rsidRPr="00681321">
        <w:rPr>
          <w:rFonts w:ascii="Times New Roman" w:hAnsi="Times New Roman"/>
          <w:sz w:val="28"/>
          <w:szCs w:val="28"/>
        </w:rPr>
        <w:t xml:space="preserve"> проектов(Билет  в  будущее,  Большая перемена) , созданных в сети интернет: просмотр лекций, решение учебно-тренировочных  задач,  участие  в  мастер  классах,  посещение  открытых уроков; </w:t>
      </w:r>
    </w:p>
    <w:p w14:paraId="4EE30BA8" w14:textId="77777777" w:rsidR="007A1A19" w:rsidRDefault="007A1A19" w:rsidP="007A1A19">
      <w:pPr>
        <w:numPr>
          <w:ilvl w:val="0"/>
          <w:numId w:val="26"/>
        </w:numPr>
        <w:spacing w:after="0" w:line="360" w:lineRule="auto"/>
        <w:ind w:left="0" w:firstLine="709"/>
        <w:jc w:val="both"/>
        <w:rPr>
          <w:rFonts w:ascii="Times New Roman" w:hAnsi="Times New Roman"/>
          <w:sz w:val="28"/>
          <w:szCs w:val="28"/>
        </w:rPr>
      </w:pPr>
      <w:r w:rsidRPr="00975F88">
        <w:rPr>
          <w:rFonts w:ascii="Times New Roman" w:hAnsi="Times New Roman"/>
          <w:b/>
          <w:sz w:val="28"/>
          <w:szCs w:val="28"/>
        </w:rPr>
        <w:t>индивидуальные консультации психолога</w:t>
      </w:r>
      <w:r w:rsidRPr="00975F88">
        <w:rPr>
          <w:rFonts w:ascii="Times New Roman" w:hAnsi="Times New Roman"/>
          <w:sz w:val="28"/>
          <w:szCs w:val="28"/>
        </w:rPr>
        <w:t xml:space="preserve">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w:t>
      </w:r>
      <w:proofErr w:type="spellStart"/>
      <w:r w:rsidRPr="00975F88">
        <w:rPr>
          <w:rFonts w:ascii="Times New Roman" w:hAnsi="Times New Roman"/>
          <w:sz w:val="28"/>
          <w:szCs w:val="28"/>
        </w:rPr>
        <w:t>выбораими</w:t>
      </w:r>
      <w:proofErr w:type="spellEnd"/>
      <w:r w:rsidRPr="00975F88">
        <w:rPr>
          <w:rFonts w:ascii="Times New Roman" w:hAnsi="Times New Roman"/>
          <w:sz w:val="28"/>
          <w:szCs w:val="28"/>
        </w:rPr>
        <w:t xml:space="preserve"> профессии; психологических рекомендаций и онлайн тестов помогающих школьникам определиться  с  выбором  дальнейшего  профессионального    пути;  видео экскурсии на предприятия, заводы и фабрики РФ; требования к поступлению в училища, колледжи и ВУЗы по итогам  приемной  компании  предыдущего  года.  Психологические </w:t>
      </w:r>
      <w:r w:rsidRPr="00975F88">
        <w:rPr>
          <w:rFonts w:ascii="Times New Roman" w:hAnsi="Times New Roman"/>
          <w:sz w:val="28"/>
          <w:szCs w:val="28"/>
        </w:rPr>
        <w:lastRenderedPageBreak/>
        <w:t xml:space="preserve">рекомендации выпускникам и </w:t>
      </w:r>
      <w:proofErr w:type="gramStart"/>
      <w:r w:rsidRPr="00975F88">
        <w:rPr>
          <w:rFonts w:ascii="Times New Roman" w:hAnsi="Times New Roman"/>
          <w:sz w:val="28"/>
          <w:szCs w:val="28"/>
        </w:rPr>
        <w:t>их  родителям</w:t>
      </w:r>
      <w:proofErr w:type="gramEnd"/>
      <w:r w:rsidRPr="00975F88">
        <w:rPr>
          <w:rFonts w:ascii="Times New Roman" w:hAnsi="Times New Roman"/>
          <w:sz w:val="28"/>
          <w:szCs w:val="28"/>
        </w:rPr>
        <w:t xml:space="preserve">  при  сдаче  Единого Государственного экзамена;  </w:t>
      </w:r>
    </w:p>
    <w:p w14:paraId="7742FD7A" w14:textId="77777777" w:rsidR="007A1A19" w:rsidRPr="00975F88" w:rsidRDefault="007A1A19" w:rsidP="007A1A19">
      <w:pPr>
        <w:numPr>
          <w:ilvl w:val="0"/>
          <w:numId w:val="26"/>
        </w:numPr>
        <w:spacing w:after="0" w:line="360" w:lineRule="auto"/>
        <w:ind w:left="0" w:firstLine="709"/>
        <w:jc w:val="both"/>
        <w:rPr>
          <w:rFonts w:ascii="Times New Roman" w:hAnsi="Times New Roman"/>
          <w:sz w:val="28"/>
          <w:szCs w:val="28"/>
        </w:rPr>
      </w:pPr>
      <w:r w:rsidRPr="00975F88">
        <w:rPr>
          <w:rFonts w:ascii="Times New Roman" w:hAnsi="Times New Roman"/>
          <w:b/>
          <w:sz w:val="28"/>
          <w:szCs w:val="28"/>
        </w:rPr>
        <w:t>освоение школьниками основ профессии в рамках курса «</w:t>
      </w:r>
      <w:r>
        <w:rPr>
          <w:rFonts w:ascii="Times New Roman" w:hAnsi="Times New Roman"/>
          <w:b/>
          <w:sz w:val="28"/>
          <w:szCs w:val="28"/>
        </w:rPr>
        <w:t>Мой выбор</w:t>
      </w:r>
      <w:r w:rsidRPr="00975F88">
        <w:rPr>
          <w:rFonts w:ascii="Times New Roman" w:hAnsi="Times New Roman"/>
          <w:b/>
          <w:sz w:val="28"/>
          <w:szCs w:val="28"/>
        </w:rPr>
        <w:t>»</w:t>
      </w:r>
      <w:r w:rsidRPr="00975F88">
        <w:rPr>
          <w:rFonts w:ascii="Times New Roman" w:hAnsi="Times New Roman"/>
          <w:sz w:val="28"/>
          <w:szCs w:val="28"/>
        </w:rPr>
        <w:t xml:space="preserve"> для 9 и 11 классов, включенного в основную образовательную программу школы и в рамках курсов допол</w:t>
      </w:r>
      <w:r>
        <w:rPr>
          <w:rFonts w:ascii="Times New Roman" w:hAnsi="Times New Roman"/>
          <w:sz w:val="28"/>
          <w:szCs w:val="28"/>
        </w:rPr>
        <w:t xml:space="preserve">нительного образования. </w:t>
      </w:r>
    </w:p>
    <w:p w14:paraId="52F7614D" w14:textId="77777777" w:rsidR="007A1A19" w:rsidRPr="00E546A1" w:rsidRDefault="007A1A19" w:rsidP="007A1A19">
      <w:pPr>
        <w:tabs>
          <w:tab w:val="left" w:pos="709"/>
          <w:tab w:val="left" w:pos="851"/>
        </w:tabs>
        <w:spacing w:after="0" w:line="360" w:lineRule="auto"/>
        <w:ind w:left="142" w:firstLine="709"/>
        <w:jc w:val="center"/>
        <w:rPr>
          <w:rFonts w:ascii="Times New Roman" w:hAnsi="Times New Roman"/>
          <w:b/>
          <w:iCs/>
          <w:color w:val="000000"/>
          <w:w w:val="0"/>
          <w:sz w:val="28"/>
          <w:szCs w:val="28"/>
        </w:rPr>
      </w:pPr>
      <w:r w:rsidRPr="00E546A1">
        <w:rPr>
          <w:rFonts w:ascii="Times New Roman" w:hAnsi="Times New Roman"/>
          <w:b/>
          <w:iCs/>
          <w:color w:val="000000"/>
          <w:w w:val="0"/>
          <w:sz w:val="28"/>
          <w:szCs w:val="28"/>
        </w:rPr>
        <w:t>3.</w:t>
      </w:r>
      <w:r>
        <w:rPr>
          <w:rFonts w:ascii="Times New Roman" w:hAnsi="Times New Roman"/>
          <w:b/>
          <w:iCs/>
          <w:color w:val="000000"/>
          <w:w w:val="0"/>
          <w:sz w:val="28"/>
          <w:szCs w:val="28"/>
        </w:rPr>
        <w:t>5</w:t>
      </w:r>
      <w:r w:rsidRPr="00E546A1">
        <w:rPr>
          <w:rFonts w:ascii="Times New Roman" w:hAnsi="Times New Roman"/>
          <w:b/>
          <w:iCs/>
          <w:color w:val="000000"/>
          <w:w w:val="0"/>
          <w:sz w:val="28"/>
          <w:szCs w:val="28"/>
        </w:rPr>
        <w:t>. Модуль «Детские общественные объединения»</w:t>
      </w:r>
    </w:p>
    <w:p w14:paraId="775C97D1" w14:textId="77777777" w:rsidR="007A1A19" w:rsidRPr="00E546A1" w:rsidRDefault="007A1A19" w:rsidP="007A1A19">
      <w:pPr>
        <w:tabs>
          <w:tab w:val="left" w:pos="709"/>
          <w:tab w:val="left" w:pos="851"/>
        </w:tabs>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 xml:space="preserve">Российское движение школьников (РДШ) - общественно государственная детско-юношеская организация, деятельность которой целиком сосредоточена на развитии и воспитании школьников. В своей деятельности РДШ стремится объединять и координировать организации и лица, занимающиеся воспитанием подрастающего поколения и формирования личности (Организация создана в соответствии с Указом Президента Российской Федерации от 29 октября 2015г. № 536 «О создании Общероссийской общественно-государственной детско-юношеской организации «Российское движение школьников»). В своей деятельности РДШ реализует Календарь дней единых действий Российского движения школьников и основные направления РДШ: Военно-патриотическое направление в МБОУ г. Иркутска СОШ №5 создано и работает объединение по направлению «ЮИД». Они имеют свои программы деятельности и осуществляют многоуровневое сотрудничество с организациями и предприятиями гражданского и патриотического профиля. Команды от школы ежегодно принимают участие в военно-спортивной игре «Зарница», Пост №1, конкурс ЮИД. </w:t>
      </w:r>
    </w:p>
    <w:p w14:paraId="36392CC1" w14:textId="77777777" w:rsidR="007A1A19" w:rsidRPr="00E546A1" w:rsidRDefault="007A1A19" w:rsidP="007A1A19">
      <w:pPr>
        <w:tabs>
          <w:tab w:val="left" w:pos="709"/>
          <w:tab w:val="left" w:pos="851"/>
        </w:tabs>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Активисты РДШ принимают участвуют в природоохранной деятельности, организовывают экологические мероприятия, акции и конкурсы, проводят научные исследования и реализуют свои социальные проекты. Ежегодно обучающиеся участвуют в акции по сбору макулатуры, расчистке мусора, уборке территории как пришкольной, так и на территории микрорайона.</w:t>
      </w:r>
    </w:p>
    <w:p w14:paraId="4A76BD75" w14:textId="77777777" w:rsidR="007A1A19" w:rsidRPr="00E546A1" w:rsidRDefault="007A1A19" w:rsidP="007A1A19">
      <w:pPr>
        <w:tabs>
          <w:tab w:val="left" w:pos="709"/>
          <w:tab w:val="left" w:pos="851"/>
        </w:tabs>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lastRenderedPageBreak/>
        <w:t xml:space="preserve">Информационно-медийное направление Члены РДШ являются участниками школьного </w:t>
      </w:r>
      <w:proofErr w:type="gramStart"/>
      <w:r w:rsidRPr="00E546A1">
        <w:rPr>
          <w:rFonts w:ascii="Times New Roman" w:hAnsi="Times New Roman"/>
          <w:sz w:val="28"/>
          <w:szCs w:val="28"/>
        </w:rPr>
        <w:t>Медиа-центра</w:t>
      </w:r>
      <w:proofErr w:type="gramEnd"/>
      <w:r w:rsidRPr="00E546A1">
        <w:rPr>
          <w:rFonts w:ascii="Times New Roman" w:hAnsi="Times New Roman"/>
          <w:sz w:val="28"/>
          <w:szCs w:val="28"/>
        </w:rPr>
        <w:t xml:space="preserve"> </w:t>
      </w:r>
      <w:proofErr w:type="spellStart"/>
      <w:r w:rsidRPr="00E546A1">
        <w:rPr>
          <w:rFonts w:ascii="Times New Roman" w:hAnsi="Times New Roman"/>
          <w:sz w:val="28"/>
          <w:szCs w:val="28"/>
        </w:rPr>
        <w:t>Синюшка</w:t>
      </w:r>
      <w:proofErr w:type="spellEnd"/>
      <w:r w:rsidRPr="00E546A1">
        <w:rPr>
          <w:rFonts w:ascii="Times New Roman" w:hAnsi="Times New Roman"/>
          <w:sz w:val="28"/>
          <w:szCs w:val="28"/>
          <w:lang w:val="en-US"/>
        </w:rPr>
        <w:t>Film</w:t>
      </w:r>
      <w:r w:rsidRPr="00E546A1">
        <w:rPr>
          <w:rFonts w:ascii="Times New Roman" w:hAnsi="Times New Roman"/>
          <w:sz w:val="28"/>
          <w:szCs w:val="28"/>
        </w:rPr>
        <w:t xml:space="preserve">, являются редакторами социальных школьных сетей. </w:t>
      </w:r>
    </w:p>
    <w:p w14:paraId="484F0712" w14:textId="77777777" w:rsidR="007A1A19" w:rsidRPr="00E546A1" w:rsidRDefault="007A1A19" w:rsidP="007A1A19">
      <w:pPr>
        <w:tabs>
          <w:tab w:val="left" w:pos="709"/>
          <w:tab w:val="left" w:pos="851"/>
        </w:tabs>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 xml:space="preserve">Личностное развитие. Активисты РДШ МБОУ г. Иркутска СОШ №5 стремятся вовлекать обучающихся в организацию творческих событий - фестивалей и конкурсов, акций и флешмобов. Активисты являются примером здорового образа жизни обучающихся, организуя: </w:t>
      </w:r>
    </w:p>
    <w:p w14:paraId="1ACF2804" w14:textId="77777777" w:rsidR="007A1A19" w:rsidRPr="00E546A1" w:rsidRDefault="007A1A19" w:rsidP="007A1A19">
      <w:pPr>
        <w:numPr>
          <w:ilvl w:val="0"/>
          <w:numId w:val="12"/>
        </w:numPr>
        <w:tabs>
          <w:tab w:val="left" w:pos="709"/>
          <w:tab w:val="left" w:pos="851"/>
        </w:tabs>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профильные события - фестивали, конкурсы, соревнования, акции по профилактике вредных привычек и антисоциального поведения;</w:t>
      </w:r>
    </w:p>
    <w:p w14:paraId="183ED934" w14:textId="77777777" w:rsidR="007A1A19" w:rsidRPr="00E546A1" w:rsidRDefault="007A1A19" w:rsidP="007A1A19">
      <w:pPr>
        <w:numPr>
          <w:ilvl w:val="0"/>
          <w:numId w:val="12"/>
        </w:numPr>
        <w:tabs>
          <w:tab w:val="left" w:pos="709"/>
          <w:tab w:val="left" w:pos="851"/>
        </w:tabs>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мероприятия, направленные на популяризацию комплекса ГТО</w:t>
      </w:r>
    </w:p>
    <w:p w14:paraId="3E1F58C3" w14:textId="77777777" w:rsidR="007A1A19" w:rsidRPr="00E546A1" w:rsidRDefault="007A1A19" w:rsidP="007A1A19">
      <w:pPr>
        <w:numPr>
          <w:ilvl w:val="0"/>
          <w:numId w:val="12"/>
        </w:numPr>
        <w:tabs>
          <w:tab w:val="left" w:pos="709"/>
          <w:tab w:val="left" w:pos="851"/>
        </w:tabs>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поддержку работы спортивных секций</w:t>
      </w:r>
    </w:p>
    <w:p w14:paraId="539D0582" w14:textId="77777777" w:rsidR="007A1A19" w:rsidRPr="00E546A1" w:rsidRDefault="007A1A19" w:rsidP="007A1A19">
      <w:pPr>
        <w:numPr>
          <w:ilvl w:val="0"/>
          <w:numId w:val="12"/>
        </w:numPr>
        <w:tabs>
          <w:tab w:val="left" w:pos="709"/>
          <w:tab w:val="left" w:pos="851"/>
        </w:tabs>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интерактивные игры, семинары, мастер-классы, открытые лектории, встречи со специалистами.</w:t>
      </w:r>
    </w:p>
    <w:p w14:paraId="49E92FCE" w14:textId="77777777" w:rsidR="007A1A19" w:rsidRPr="00E546A1" w:rsidRDefault="007A1A19" w:rsidP="007A1A19">
      <w:pPr>
        <w:tabs>
          <w:tab w:val="left" w:pos="709"/>
          <w:tab w:val="left" w:pos="851"/>
        </w:tabs>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 xml:space="preserve"> Школьные объединения дают обучающемуся возможность получить социально значимый опыт гражданского поведения: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 клубные встречи – формальные и неформальные встречи членов РДШ для обсуждения вопросов управления объединением, планирования дел в школе и микрорайоне. </w:t>
      </w:r>
    </w:p>
    <w:p w14:paraId="11DBDB0A" w14:textId="77777777" w:rsidR="007A1A19" w:rsidRPr="00E546A1" w:rsidRDefault="007A1A19" w:rsidP="007A1A19">
      <w:pPr>
        <w:tabs>
          <w:tab w:val="left" w:pos="709"/>
          <w:tab w:val="left" w:pos="851"/>
        </w:tabs>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lastRenderedPageBreak/>
        <w:t xml:space="preserve">В рамках РДШ обучающиеся взаимодействуют с различными социальными партнёрами: школой, семьёй, общественными организациями, учреждениями культуры и спорта, средствами массовой информации и пр., что формирует единое воспитательное пространство школы, муниципалитета, региона, страны. Мероприятия РДШ также позволяют формировать личностные результаты образования школьников, в </w:t>
      </w:r>
      <w:proofErr w:type="gramStart"/>
      <w:r w:rsidRPr="00E546A1">
        <w:rPr>
          <w:rFonts w:ascii="Times New Roman" w:hAnsi="Times New Roman"/>
          <w:sz w:val="28"/>
          <w:szCs w:val="28"/>
        </w:rPr>
        <w:t>т.ч.</w:t>
      </w:r>
      <w:proofErr w:type="gramEnd"/>
      <w:r w:rsidRPr="00E546A1">
        <w:rPr>
          <w:rFonts w:ascii="Times New Roman" w:hAnsi="Times New Roman"/>
          <w:sz w:val="28"/>
          <w:szCs w:val="28"/>
        </w:rPr>
        <w:t xml:space="preserve"> базовые национальные ценности, на формирование и развитие которых направлены программы воспитательной работы с обучающимися. Участие детей в конкурсах, акциях, проектах Российского движения школьников способствует решению задач дополнительного образования детей по обеспечению их адаптации к жизни в обществе, профессиональной ориентации, выявлению и поддержке детей, проявивших выдающиеся способности. РДШ способствует формированию лидерских качеств школьников, устойчивой мотивации к достижению социально значимых целей, выступает важным фактором развития личности ребенка, ее социализации и является начальной ступенью демократии, истоком гражданственности, развития социального творческого потенциала. </w:t>
      </w:r>
    </w:p>
    <w:p w14:paraId="4278206E" w14:textId="64F93AAF" w:rsidR="00C75BC5" w:rsidRPr="00E546A1" w:rsidRDefault="00C75BC5" w:rsidP="00447172">
      <w:pPr>
        <w:tabs>
          <w:tab w:val="left" w:pos="709"/>
        </w:tabs>
        <w:spacing w:after="0" w:line="360" w:lineRule="auto"/>
        <w:ind w:left="142" w:firstLine="709"/>
        <w:jc w:val="center"/>
        <w:rPr>
          <w:rFonts w:ascii="Times New Roman" w:hAnsi="Times New Roman"/>
          <w:b/>
          <w:color w:val="000000"/>
          <w:w w:val="0"/>
          <w:sz w:val="28"/>
          <w:szCs w:val="28"/>
        </w:rPr>
      </w:pPr>
      <w:r w:rsidRPr="00E546A1">
        <w:rPr>
          <w:rFonts w:ascii="Times New Roman" w:hAnsi="Times New Roman"/>
          <w:b/>
          <w:color w:val="000000"/>
          <w:w w:val="0"/>
          <w:sz w:val="28"/>
          <w:szCs w:val="28"/>
        </w:rPr>
        <w:t>3.</w:t>
      </w:r>
      <w:r w:rsidR="007A1A19">
        <w:rPr>
          <w:rFonts w:ascii="Times New Roman" w:hAnsi="Times New Roman"/>
          <w:b/>
          <w:color w:val="000000"/>
          <w:w w:val="0"/>
          <w:sz w:val="28"/>
          <w:szCs w:val="28"/>
        </w:rPr>
        <w:t>6</w:t>
      </w:r>
      <w:r w:rsidRPr="00E546A1">
        <w:rPr>
          <w:rFonts w:ascii="Times New Roman" w:hAnsi="Times New Roman"/>
          <w:b/>
          <w:color w:val="000000"/>
          <w:w w:val="0"/>
          <w:sz w:val="28"/>
          <w:szCs w:val="28"/>
        </w:rPr>
        <w:t>. Модуль «Школьный урок»</w:t>
      </w:r>
    </w:p>
    <w:p w14:paraId="1149514A" w14:textId="77777777" w:rsidR="007D0C82" w:rsidRPr="00E546A1" w:rsidRDefault="00C75BC5" w:rsidP="00C11C7B">
      <w:pPr>
        <w:tabs>
          <w:tab w:val="left" w:pos="709"/>
        </w:tabs>
        <w:adjustRightInd w:val="0"/>
        <w:spacing w:after="0" w:line="360" w:lineRule="auto"/>
        <w:ind w:left="142" w:right="-1" w:firstLine="709"/>
        <w:jc w:val="both"/>
        <w:rPr>
          <w:rStyle w:val="CharAttribute501"/>
          <w:rFonts w:eastAsia="№Е" w:hAnsi="Times New Roman"/>
          <w:szCs w:val="28"/>
        </w:rPr>
      </w:pPr>
      <w:r w:rsidRPr="00E546A1">
        <w:rPr>
          <w:rStyle w:val="CharAttribute501"/>
          <w:rFonts w:eastAsia="№Е" w:hAnsi="Times New Roman"/>
          <w:szCs w:val="28"/>
        </w:rPr>
        <w:t>Реализация школьными педагогами воспитательного потенциала урока</w:t>
      </w:r>
      <w:r w:rsidR="007D0C82" w:rsidRPr="00E546A1">
        <w:rPr>
          <w:rStyle w:val="CharAttribute501"/>
          <w:rFonts w:eastAsia="№Е" w:hAnsi="Times New Roman"/>
          <w:szCs w:val="28"/>
        </w:rPr>
        <w:t xml:space="preserve"> в МБОУ г. Иркутска СОШ №5</w:t>
      </w:r>
      <w:r w:rsidRPr="00E546A1">
        <w:rPr>
          <w:rStyle w:val="CharAttribute501"/>
          <w:rFonts w:eastAsia="№Е" w:hAnsi="Times New Roman"/>
          <w:szCs w:val="28"/>
        </w:rPr>
        <w:t xml:space="preserve"> предполагает следующее</w:t>
      </w:r>
      <w:r w:rsidR="007D0C82" w:rsidRPr="00E546A1">
        <w:rPr>
          <w:rStyle w:val="CharAttribute501"/>
          <w:rFonts w:eastAsia="№Е" w:hAnsi="Times New Roman"/>
          <w:szCs w:val="28"/>
        </w:rPr>
        <w:t>:</w:t>
      </w:r>
      <w:r w:rsidRPr="00E546A1">
        <w:rPr>
          <w:rStyle w:val="CharAttribute501"/>
          <w:rFonts w:eastAsia="№Е" w:hAnsi="Times New Roman"/>
          <w:szCs w:val="28"/>
        </w:rPr>
        <w:t xml:space="preserve"> </w:t>
      </w:r>
    </w:p>
    <w:p w14:paraId="10C41B3E" w14:textId="5739E141" w:rsidR="00C75BC5" w:rsidRPr="00E546A1" w:rsidRDefault="007D0C82" w:rsidP="007A1A19">
      <w:pPr>
        <w:numPr>
          <w:ilvl w:val="0"/>
          <w:numId w:val="9"/>
        </w:numPr>
        <w:tabs>
          <w:tab w:val="left" w:pos="709"/>
        </w:tabs>
        <w:adjustRightInd w:val="0"/>
        <w:spacing w:after="0" w:line="360" w:lineRule="auto"/>
        <w:ind w:left="142" w:right="-1" w:firstLine="709"/>
        <w:jc w:val="both"/>
        <w:rPr>
          <w:rStyle w:val="CharAttribute484"/>
          <w:rFonts w:eastAsia="№Е" w:hAnsi="Times New Roman"/>
          <w:i w:val="0"/>
          <w:szCs w:val="28"/>
        </w:rPr>
      </w:pPr>
      <w:r w:rsidRPr="00E546A1">
        <w:rPr>
          <w:rStyle w:val="CharAttribute484"/>
          <w:rFonts w:eastAsia="№Е" w:hAnsi="Times New Roman"/>
          <w:i w:val="0"/>
          <w:szCs w:val="28"/>
        </w:rPr>
        <w:t xml:space="preserve"> </w:t>
      </w:r>
      <w:r w:rsidR="00C75BC5" w:rsidRPr="00E546A1">
        <w:rPr>
          <w:rStyle w:val="CharAttribute484"/>
          <w:rFonts w:eastAsia="№Е" w:hAnsi="Times New Roman"/>
          <w:i w:val="0"/>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4E55C462" w14:textId="77777777" w:rsidR="00C75BC5" w:rsidRPr="00E546A1" w:rsidRDefault="00C75BC5" w:rsidP="007A1A19">
      <w:pPr>
        <w:numPr>
          <w:ilvl w:val="0"/>
          <w:numId w:val="5"/>
        </w:numPr>
        <w:tabs>
          <w:tab w:val="left" w:pos="709"/>
          <w:tab w:val="left" w:pos="993"/>
          <w:tab w:val="left" w:pos="1310"/>
        </w:tabs>
        <w:spacing w:after="0" w:line="360" w:lineRule="auto"/>
        <w:ind w:left="142" w:firstLine="709"/>
        <w:jc w:val="both"/>
        <w:rPr>
          <w:rStyle w:val="CharAttribute484"/>
          <w:rFonts w:eastAsia="№Е" w:hAnsi="Times New Roman"/>
          <w:i w:val="0"/>
          <w:szCs w:val="28"/>
        </w:rPr>
      </w:pPr>
      <w:r w:rsidRPr="00E546A1">
        <w:rPr>
          <w:rStyle w:val="CharAttribute484"/>
          <w:rFonts w:eastAsia="№Е" w:hAnsi="Times New Roman"/>
          <w:i w:val="0"/>
          <w:szCs w:val="28"/>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4B5BB98B" w14:textId="77777777" w:rsidR="00C75BC5" w:rsidRPr="00E546A1" w:rsidRDefault="00C75BC5" w:rsidP="007A1A19">
      <w:pPr>
        <w:numPr>
          <w:ilvl w:val="0"/>
          <w:numId w:val="5"/>
        </w:numPr>
        <w:tabs>
          <w:tab w:val="left" w:pos="709"/>
          <w:tab w:val="left" w:pos="993"/>
          <w:tab w:val="left" w:pos="1310"/>
        </w:tabs>
        <w:spacing w:after="0" w:line="360" w:lineRule="auto"/>
        <w:ind w:left="142" w:firstLine="709"/>
        <w:jc w:val="both"/>
        <w:rPr>
          <w:rFonts w:ascii="Times New Roman" w:hAnsi="Times New Roman"/>
          <w:sz w:val="28"/>
          <w:szCs w:val="28"/>
        </w:rPr>
      </w:pPr>
      <w:r w:rsidRPr="00E546A1">
        <w:rPr>
          <w:rStyle w:val="CharAttribute484"/>
          <w:rFonts w:eastAsia="№Е" w:hAnsi="Times New Roman"/>
          <w:i w:val="0"/>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w:t>
      </w:r>
      <w:r w:rsidRPr="00E546A1">
        <w:rPr>
          <w:rStyle w:val="CharAttribute484"/>
          <w:rFonts w:eastAsia="№Е" w:hAnsi="Times New Roman"/>
          <w:i w:val="0"/>
          <w:szCs w:val="28"/>
        </w:rPr>
        <w:lastRenderedPageBreak/>
        <w:t xml:space="preserve">высказывания учащимися своего мнения по ее поводу, выработки своего к ней отношения; </w:t>
      </w:r>
    </w:p>
    <w:p w14:paraId="18E9F073" w14:textId="77777777" w:rsidR="00C75BC5" w:rsidRPr="00E546A1" w:rsidRDefault="00C75BC5" w:rsidP="007A1A19">
      <w:pPr>
        <w:numPr>
          <w:ilvl w:val="0"/>
          <w:numId w:val="5"/>
        </w:numPr>
        <w:tabs>
          <w:tab w:val="left" w:pos="709"/>
          <w:tab w:val="left" w:pos="993"/>
          <w:tab w:val="left" w:pos="1310"/>
        </w:tabs>
        <w:spacing w:after="0" w:line="360" w:lineRule="auto"/>
        <w:ind w:left="142" w:firstLine="709"/>
        <w:jc w:val="both"/>
        <w:rPr>
          <w:rFonts w:ascii="Times New Roman" w:hAnsi="Times New Roman"/>
          <w:sz w:val="28"/>
          <w:szCs w:val="28"/>
        </w:rPr>
      </w:pPr>
      <w:r w:rsidRPr="00E546A1">
        <w:rPr>
          <w:rStyle w:val="CharAttribute484"/>
          <w:rFonts w:eastAsia="№Е" w:hAnsi="Times New Roman"/>
          <w:i w:val="0"/>
          <w:iCs/>
          <w:szCs w:val="28"/>
        </w:rPr>
        <w:t xml:space="preserve">использование </w:t>
      </w:r>
      <w:r w:rsidRPr="00E546A1">
        <w:rPr>
          <w:rFonts w:ascii="Times New Roman" w:hAnsi="Times New Roman"/>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61BA3548" w14:textId="77777777" w:rsidR="00C75BC5" w:rsidRPr="00E546A1" w:rsidRDefault="00C75BC5" w:rsidP="007A1A19">
      <w:pPr>
        <w:numPr>
          <w:ilvl w:val="0"/>
          <w:numId w:val="5"/>
        </w:numPr>
        <w:tabs>
          <w:tab w:val="left" w:pos="709"/>
          <w:tab w:val="left" w:pos="993"/>
          <w:tab w:val="left" w:pos="1310"/>
        </w:tabs>
        <w:spacing w:after="0" w:line="360" w:lineRule="auto"/>
        <w:ind w:left="142" w:firstLine="709"/>
        <w:jc w:val="both"/>
        <w:rPr>
          <w:rFonts w:ascii="Times New Roman" w:hAnsi="Times New Roman"/>
          <w:sz w:val="28"/>
          <w:szCs w:val="28"/>
        </w:rPr>
      </w:pPr>
      <w:r w:rsidRPr="00E546A1">
        <w:rPr>
          <w:rStyle w:val="CharAttribute484"/>
          <w:rFonts w:eastAsia="№Е" w:hAnsi="Times New Roman"/>
          <w:i w:val="0"/>
          <w:szCs w:val="28"/>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E546A1">
        <w:rPr>
          <w:rFonts w:ascii="Times New Roman" w:hAnsi="Times New Roman"/>
          <w:sz w:val="28"/>
          <w:szCs w:val="28"/>
        </w:rPr>
        <w:t xml:space="preserve">учат школьников командной работе и взаимодействию с другими детьми;  </w:t>
      </w:r>
    </w:p>
    <w:p w14:paraId="3F9AEC43" w14:textId="77777777" w:rsidR="00C75BC5" w:rsidRPr="00E546A1" w:rsidRDefault="00C75BC5" w:rsidP="007A1A19">
      <w:pPr>
        <w:numPr>
          <w:ilvl w:val="0"/>
          <w:numId w:val="5"/>
        </w:numPr>
        <w:tabs>
          <w:tab w:val="left" w:pos="709"/>
          <w:tab w:val="left" w:pos="993"/>
          <w:tab w:val="left" w:pos="1310"/>
        </w:tabs>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3566AFC4" w14:textId="77777777" w:rsidR="00C75BC5" w:rsidRPr="00E546A1" w:rsidRDefault="00C75BC5" w:rsidP="007A1A19">
      <w:pPr>
        <w:numPr>
          <w:ilvl w:val="0"/>
          <w:numId w:val="5"/>
        </w:numPr>
        <w:tabs>
          <w:tab w:val="left" w:pos="709"/>
          <w:tab w:val="left" w:pos="993"/>
          <w:tab w:val="left" w:pos="1310"/>
        </w:tabs>
        <w:spacing w:after="0" w:line="360" w:lineRule="auto"/>
        <w:ind w:left="142" w:firstLine="709"/>
        <w:jc w:val="both"/>
        <w:rPr>
          <w:rStyle w:val="CharAttribute484"/>
          <w:rFonts w:eastAsia="№Е" w:hAnsi="Times New Roman"/>
          <w:i w:val="0"/>
          <w:szCs w:val="28"/>
        </w:rPr>
      </w:pPr>
      <w:r w:rsidRPr="00E546A1">
        <w:rPr>
          <w:rStyle w:val="CharAttribute484"/>
          <w:rFonts w:eastAsia="№Е" w:hAnsi="Times New Roman"/>
          <w:i w:val="0"/>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3F71BB7C" w14:textId="62836622" w:rsidR="00C75BC5" w:rsidRPr="00E546A1" w:rsidRDefault="00C75BC5" w:rsidP="007A1A19">
      <w:pPr>
        <w:numPr>
          <w:ilvl w:val="0"/>
          <w:numId w:val="5"/>
        </w:numPr>
        <w:tabs>
          <w:tab w:val="left" w:pos="709"/>
          <w:tab w:val="left" w:pos="993"/>
          <w:tab w:val="left" w:pos="1310"/>
        </w:tabs>
        <w:spacing w:after="0" w:line="360" w:lineRule="auto"/>
        <w:ind w:left="142" w:firstLine="709"/>
        <w:jc w:val="both"/>
        <w:rPr>
          <w:rStyle w:val="CharAttribute484"/>
          <w:rFonts w:eastAsia="№Е" w:hAnsi="Times New Roman"/>
          <w:i w:val="0"/>
          <w:szCs w:val="28"/>
        </w:rPr>
      </w:pPr>
      <w:r w:rsidRPr="00E546A1">
        <w:rPr>
          <w:rStyle w:val="CharAttribute484"/>
          <w:rFonts w:eastAsia="№Е" w:hAnsi="Times New Roman"/>
          <w:i w:val="0"/>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65F2194A" w14:textId="3E5E5FAF" w:rsidR="007D0C82" w:rsidRPr="00E546A1" w:rsidRDefault="007D0C82" w:rsidP="00C11C7B">
      <w:pPr>
        <w:tabs>
          <w:tab w:val="left" w:pos="709"/>
          <w:tab w:val="left" w:pos="993"/>
          <w:tab w:val="left" w:pos="1310"/>
        </w:tabs>
        <w:spacing w:after="0" w:line="360" w:lineRule="auto"/>
        <w:ind w:left="142" w:firstLine="709"/>
        <w:jc w:val="both"/>
        <w:rPr>
          <w:rStyle w:val="CharAttribute484"/>
          <w:rFonts w:eastAsia="№Е" w:hAnsi="Times New Roman"/>
          <w:i w:val="0"/>
          <w:szCs w:val="28"/>
        </w:rPr>
      </w:pPr>
      <w:r w:rsidRPr="00E546A1">
        <w:rPr>
          <w:rFonts w:ascii="Times New Roman" w:hAnsi="Times New Roman"/>
          <w:sz w:val="28"/>
          <w:szCs w:val="28"/>
        </w:rPr>
        <w:lastRenderedPageBreak/>
        <w:t>Особое внимание в воспитательной работе с учителем-предметником в МБОУ г. Иркутска СОШ №5 отводится инициированию и поддержке исследовательской деятельности обучающихся в рамках реализации ими индивидуальных и групповых исследовательских проектов, что дает им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Также в школе накоплен опыт по организации на уроках форм смыслового чтения, что имеет и воспитательный потенциал на каждом уроке и предмете через данную технологию.</w:t>
      </w:r>
    </w:p>
    <w:p w14:paraId="09325041" w14:textId="4880BF1D" w:rsidR="00C75BC5" w:rsidRPr="00E546A1" w:rsidRDefault="00C75BC5" w:rsidP="00447172">
      <w:pPr>
        <w:tabs>
          <w:tab w:val="left" w:pos="709"/>
          <w:tab w:val="left" w:pos="851"/>
        </w:tabs>
        <w:spacing w:after="0" w:line="360" w:lineRule="auto"/>
        <w:ind w:left="142" w:firstLine="709"/>
        <w:jc w:val="center"/>
        <w:rPr>
          <w:rFonts w:ascii="Times New Roman" w:hAnsi="Times New Roman"/>
          <w:b/>
          <w:iCs/>
          <w:color w:val="000000"/>
          <w:w w:val="0"/>
          <w:sz w:val="28"/>
          <w:szCs w:val="28"/>
        </w:rPr>
      </w:pPr>
      <w:r w:rsidRPr="00E546A1">
        <w:rPr>
          <w:rFonts w:ascii="Times New Roman" w:hAnsi="Times New Roman"/>
          <w:b/>
          <w:iCs/>
          <w:color w:val="000000"/>
          <w:w w:val="0"/>
          <w:sz w:val="28"/>
          <w:szCs w:val="28"/>
        </w:rPr>
        <w:t>3.</w:t>
      </w:r>
      <w:r w:rsidR="007A1A19">
        <w:rPr>
          <w:rFonts w:ascii="Times New Roman" w:hAnsi="Times New Roman"/>
          <w:b/>
          <w:iCs/>
          <w:color w:val="000000"/>
          <w:w w:val="0"/>
          <w:sz w:val="28"/>
          <w:szCs w:val="28"/>
        </w:rPr>
        <w:t>7</w:t>
      </w:r>
      <w:r w:rsidRPr="00E546A1">
        <w:rPr>
          <w:rFonts w:ascii="Times New Roman" w:hAnsi="Times New Roman"/>
          <w:b/>
          <w:iCs/>
          <w:color w:val="000000"/>
          <w:w w:val="0"/>
          <w:sz w:val="28"/>
          <w:szCs w:val="28"/>
        </w:rPr>
        <w:t>. Модуль «Самоуправление»</w:t>
      </w:r>
    </w:p>
    <w:p w14:paraId="6A3D76AC" w14:textId="77777777" w:rsidR="00C75BC5" w:rsidRPr="00E546A1" w:rsidRDefault="00C75BC5" w:rsidP="00C11C7B">
      <w:pPr>
        <w:tabs>
          <w:tab w:val="left" w:pos="709"/>
        </w:tabs>
        <w:adjustRightInd w:val="0"/>
        <w:spacing w:after="0" w:line="360" w:lineRule="auto"/>
        <w:ind w:left="142" w:right="-1" w:firstLine="709"/>
        <w:jc w:val="both"/>
        <w:rPr>
          <w:rFonts w:ascii="Times New Roman" w:hAnsi="Times New Roman"/>
          <w:sz w:val="28"/>
          <w:szCs w:val="28"/>
        </w:rPr>
      </w:pPr>
      <w:r w:rsidRPr="00E546A1">
        <w:rPr>
          <w:rStyle w:val="CharAttribute2"/>
          <w:rFonts w:eastAsia="№Е" w:hAnsi="Times New Roman"/>
          <w:szCs w:val="28"/>
        </w:rPr>
        <w:t xml:space="preserve">Поддержка детского </w:t>
      </w:r>
      <w:r w:rsidRPr="00E546A1">
        <w:rPr>
          <w:rFonts w:ascii="Times New Roman" w:hAnsi="Times New Roman"/>
          <w:sz w:val="28"/>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52FE9301" w14:textId="12A05592" w:rsidR="00C75BC5" w:rsidRPr="00E546A1" w:rsidRDefault="00C75BC5" w:rsidP="00C11C7B">
      <w:pPr>
        <w:tabs>
          <w:tab w:val="left" w:pos="709"/>
        </w:tabs>
        <w:adjustRightInd w:val="0"/>
        <w:spacing w:after="0" w:line="360" w:lineRule="auto"/>
        <w:ind w:left="142" w:right="-1" w:firstLine="709"/>
        <w:jc w:val="both"/>
        <w:rPr>
          <w:rFonts w:ascii="Times New Roman" w:hAnsi="Times New Roman"/>
          <w:i/>
          <w:sz w:val="28"/>
          <w:szCs w:val="28"/>
        </w:rPr>
      </w:pPr>
      <w:r w:rsidRPr="00E546A1">
        <w:rPr>
          <w:rFonts w:ascii="Times New Roman" w:hAnsi="Times New Roman"/>
          <w:sz w:val="28"/>
          <w:szCs w:val="28"/>
        </w:rPr>
        <w:t>Детское самоуправление в школе осуществляется следующим образом</w:t>
      </w:r>
      <w:r w:rsidR="00C00350" w:rsidRPr="00E546A1">
        <w:rPr>
          <w:rFonts w:ascii="Times New Roman" w:hAnsi="Times New Roman"/>
          <w:sz w:val="28"/>
          <w:szCs w:val="28"/>
        </w:rPr>
        <w:t>:</w:t>
      </w:r>
    </w:p>
    <w:p w14:paraId="0B5A6422" w14:textId="2BFF7687" w:rsidR="00C75BC5" w:rsidRPr="00E546A1" w:rsidRDefault="00C75BC5" w:rsidP="00C11C7B">
      <w:pPr>
        <w:tabs>
          <w:tab w:val="left" w:pos="709"/>
          <w:tab w:val="left" w:pos="851"/>
        </w:tabs>
        <w:spacing w:after="0" w:line="360" w:lineRule="auto"/>
        <w:ind w:left="142" w:firstLine="709"/>
        <w:jc w:val="both"/>
        <w:rPr>
          <w:rFonts w:ascii="Times New Roman" w:hAnsi="Times New Roman"/>
          <w:b/>
          <w:i/>
          <w:sz w:val="28"/>
          <w:szCs w:val="28"/>
        </w:rPr>
      </w:pPr>
      <w:r w:rsidRPr="00E546A1">
        <w:rPr>
          <w:rFonts w:ascii="Times New Roman" w:hAnsi="Times New Roman"/>
          <w:b/>
          <w:i/>
          <w:sz w:val="28"/>
          <w:szCs w:val="28"/>
        </w:rPr>
        <w:t>На уровне школы:</w:t>
      </w:r>
    </w:p>
    <w:p w14:paraId="77EC3922" w14:textId="6DF52A83" w:rsidR="00D77238" w:rsidRPr="00E546A1" w:rsidRDefault="00C00350" w:rsidP="00C11C7B">
      <w:pPr>
        <w:tabs>
          <w:tab w:val="left" w:pos="709"/>
          <w:tab w:val="left" w:pos="851"/>
        </w:tabs>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 xml:space="preserve">Детское самоуправление осуществляется через организацию «Школьный Парламент». В ней выстроена своя структура управления, во главе стоит Президент. Президент избирается на ученических выборных. В Парламент входят представители (по 1-2) от каждого класса, начиная с 5-ого по 11-й классы. Парламент избирается сроком на один год. Победивший на </w:t>
      </w:r>
      <w:r w:rsidR="00D77238" w:rsidRPr="00E546A1">
        <w:rPr>
          <w:rFonts w:ascii="Times New Roman" w:hAnsi="Times New Roman"/>
          <w:sz w:val="28"/>
          <w:szCs w:val="28"/>
        </w:rPr>
        <w:t>выборах становится</w:t>
      </w:r>
      <w:r w:rsidRPr="00E546A1">
        <w:rPr>
          <w:rFonts w:ascii="Times New Roman" w:hAnsi="Times New Roman"/>
          <w:sz w:val="28"/>
          <w:szCs w:val="28"/>
        </w:rPr>
        <w:t xml:space="preserve"> президентом школы, а остальные кандидаты становятся </w:t>
      </w:r>
      <w:r w:rsidRPr="00E546A1">
        <w:rPr>
          <w:rFonts w:ascii="Times New Roman" w:hAnsi="Times New Roman"/>
          <w:sz w:val="28"/>
          <w:szCs w:val="28"/>
        </w:rPr>
        <w:lastRenderedPageBreak/>
        <w:t xml:space="preserve">его заместителями и руководителями направлений РДШ. </w:t>
      </w:r>
      <w:r w:rsidR="00D77238" w:rsidRPr="00E546A1">
        <w:rPr>
          <w:rFonts w:ascii="Times New Roman" w:hAnsi="Times New Roman"/>
          <w:sz w:val="28"/>
          <w:szCs w:val="28"/>
        </w:rPr>
        <w:t xml:space="preserve">Президент </w:t>
      </w:r>
      <w:r w:rsidRPr="00E546A1">
        <w:rPr>
          <w:rFonts w:ascii="Times New Roman" w:hAnsi="Times New Roman"/>
          <w:sz w:val="28"/>
          <w:szCs w:val="28"/>
        </w:rPr>
        <w:t>и</w:t>
      </w:r>
      <w:r w:rsidR="00D77238" w:rsidRPr="00E546A1">
        <w:rPr>
          <w:rFonts w:ascii="Times New Roman" w:hAnsi="Times New Roman"/>
          <w:sz w:val="28"/>
          <w:szCs w:val="28"/>
        </w:rPr>
        <w:t xml:space="preserve"> его</w:t>
      </w:r>
      <w:r w:rsidRPr="00E546A1">
        <w:rPr>
          <w:rFonts w:ascii="Times New Roman" w:hAnsi="Times New Roman"/>
          <w:sz w:val="28"/>
          <w:szCs w:val="28"/>
        </w:rPr>
        <w:t xml:space="preserve"> заместител</w:t>
      </w:r>
      <w:r w:rsidR="00D77238" w:rsidRPr="00E546A1">
        <w:rPr>
          <w:rFonts w:ascii="Times New Roman" w:hAnsi="Times New Roman"/>
          <w:sz w:val="28"/>
          <w:szCs w:val="28"/>
        </w:rPr>
        <w:t>и</w:t>
      </w:r>
      <w:r w:rsidRPr="00E546A1">
        <w:rPr>
          <w:rFonts w:ascii="Times New Roman" w:hAnsi="Times New Roman"/>
          <w:sz w:val="28"/>
          <w:szCs w:val="28"/>
        </w:rPr>
        <w:t xml:space="preserve"> представляют интересы школы </w:t>
      </w:r>
      <w:r w:rsidR="00D77238" w:rsidRPr="00E546A1">
        <w:rPr>
          <w:rFonts w:ascii="Times New Roman" w:hAnsi="Times New Roman"/>
          <w:sz w:val="28"/>
          <w:szCs w:val="28"/>
        </w:rPr>
        <w:t>в городском школьном парламенте</w:t>
      </w:r>
      <w:r w:rsidRPr="00E546A1">
        <w:rPr>
          <w:rFonts w:ascii="Times New Roman" w:hAnsi="Times New Roman"/>
          <w:sz w:val="28"/>
          <w:szCs w:val="28"/>
        </w:rPr>
        <w:t xml:space="preserve">. Представители Парламента могут представлять свои интересы и предлагать вопросы для обсуждения на педагогических советах школы. В Парламенте </w:t>
      </w:r>
      <w:r w:rsidR="00D77238" w:rsidRPr="00E546A1">
        <w:rPr>
          <w:rFonts w:ascii="Times New Roman" w:hAnsi="Times New Roman"/>
          <w:sz w:val="28"/>
          <w:szCs w:val="28"/>
        </w:rPr>
        <w:t>четыре направления</w:t>
      </w:r>
      <w:r w:rsidRPr="00E546A1">
        <w:rPr>
          <w:rFonts w:ascii="Times New Roman" w:hAnsi="Times New Roman"/>
          <w:sz w:val="28"/>
          <w:szCs w:val="28"/>
        </w:rPr>
        <w:t xml:space="preserve">: </w:t>
      </w:r>
      <w:r w:rsidR="00D77238" w:rsidRPr="00E546A1">
        <w:rPr>
          <w:rFonts w:ascii="Times New Roman" w:hAnsi="Times New Roman"/>
          <w:sz w:val="28"/>
          <w:szCs w:val="28"/>
        </w:rPr>
        <w:t>«Гражданская активность», «Личностное развитие», «Информационно-медийное», «Военно-патриотическое»</w:t>
      </w:r>
    </w:p>
    <w:p w14:paraId="0A5DC472" w14:textId="77777777" w:rsidR="00EA2CBB" w:rsidRPr="00E546A1" w:rsidRDefault="00D77238" w:rsidP="00C11C7B">
      <w:pPr>
        <w:tabs>
          <w:tab w:val="left" w:pos="709"/>
          <w:tab w:val="left" w:pos="851"/>
        </w:tabs>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Направление</w:t>
      </w:r>
      <w:r w:rsidR="00C00350" w:rsidRPr="00E546A1">
        <w:rPr>
          <w:rFonts w:ascii="Times New Roman" w:hAnsi="Times New Roman"/>
          <w:sz w:val="28"/>
          <w:szCs w:val="28"/>
        </w:rPr>
        <w:t xml:space="preserve"> «</w:t>
      </w:r>
      <w:r w:rsidRPr="00E546A1">
        <w:rPr>
          <w:rFonts w:ascii="Times New Roman" w:hAnsi="Times New Roman"/>
          <w:sz w:val="28"/>
          <w:szCs w:val="28"/>
        </w:rPr>
        <w:t>Гражданская активность</w:t>
      </w:r>
      <w:r w:rsidR="00C00350" w:rsidRPr="00E546A1">
        <w:rPr>
          <w:rFonts w:ascii="Times New Roman" w:hAnsi="Times New Roman"/>
          <w:sz w:val="28"/>
          <w:szCs w:val="28"/>
        </w:rPr>
        <w:t xml:space="preserve">» </w:t>
      </w:r>
      <w:r w:rsidR="005B7304" w:rsidRPr="00E546A1">
        <w:rPr>
          <w:rFonts w:ascii="Times New Roman" w:hAnsi="Times New Roman"/>
          <w:sz w:val="28"/>
          <w:szCs w:val="28"/>
        </w:rPr>
        <w:t xml:space="preserve">занимается работой с поисковыми и добровольческими отрядами, волонтерами, школьными музеями, социальные проекты, добровольчество. </w:t>
      </w:r>
      <w:r w:rsidRPr="00E546A1">
        <w:rPr>
          <w:rFonts w:ascii="Times New Roman" w:hAnsi="Times New Roman"/>
          <w:sz w:val="28"/>
          <w:szCs w:val="28"/>
        </w:rPr>
        <w:t>Направление</w:t>
      </w:r>
      <w:r w:rsidR="00C00350" w:rsidRPr="00E546A1">
        <w:rPr>
          <w:rFonts w:ascii="Times New Roman" w:hAnsi="Times New Roman"/>
          <w:sz w:val="28"/>
          <w:szCs w:val="28"/>
        </w:rPr>
        <w:t xml:space="preserve"> «</w:t>
      </w:r>
      <w:r w:rsidRPr="00E546A1">
        <w:rPr>
          <w:rFonts w:ascii="Times New Roman" w:hAnsi="Times New Roman"/>
          <w:sz w:val="28"/>
          <w:szCs w:val="28"/>
        </w:rPr>
        <w:t>Личностное развитие</w:t>
      </w:r>
      <w:r w:rsidR="00C00350" w:rsidRPr="00E546A1">
        <w:rPr>
          <w:rFonts w:ascii="Times New Roman" w:hAnsi="Times New Roman"/>
          <w:sz w:val="28"/>
          <w:szCs w:val="28"/>
        </w:rPr>
        <w:t xml:space="preserve">» инициирует и проводит личностно значимые дела и события для школьников </w:t>
      </w:r>
      <w:r w:rsidR="005B7304" w:rsidRPr="00E546A1">
        <w:rPr>
          <w:rFonts w:ascii="Times New Roman" w:hAnsi="Times New Roman"/>
          <w:sz w:val="28"/>
          <w:szCs w:val="28"/>
        </w:rPr>
        <w:t xml:space="preserve">спортивные </w:t>
      </w:r>
      <w:r w:rsidR="00C00350" w:rsidRPr="00E546A1">
        <w:rPr>
          <w:rFonts w:ascii="Times New Roman" w:hAnsi="Times New Roman"/>
          <w:sz w:val="28"/>
          <w:szCs w:val="28"/>
        </w:rPr>
        <w:t xml:space="preserve">соревнования, </w:t>
      </w:r>
      <w:r w:rsidR="005B7304" w:rsidRPr="00E546A1">
        <w:rPr>
          <w:rFonts w:ascii="Times New Roman" w:hAnsi="Times New Roman"/>
          <w:sz w:val="28"/>
          <w:szCs w:val="28"/>
        </w:rPr>
        <w:t xml:space="preserve">мероприятия направленные на профориентацию, интеллектуальные игры, </w:t>
      </w:r>
      <w:r w:rsidR="00C00350" w:rsidRPr="00E546A1">
        <w:rPr>
          <w:rFonts w:ascii="Times New Roman" w:hAnsi="Times New Roman"/>
          <w:sz w:val="28"/>
          <w:szCs w:val="28"/>
        </w:rPr>
        <w:t>конкурсы, фестивали, акции и т.д.</w:t>
      </w:r>
      <w:r w:rsidR="005B7304" w:rsidRPr="00E546A1">
        <w:rPr>
          <w:rFonts w:ascii="Times New Roman" w:hAnsi="Times New Roman"/>
          <w:sz w:val="28"/>
          <w:szCs w:val="28"/>
        </w:rPr>
        <w:t xml:space="preserve"> Направление</w:t>
      </w:r>
      <w:r w:rsidR="00C00350" w:rsidRPr="00E546A1">
        <w:rPr>
          <w:rFonts w:ascii="Times New Roman" w:hAnsi="Times New Roman"/>
          <w:sz w:val="28"/>
          <w:szCs w:val="28"/>
        </w:rPr>
        <w:t xml:space="preserve"> «</w:t>
      </w:r>
      <w:r w:rsidR="005B7304" w:rsidRPr="00E546A1">
        <w:rPr>
          <w:rFonts w:ascii="Times New Roman" w:hAnsi="Times New Roman"/>
          <w:sz w:val="28"/>
          <w:szCs w:val="28"/>
        </w:rPr>
        <w:t>Информационно-медийное</w:t>
      </w:r>
      <w:r w:rsidR="00C00350" w:rsidRPr="00E546A1">
        <w:rPr>
          <w:rFonts w:ascii="Times New Roman" w:hAnsi="Times New Roman"/>
          <w:sz w:val="28"/>
          <w:szCs w:val="28"/>
        </w:rPr>
        <w:t xml:space="preserve">» </w:t>
      </w:r>
      <w:r w:rsidR="005B7304" w:rsidRPr="00E546A1">
        <w:rPr>
          <w:rFonts w:ascii="Times New Roman" w:hAnsi="Times New Roman"/>
          <w:sz w:val="28"/>
          <w:szCs w:val="28"/>
        </w:rPr>
        <w:t xml:space="preserve">занимается работой в школьных медиацентрах, </w:t>
      </w:r>
      <w:r w:rsidR="00EA2CBB" w:rsidRPr="00E546A1">
        <w:rPr>
          <w:rFonts w:ascii="Times New Roman" w:hAnsi="Times New Roman"/>
          <w:sz w:val="28"/>
          <w:szCs w:val="28"/>
        </w:rPr>
        <w:t xml:space="preserve">в </w:t>
      </w:r>
      <w:r w:rsidR="005B7304" w:rsidRPr="00E546A1">
        <w:rPr>
          <w:rFonts w:ascii="Times New Roman" w:hAnsi="Times New Roman"/>
          <w:sz w:val="28"/>
          <w:szCs w:val="28"/>
        </w:rPr>
        <w:t xml:space="preserve">школьных </w:t>
      </w:r>
      <w:r w:rsidR="00EA2CBB" w:rsidRPr="00E546A1">
        <w:rPr>
          <w:rFonts w:ascii="Times New Roman" w:hAnsi="Times New Roman"/>
          <w:sz w:val="28"/>
          <w:szCs w:val="28"/>
        </w:rPr>
        <w:t xml:space="preserve">социальных сетях. Направление «Военно-патриотическое» координирует работу Юнармейцев, отрядов ЮИД, отрядов спасателей. </w:t>
      </w:r>
      <w:r w:rsidR="00C00350" w:rsidRPr="00E546A1">
        <w:rPr>
          <w:rFonts w:ascii="Times New Roman" w:hAnsi="Times New Roman"/>
          <w:sz w:val="28"/>
          <w:szCs w:val="28"/>
        </w:rPr>
        <w:t>Заседания Парламента проводятся раз в неделю, где происходит анализ работы за неделю и корректировка планов на следующую неделю. Деятельность Школьного Парламента осуществляется через реализацию следующих функций: - выдвижение кандидатур, заслушивание и рекомендации для участия в работе Управляющего Совета школы; - участие в планировании работы и анализе проведенных общешкольных дел, акций, соревнований; - организация в проведении общешкольных и внешкольных мероприятий, распределение поручений по их проведению; - изучение нормативно-правовой документации по деятельности ученического самоуправления; - представление интересов обучающихся на заседаниях Управляющего Совета школы; - участие в рассмотрении вопросов о внесении изменений в Устав школы</w:t>
      </w:r>
      <w:r w:rsidR="00EA2CBB" w:rsidRPr="00E546A1">
        <w:rPr>
          <w:rFonts w:ascii="Times New Roman" w:hAnsi="Times New Roman"/>
          <w:sz w:val="28"/>
          <w:szCs w:val="28"/>
        </w:rPr>
        <w:t xml:space="preserve">. </w:t>
      </w:r>
    </w:p>
    <w:p w14:paraId="7EEBBFDF" w14:textId="14ECAEC4" w:rsidR="00EA2CBB" w:rsidRPr="00E546A1" w:rsidRDefault="00C00350" w:rsidP="00C11C7B">
      <w:pPr>
        <w:tabs>
          <w:tab w:val="left" w:pos="709"/>
          <w:tab w:val="left" w:pos="851"/>
        </w:tabs>
        <w:spacing w:after="0" w:line="360" w:lineRule="auto"/>
        <w:ind w:left="142" w:firstLine="709"/>
        <w:jc w:val="both"/>
        <w:rPr>
          <w:rFonts w:ascii="Times New Roman" w:hAnsi="Times New Roman"/>
          <w:sz w:val="28"/>
          <w:szCs w:val="28"/>
        </w:rPr>
      </w:pPr>
      <w:r w:rsidRPr="00E546A1">
        <w:rPr>
          <w:rFonts w:ascii="Times New Roman" w:hAnsi="Times New Roman"/>
          <w:b/>
          <w:bCs/>
          <w:sz w:val="28"/>
          <w:szCs w:val="28"/>
        </w:rPr>
        <w:t>Организация самоуправления на уровне классов</w:t>
      </w:r>
      <w:r w:rsidRPr="00E546A1">
        <w:rPr>
          <w:rFonts w:ascii="Times New Roman" w:hAnsi="Times New Roman"/>
          <w:sz w:val="28"/>
          <w:szCs w:val="28"/>
        </w:rPr>
        <w:t xml:space="preserve"> в </w:t>
      </w:r>
      <w:r w:rsidR="00EA2CBB" w:rsidRPr="00E546A1">
        <w:rPr>
          <w:rFonts w:ascii="Times New Roman" w:hAnsi="Times New Roman"/>
          <w:sz w:val="28"/>
          <w:szCs w:val="28"/>
        </w:rPr>
        <w:t>МБОУ г. Иркутска СОШ №5</w:t>
      </w:r>
      <w:r w:rsidRPr="00E546A1">
        <w:rPr>
          <w:rFonts w:ascii="Times New Roman" w:hAnsi="Times New Roman"/>
          <w:sz w:val="28"/>
          <w:szCs w:val="28"/>
        </w:rPr>
        <w:t xml:space="preserve"> осуществляется через: Классное собрание - высший орган самоуправления в классе, проводится 1 раз в месяц и по мере </w:t>
      </w:r>
      <w:r w:rsidRPr="00E546A1">
        <w:rPr>
          <w:rFonts w:ascii="Times New Roman" w:hAnsi="Times New Roman"/>
          <w:sz w:val="28"/>
          <w:szCs w:val="28"/>
        </w:rPr>
        <w:lastRenderedPageBreak/>
        <w:t>необходимости. Собрание обсуждает любые вопросы жизнедеятельности своего коллектива, принимает план общешкольных внеклассных, классных мероприятий, избирает Совет класса</w:t>
      </w:r>
      <w:r w:rsidR="00EA2CBB" w:rsidRPr="00E546A1">
        <w:rPr>
          <w:rFonts w:ascii="Times New Roman" w:hAnsi="Times New Roman"/>
          <w:sz w:val="28"/>
          <w:szCs w:val="28"/>
        </w:rPr>
        <w:t>:</w:t>
      </w:r>
      <w:r w:rsidRPr="00E546A1">
        <w:rPr>
          <w:rFonts w:ascii="Times New Roman" w:hAnsi="Times New Roman"/>
          <w:sz w:val="28"/>
          <w:szCs w:val="28"/>
        </w:rPr>
        <w:t xml:space="preserve"> </w:t>
      </w:r>
    </w:p>
    <w:p w14:paraId="54ABB6F4" w14:textId="77777777" w:rsidR="00EA2CBB" w:rsidRPr="00E546A1" w:rsidRDefault="00C00350" w:rsidP="007A1A19">
      <w:pPr>
        <w:numPr>
          <w:ilvl w:val="0"/>
          <w:numId w:val="10"/>
        </w:numPr>
        <w:tabs>
          <w:tab w:val="left" w:pos="567"/>
          <w:tab w:val="left" w:pos="709"/>
        </w:tabs>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4CF1ADE1" w14:textId="0F7C7A78" w:rsidR="00EA2CBB" w:rsidRPr="00E546A1" w:rsidRDefault="00EA2CBB" w:rsidP="007A1A19">
      <w:pPr>
        <w:numPr>
          <w:ilvl w:val="0"/>
          <w:numId w:val="10"/>
        </w:numPr>
        <w:tabs>
          <w:tab w:val="left" w:pos="567"/>
          <w:tab w:val="left" w:pos="709"/>
        </w:tabs>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д</w:t>
      </w:r>
      <w:r w:rsidR="00C00350" w:rsidRPr="00E546A1">
        <w:rPr>
          <w:rFonts w:ascii="Times New Roman" w:hAnsi="Times New Roman"/>
          <w:sz w:val="28"/>
          <w:szCs w:val="28"/>
        </w:rPr>
        <w:t>еятельность выборных органов самоуправления, отвечающих за различные направления работы класса (например: ответственный за досуг, спорт, учёбу, озеленение в классе, работу с младшими обучающимися).</w:t>
      </w:r>
    </w:p>
    <w:p w14:paraId="0A2BBD5D" w14:textId="77777777" w:rsidR="00EA2CBB" w:rsidRPr="00E546A1" w:rsidRDefault="00C00350" w:rsidP="00C11C7B">
      <w:pPr>
        <w:tabs>
          <w:tab w:val="left" w:pos="567"/>
          <w:tab w:val="left" w:pos="709"/>
        </w:tabs>
        <w:spacing w:after="0" w:line="360" w:lineRule="auto"/>
        <w:ind w:left="142" w:firstLine="709"/>
        <w:jc w:val="both"/>
        <w:rPr>
          <w:rFonts w:ascii="Times New Roman" w:hAnsi="Times New Roman"/>
          <w:sz w:val="28"/>
          <w:szCs w:val="28"/>
        </w:rPr>
      </w:pPr>
      <w:r w:rsidRPr="00E546A1">
        <w:rPr>
          <w:rFonts w:ascii="Times New Roman" w:hAnsi="Times New Roman"/>
          <w:b/>
          <w:bCs/>
          <w:sz w:val="28"/>
          <w:szCs w:val="28"/>
        </w:rPr>
        <w:t>Организация самоуправления на индивидуальном уровне</w:t>
      </w:r>
      <w:r w:rsidRPr="00E546A1">
        <w:rPr>
          <w:rFonts w:ascii="Times New Roman" w:hAnsi="Times New Roman"/>
          <w:sz w:val="28"/>
          <w:szCs w:val="28"/>
        </w:rPr>
        <w:t xml:space="preserve"> в </w:t>
      </w:r>
      <w:r w:rsidR="00EA2CBB" w:rsidRPr="00E546A1">
        <w:rPr>
          <w:rFonts w:ascii="Times New Roman" w:hAnsi="Times New Roman"/>
          <w:sz w:val="28"/>
          <w:szCs w:val="28"/>
        </w:rPr>
        <w:t>МБОУ г. Иркутска СОШ №5</w:t>
      </w:r>
      <w:r w:rsidRPr="00E546A1">
        <w:rPr>
          <w:rFonts w:ascii="Times New Roman" w:hAnsi="Times New Roman"/>
          <w:sz w:val="28"/>
          <w:szCs w:val="28"/>
        </w:rPr>
        <w:t xml:space="preserve"> предполагает: </w:t>
      </w:r>
    </w:p>
    <w:p w14:paraId="24A91743" w14:textId="77777777" w:rsidR="00EA2CBB" w:rsidRPr="00E546A1" w:rsidRDefault="00C00350" w:rsidP="007A1A19">
      <w:pPr>
        <w:numPr>
          <w:ilvl w:val="0"/>
          <w:numId w:val="11"/>
        </w:numPr>
        <w:tabs>
          <w:tab w:val="left" w:pos="567"/>
          <w:tab w:val="left" w:pos="709"/>
        </w:tabs>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вовлечение обучающихся в планирование, организацию, проведение и анализ общешкольных и внутриклассных дел</w:t>
      </w:r>
    </w:p>
    <w:p w14:paraId="0272E8E2" w14:textId="7BEC0A3F" w:rsidR="00C00350" w:rsidRPr="00E546A1" w:rsidRDefault="00EA2CBB" w:rsidP="007A1A19">
      <w:pPr>
        <w:numPr>
          <w:ilvl w:val="0"/>
          <w:numId w:val="11"/>
        </w:numPr>
        <w:tabs>
          <w:tab w:val="left" w:pos="567"/>
          <w:tab w:val="left" w:pos="709"/>
        </w:tabs>
        <w:spacing w:after="0" w:line="360" w:lineRule="auto"/>
        <w:ind w:left="142" w:firstLine="709"/>
        <w:jc w:val="both"/>
        <w:rPr>
          <w:rFonts w:ascii="Times New Roman" w:hAnsi="Times New Roman"/>
          <w:sz w:val="28"/>
          <w:szCs w:val="28"/>
        </w:rPr>
      </w:pPr>
      <w:r w:rsidRPr="00E546A1">
        <w:rPr>
          <w:rFonts w:ascii="Times New Roman" w:hAnsi="Times New Roman"/>
          <w:sz w:val="28"/>
          <w:szCs w:val="28"/>
        </w:rPr>
        <w:t>р</w:t>
      </w:r>
      <w:r w:rsidR="00C00350" w:rsidRPr="00E546A1">
        <w:rPr>
          <w:rFonts w:ascii="Times New Roman" w:hAnsi="Times New Roman"/>
          <w:sz w:val="28"/>
          <w:szCs w:val="28"/>
        </w:rPr>
        <w:t>еализацию обучающимися, взявшими на себя соответствующую роль и функции по контролю, за определенным делом (за порядком и чистотой в классе, уходом за классной комнатой, комнатными растениями и т.п.).</w:t>
      </w:r>
    </w:p>
    <w:p w14:paraId="2C6293D0" w14:textId="77777777" w:rsidR="007A1A19" w:rsidRPr="00092697" w:rsidRDefault="007A1A19" w:rsidP="007A1A19">
      <w:pPr>
        <w:widowControl w:val="0"/>
        <w:tabs>
          <w:tab w:val="left" w:pos="851"/>
        </w:tabs>
        <w:autoSpaceDE w:val="0"/>
        <w:autoSpaceDN w:val="0"/>
        <w:spacing w:after="0" w:line="360" w:lineRule="auto"/>
        <w:ind w:firstLine="851"/>
        <w:jc w:val="both"/>
        <w:rPr>
          <w:rFonts w:ascii="Times New Roman" w:eastAsia="Times New Roman" w:hAnsi="Times New Roman"/>
          <w:b/>
          <w:kern w:val="2"/>
          <w:sz w:val="28"/>
          <w:szCs w:val="28"/>
          <w:lang w:eastAsia="ko-KR"/>
        </w:rPr>
      </w:pPr>
      <w:r w:rsidRPr="00735C18">
        <w:rPr>
          <w:rFonts w:ascii="Times New Roman" w:hAnsi="Times New Roman"/>
          <w:b/>
          <w:sz w:val="28"/>
          <w:szCs w:val="28"/>
        </w:rPr>
        <w:t xml:space="preserve">3.8. </w:t>
      </w:r>
      <w:r w:rsidRPr="00092697">
        <w:rPr>
          <w:rFonts w:ascii="Times New Roman" w:eastAsia="Times New Roman" w:hAnsi="Times New Roman"/>
          <w:b/>
          <w:w w:val="0"/>
          <w:kern w:val="2"/>
          <w:sz w:val="28"/>
          <w:szCs w:val="28"/>
          <w:lang w:eastAsia="ko-KR"/>
        </w:rPr>
        <w:t xml:space="preserve">Модуль </w:t>
      </w:r>
      <w:r w:rsidRPr="00092697">
        <w:rPr>
          <w:rFonts w:ascii="Times New Roman" w:eastAsia="Times New Roman" w:hAnsi="Times New Roman"/>
          <w:b/>
          <w:kern w:val="2"/>
          <w:sz w:val="28"/>
          <w:szCs w:val="28"/>
          <w:lang w:eastAsia="ko-KR"/>
        </w:rPr>
        <w:t>«Организация предметно-эстетической среды»</w:t>
      </w:r>
    </w:p>
    <w:p w14:paraId="5CCD4FED" w14:textId="77777777" w:rsidR="007A1A19" w:rsidRPr="00092697" w:rsidRDefault="007A1A19" w:rsidP="007A1A19">
      <w:pPr>
        <w:spacing w:after="0" w:line="360" w:lineRule="auto"/>
        <w:ind w:firstLine="851"/>
        <w:jc w:val="both"/>
        <w:rPr>
          <w:rFonts w:ascii="Times New Roman" w:eastAsia="№Е" w:hAnsi="Times New Roman"/>
          <w:sz w:val="28"/>
          <w:szCs w:val="28"/>
          <w:lang w:eastAsia="ru-RU"/>
        </w:rPr>
      </w:pPr>
      <w:r w:rsidRPr="00092697">
        <w:rPr>
          <w:rFonts w:ascii="Times New Roman" w:eastAsia="№Е" w:hAnsi="Times New Roman"/>
          <w:sz w:val="28"/>
          <w:szCs w:val="28"/>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14:paraId="4B802E3C" w14:textId="77777777" w:rsidR="007A1A19" w:rsidRPr="00092697" w:rsidRDefault="007A1A19" w:rsidP="007A1A19">
      <w:pPr>
        <w:widowControl w:val="0"/>
        <w:numPr>
          <w:ilvl w:val="0"/>
          <w:numId w:val="5"/>
        </w:numPr>
        <w:shd w:val="clear" w:color="auto" w:fill="FFFFFF"/>
        <w:tabs>
          <w:tab w:val="left" w:pos="851"/>
          <w:tab w:val="left" w:pos="993"/>
        </w:tabs>
        <w:autoSpaceDE w:val="0"/>
        <w:autoSpaceDN w:val="0"/>
        <w:spacing w:after="0" w:line="360" w:lineRule="auto"/>
        <w:ind w:left="709" w:hanging="720"/>
        <w:jc w:val="both"/>
        <w:rPr>
          <w:rFonts w:ascii="Times New Roman" w:eastAsia="№Е" w:hAnsi="Times New Roman"/>
          <w:kern w:val="2"/>
          <w:sz w:val="28"/>
          <w:szCs w:val="28"/>
          <w:lang w:eastAsia="ko-KR"/>
        </w:rPr>
      </w:pPr>
      <w:r w:rsidRPr="00092697">
        <w:rPr>
          <w:rFonts w:ascii="Times New Roman" w:eastAsia="№Е" w:hAnsi="Times New Roman"/>
          <w:kern w:val="2"/>
          <w:sz w:val="28"/>
          <w:szCs w:val="28"/>
          <w:lang w:eastAsia="ko-KR"/>
        </w:rPr>
        <w:t xml:space="preserve">оформление интерьера школьных помещений (вестибюля, коридоров, рекреаций, залов, лестничных пролетов и </w:t>
      </w:r>
      <w:proofErr w:type="gramStart"/>
      <w:r w:rsidRPr="00092697">
        <w:rPr>
          <w:rFonts w:ascii="Times New Roman" w:eastAsia="№Е" w:hAnsi="Times New Roman"/>
          <w:kern w:val="2"/>
          <w:sz w:val="28"/>
          <w:szCs w:val="28"/>
          <w:lang w:eastAsia="ko-KR"/>
        </w:rPr>
        <w:t>т.п.</w:t>
      </w:r>
      <w:proofErr w:type="gramEnd"/>
      <w:r w:rsidRPr="00092697">
        <w:rPr>
          <w:rFonts w:ascii="Times New Roman" w:eastAsia="№Е" w:hAnsi="Times New Roman"/>
          <w:kern w:val="2"/>
          <w:sz w:val="28"/>
          <w:szCs w:val="28"/>
          <w:lang w:eastAsia="ko-KR"/>
        </w:rPr>
        <w:t xml:space="preserve">) и их периодическая переориентация, которая может служить хорошим средством </w:t>
      </w:r>
      <w:r w:rsidRPr="00092697">
        <w:rPr>
          <w:rFonts w:ascii="Times New Roman" w:eastAsia="№Е" w:hAnsi="Times New Roman"/>
          <w:kern w:val="2"/>
          <w:sz w:val="28"/>
          <w:szCs w:val="28"/>
          <w:lang w:eastAsia="ko-KR"/>
        </w:rPr>
        <w:lastRenderedPageBreak/>
        <w:t>разрушения негативных установок школьников на учебные и внеучебные занятия;</w:t>
      </w:r>
    </w:p>
    <w:p w14:paraId="0F7A864C" w14:textId="77777777" w:rsidR="007A1A19" w:rsidRPr="00092697" w:rsidRDefault="007A1A19" w:rsidP="007A1A19">
      <w:pPr>
        <w:widowControl w:val="0"/>
        <w:numPr>
          <w:ilvl w:val="0"/>
          <w:numId w:val="5"/>
        </w:numPr>
        <w:shd w:val="clear" w:color="auto" w:fill="FFFFFF"/>
        <w:tabs>
          <w:tab w:val="left" w:pos="851"/>
          <w:tab w:val="left" w:pos="993"/>
        </w:tabs>
        <w:autoSpaceDE w:val="0"/>
        <w:autoSpaceDN w:val="0"/>
        <w:spacing w:after="0" w:line="360" w:lineRule="auto"/>
        <w:ind w:left="709" w:hanging="720"/>
        <w:jc w:val="both"/>
        <w:rPr>
          <w:rFonts w:ascii="Times New Roman" w:eastAsia="№Е" w:hAnsi="Times New Roman"/>
          <w:kern w:val="2"/>
          <w:sz w:val="28"/>
          <w:szCs w:val="28"/>
          <w:lang w:eastAsia="ko-KR"/>
        </w:rPr>
      </w:pPr>
      <w:r w:rsidRPr="00092697">
        <w:rPr>
          <w:rFonts w:ascii="Times New Roman" w:eastAsia="№Е" w:hAnsi="Times New Roman"/>
          <w:kern w:val="2"/>
          <w:sz w:val="28"/>
          <w:szCs w:val="28"/>
          <w:lang w:eastAsia="ko-KR"/>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6A7EC48F" w14:textId="77777777" w:rsidR="007A1A19" w:rsidRPr="00092697" w:rsidRDefault="007A1A19" w:rsidP="007A1A19">
      <w:pPr>
        <w:widowControl w:val="0"/>
        <w:numPr>
          <w:ilvl w:val="0"/>
          <w:numId w:val="5"/>
        </w:numPr>
        <w:shd w:val="clear" w:color="auto" w:fill="FFFFFF"/>
        <w:tabs>
          <w:tab w:val="left" w:pos="851"/>
          <w:tab w:val="left" w:pos="993"/>
        </w:tabs>
        <w:autoSpaceDE w:val="0"/>
        <w:autoSpaceDN w:val="0"/>
        <w:spacing w:after="0" w:line="360" w:lineRule="auto"/>
        <w:ind w:left="709" w:hanging="720"/>
        <w:jc w:val="both"/>
        <w:rPr>
          <w:rFonts w:ascii="Times New Roman" w:eastAsia="№Е" w:hAnsi="Times New Roman"/>
          <w:kern w:val="2"/>
          <w:sz w:val="28"/>
          <w:szCs w:val="28"/>
          <w:lang w:eastAsia="ko-KR"/>
        </w:rPr>
      </w:pPr>
      <w:r w:rsidRPr="00092697">
        <w:rPr>
          <w:rFonts w:ascii="Times New Roman" w:eastAsia="№Е" w:hAnsi="Times New Roman"/>
          <w:kern w:val="2"/>
          <w:sz w:val="28"/>
          <w:szCs w:val="28"/>
          <w:lang w:eastAsia="ko-KR"/>
        </w:rPr>
        <w:t>озеленение пришколь</w:t>
      </w:r>
      <w:r>
        <w:rPr>
          <w:rFonts w:ascii="Times New Roman" w:eastAsia="№Е" w:hAnsi="Times New Roman"/>
          <w:kern w:val="2"/>
          <w:sz w:val="28"/>
          <w:szCs w:val="28"/>
          <w:lang w:eastAsia="ko-KR"/>
        </w:rPr>
        <w:t>ной территории, разбивка клумб</w:t>
      </w:r>
      <w:r w:rsidRPr="00092697">
        <w:rPr>
          <w:rFonts w:ascii="Times New Roman" w:eastAsia="№Е" w:hAnsi="Times New Roman"/>
          <w:kern w:val="2"/>
          <w:sz w:val="28"/>
          <w:szCs w:val="28"/>
          <w:lang w:eastAsia="ko-KR"/>
        </w:rPr>
        <w:t xml:space="preserve">,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14:paraId="1C478F92" w14:textId="77777777" w:rsidR="007A1A19" w:rsidRPr="00092697" w:rsidRDefault="007A1A19" w:rsidP="007A1A19">
      <w:pPr>
        <w:widowControl w:val="0"/>
        <w:numPr>
          <w:ilvl w:val="0"/>
          <w:numId w:val="37"/>
        </w:numPr>
        <w:shd w:val="clear" w:color="auto" w:fill="FFFFFF"/>
        <w:tabs>
          <w:tab w:val="left" w:pos="851"/>
          <w:tab w:val="left" w:pos="993"/>
        </w:tabs>
        <w:autoSpaceDE w:val="0"/>
        <w:autoSpaceDN w:val="0"/>
        <w:spacing w:after="0" w:line="360" w:lineRule="auto"/>
        <w:ind w:left="709" w:hanging="720"/>
        <w:jc w:val="both"/>
        <w:rPr>
          <w:rFonts w:ascii="Times New Roman" w:eastAsia="№Е" w:hAnsi="Times New Roman"/>
          <w:kern w:val="2"/>
          <w:sz w:val="28"/>
          <w:szCs w:val="28"/>
          <w:lang w:eastAsia="ko-KR"/>
        </w:rPr>
      </w:pPr>
      <w:r w:rsidRPr="00092697">
        <w:rPr>
          <w:rFonts w:ascii="Times New Roman" w:eastAsia="№Е" w:hAnsi="Times New Roman"/>
          <w:kern w:val="2"/>
          <w:sz w:val="28"/>
          <w:szCs w:val="28"/>
          <w:lang w:eastAsia="ko-KR"/>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14:paraId="005BA3EB" w14:textId="77777777" w:rsidR="007A1A19" w:rsidRPr="00092697" w:rsidRDefault="007A1A19" w:rsidP="007A1A19">
      <w:pPr>
        <w:widowControl w:val="0"/>
        <w:numPr>
          <w:ilvl w:val="0"/>
          <w:numId w:val="37"/>
        </w:numPr>
        <w:shd w:val="clear" w:color="auto" w:fill="FFFFFF"/>
        <w:tabs>
          <w:tab w:val="left" w:pos="851"/>
          <w:tab w:val="left" w:pos="993"/>
        </w:tabs>
        <w:autoSpaceDE w:val="0"/>
        <w:autoSpaceDN w:val="0"/>
        <w:spacing w:after="0" w:line="360" w:lineRule="auto"/>
        <w:ind w:left="709" w:hanging="720"/>
        <w:jc w:val="both"/>
        <w:rPr>
          <w:rFonts w:ascii="Times New Roman" w:eastAsia="Times New Roman" w:hAnsi="Times New Roman"/>
          <w:kern w:val="2"/>
          <w:sz w:val="28"/>
          <w:szCs w:val="28"/>
          <w:lang w:eastAsia="ko-KR"/>
        </w:rPr>
      </w:pPr>
      <w:r w:rsidRPr="00092697">
        <w:rPr>
          <w:rFonts w:ascii="Times New Roman" w:eastAsia="Times New Roman" w:hAnsi="Times New Roman"/>
          <w:kern w:val="2"/>
          <w:sz w:val="28"/>
          <w:szCs w:val="28"/>
          <w:lang w:eastAsia="ko-KR"/>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56AC139C" w14:textId="77777777" w:rsidR="007A1A19" w:rsidRPr="00092697" w:rsidRDefault="007A1A19" w:rsidP="007A1A19">
      <w:pPr>
        <w:widowControl w:val="0"/>
        <w:numPr>
          <w:ilvl w:val="0"/>
          <w:numId w:val="37"/>
        </w:numPr>
        <w:shd w:val="clear" w:color="auto" w:fill="FFFFFF"/>
        <w:tabs>
          <w:tab w:val="left" w:pos="851"/>
          <w:tab w:val="left" w:pos="993"/>
        </w:tabs>
        <w:autoSpaceDE w:val="0"/>
        <w:autoSpaceDN w:val="0"/>
        <w:spacing w:after="0" w:line="360" w:lineRule="auto"/>
        <w:ind w:left="709" w:hanging="720"/>
        <w:jc w:val="both"/>
        <w:rPr>
          <w:rFonts w:ascii="Times New Roman" w:eastAsia="Times New Roman" w:hAnsi="Times New Roman"/>
          <w:kern w:val="2"/>
          <w:sz w:val="28"/>
          <w:szCs w:val="28"/>
          <w:lang w:eastAsia="ko-KR"/>
        </w:rPr>
      </w:pPr>
      <w:r w:rsidRPr="00092697">
        <w:rPr>
          <w:rFonts w:ascii="Times New Roman" w:eastAsia="Times New Roman" w:hAnsi="Times New Roman"/>
          <w:kern w:val="2"/>
          <w:sz w:val="28"/>
          <w:szCs w:val="28"/>
          <w:highlight w:val="white"/>
          <w:lang w:eastAsia="ko-KR"/>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w:t>
      </w:r>
      <w:proofErr w:type="gramStart"/>
      <w:r w:rsidRPr="00092697">
        <w:rPr>
          <w:rFonts w:ascii="Times New Roman" w:eastAsia="Times New Roman" w:hAnsi="Times New Roman"/>
          <w:kern w:val="2"/>
          <w:sz w:val="28"/>
          <w:szCs w:val="28"/>
          <w:highlight w:val="white"/>
          <w:lang w:eastAsia="ko-KR"/>
        </w:rPr>
        <w:t>т.п.</w:t>
      </w:r>
      <w:proofErr w:type="gramEnd"/>
      <w:r w:rsidRPr="00092697">
        <w:rPr>
          <w:rFonts w:ascii="Times New Roman" w:eastAsia="Times New Roman" w:hAnsi="Times New Roman"/>
          <w:kern w:val="2"/>
          <w:sz w:val="28"/>
          <w:szCs w:val="28"/>
          <w:highlight w:val="white"/>
          <w:lang w:eastAsia="ko-KR"/>
        </w:rPr>
        <w:t xml:space="preserve">); </w:t>
      </w:r>
    </w:p>
    <w:p w14:paraId="22792C14" w14:textId="77777777" w:rsidR="007A1A19" w:rsidRPr="00092697" w:rsidRDefault="007A1A19" w:rsidP="007A1A19">
      <w:pPr>
        <w:widowControl w:val="0"/>
        <w:numPr>
          <w:ilvl w:val="0"/>
          <w:numId w:val="37"/>
        </w:numPr>
        <w:shd w:val="clear" w:color="auto" w:fill="FFFFFF"/>
        <w:tabs>
          <w:tab w:val="left" w:pos="851"/>
          <w:tab w:val="left" w:pos="993"/>
        </w:tabs>
        <w:autoSpaceDE w:val="0"/>
        <w:autoSpaceDN w:val="0"/>
        <w:spacing w:after="0" w:line="360" w:lineRule="auto"/>
        <w:ind w:left="709" w:hanging="720"/>
        <w:jc w:val="both"/>
        <w:rPr>
          <w:rFonts w:ascii="Times New Roman" w:eastAsia="Times New Roman" w:hAnsi="Times New Roman"/>
          <w:kern w:val="2"/>
          <w:sz w:val="28"/>
          <w:szCs w:val="28"/>
          <w:lang w:eastAsia="ko-KR"/>
        </w:rPr>
      </w:pPr>
      <w:r w:rsidRPr="00092697">
        <w:rPr>
          <w:rFonts w:ascii="Times New Roman" w:eastAsia="№Е" w:hAnsi="Times New Roman"/>
          <w:kern w:val="2"/>
          <w:sz w:val="28"/>
          <w:szCs w:val="28"/>
          <w:lang w:eastAsia="ko-KR"/>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w:t>
      </w:r>
      <w:proofErr w:type="gramStart"/>
      <w:r w:rsidRPr="00092697">
        <w:rPr>
          <w:rFonts w:ascii="Times New Roman" w:eastAsia="№Е" w:hAnsi="Times New Roman"/>
          <w:kern w:val="2"/>
          <w:sz w:val="28"/>
          <w:szCs w:val="28"/>
          <w:lang w:eastAsia="ko-KR"/>
        </w:rPr>
        <w:t>т.п.</w:t>
      </w:r>
      <w:proofErr w:type="gramEnd"/>
      <w:r w:rsidRPr="00092697">
        <w:rPr>
          <w:rFonts w:ascii="Times New Roman" w:eastAsia="№Е" w:hAnsi="Times New Roman"/>
          <w:kern w:val="2"/>
          <w:sz w:val="28"/>
          <w:szCs w:val="28"/>
          <w:lang w:eastAsia="ko-KR"/>
        </w:rPr>
        <w:t xml:space="preserve">), используемой как в </w:t>
      </w:r>
      <w:r w:rsidRPr="00092697">
        <w:rPr>
          <w:rFonts w:ascii="Times New Roman" w:eastAsia="№Е" w:hAnsi="Times New Roman"/>
          <w:kern w:val="2"/>
          <w:sz w:val="28"/>
          <w:szCs w:val="28"/>
          <w:lang w:eastAsia="ko-KR"/>
        </w:rPr>
        <w:lastRenderedPageBreak/>
        <w:t xml:space="preserve">школьной повседневности, так и в торжественные моменты жизни образовательной организации </w:t>
      </w:r>
      <w:r w:rsidRPr="00092697">
        <w:rPr>
          <w:rFonts w:ascii="Times New Roman" w:eastAsia="Times New Roman" w:hAnsi="Times New Roman"/>
          <w:kern w:val="2"/>
          <w:sz w:val="28"/>
          <w:szCs w:val="28"/>
          <w:lang w:eastAsia="ko-KR"/>
        </w:rPr>
        <w:t>–</w:t>
      </w:r>
      <w:r w:rsidRPr="00092697">
        <w:rPr>
          <w:rFonts w:ascii="Times New Roman" w:eastAsia="№Е" w:hAnsi="Times New Roman"/>
          <w:kern w:val="2"/>
          <w:sz w:val="28"/>
          <w:szCs w:val="28"/>
          <w:lang w:eastAsia="ko-KR"/>
        </w:rPr>
        <w:t xml:space="preserve"> во время праздников, торжественных церемоний, ключевых общешкольных дел и иных происходящих в жизни школы знаковых событий;</w:t>
      </w:r>
    </w:p>
    <w:p w14:paraId="1D9CCC6A" w14:textId="77777777" w:rsidR="007A1A19" w:rsidRPr="00092697" w:rsidRDefault="007A1A19" w:rsidP="007A1A19">
      <w:pPr>
        <w:widowControl w:val="0"/>
        <w:numPr>
          <w:ilvl w:val="0"/>
          <w:numId w:val="37"/>
        </w:numPr>
        <w:shd w:val="clear" w:color="auto" w:fill="FFFFFF"/>
        <w:tabs>
          <w:tab w:val="left" w:pos="851"/>
          <w:tab w:val="left" w:pos="993"/>
        </w:tabs>
        <w:autoSpaceDE w:val="0"/>
        <w:autoSpaceDN w:val="0"/>
        <w:spacing w:after="0" w:line="360" w:lineRule="auto"/>
        <w:ind w:left="709" w:hanging="720"/>
        <w:jc w:val="both"/>
        <w:rPr>
          <w:rFonts w:ascii="Times New Roman" w:eastAsia="Times New Roman" w:hAnsi="Times New Roman"/>
          <w:b/>
          <w:i/>
          <w:kern w:val="2"/>
          <w:sz w:val="28"/>
          <w:szCs w:val="28"/>
          <w:lang w:eastAsia="ko-KR"/>
        </w:rPr>
      </w:pPr>
      <w:r w:rsidRPr="00092697">
        <w:rPr>
          <w:rFonts w:ascii="Times New Roman" w:eastAsia="Times New Roman" w:hAnsi="Times New Roman"/>
          <w:kern w:val="2"/>
          <w:sz w:val="28"/>
          <w:szCs w:val="28"/>
          <w:lang w:eastAsia="ko-KR"/>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14:paraId="235ACD7C" w14:textId="77777777" w:rsidR="007A1A19" w:rsidRPr="00092697" w:rsidRDefault="007A1A19" w:rsidP="007A1A19">
      <w:pPr>
        <w:widowControl w:val="0"/>
        <w:numPr>
          <w:ilvl w:val="0"/>
          <w:numId w:val="38"/>
        </w:numPr>
        <w:tabs>
          <w:tab w:val="left" w:pos="851"/>
        </w:tabs>
        <w:autoSpaceDE w:val="0"/>
        <w:autoSpaceDN w:val="0"/>
        <w:spacing w:after="0" w:line="360" w:lineRule="auto"/>
        <w:ind w:left="709" w:hanging="720"/>
        <w:jc w:val="both"/>
        <w:rPr>
          <w:rFonts w:ascii="Times New Roman" w:eastAsia="Times New Roman" w:hAnsi="Times New Roman"/>
          <w:kern w:val="2"/>
          <w:sz w:val="28"/>
          <w:szCs w:val="28"/>
          <w:lang w:eastAsia="ko-KR"/>
        </w:rPr>
      </w:pPr>
      <w:r w:rsidRPr="00092697">
        <w:rPr>
          <w:rFonts w:ascii="Times New Roman" w:eastAsia="Times New Roman" w:hAnsi="Times New Roman"/>
          <w:kern w:val="2"/>
          <w:sz w:val="28"/>
          <w:szCs w:val="28"/>
          <w:lang w:eastAsia="ko-KR"/>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071E7331" w14:textId="77777777" w:rsidR="007A1A19" w:rsidRPr="00E546A1" w:rsidRDefault="007A1A19" w:rsidP="007A1A19">
      <w:pPr>
        <w:tabs>
          <w:tab w:val="left" w:pos="709"/>
          <w:tab w:val="left" w:pos="851"/>
        </w:tabs>
        <w:spacing w:after="0" w:line="360" w:lineRule="auto"/>
        <w:ind w:left="142" w:firstLine="709"/>
        <w:jc w:val="center"/>
        <w:rPr>
          <w:rFonts w:ascii="Times New Roman" w:hAnsi="Times New Roman"/>
          <w:b/>
          <w:sz w:val="28"/>
          <w:szCs w:val="28"/>
        </w:rPr>
      </w:pPr>
      <w:r w:rsidRPr="00E546A1">
        <w:rPr>
          <w:rFonts w:ascii="Times New Roman" w:hAnsi="Times New Roman"/>
          <w:b/>
          <w:w w:val="0"/>
          <w:sz w:val="28"/>
          <w:szCs w:val="28"/>
        </w:rPr>
        <w:t>3.</w:t>
      </w:r>
      <w:r>
        <w:rPr>
          <w:rFonts w:ascii="Times New Roman" w:hAnsi="Times New Roman"/>
          <w:b/>
          <w:w w:val="0"/>
          <w:sz w:val="28"/>
          <w:szCs w:val="28"/>
        </w:rPr>
        <w:t>9</w:t>
      </w:r>
      <w:r w:rsidRPr="00E546A1">
        <w:rPr>
          <w:rFonts w:ascii="Times New Roman" w:hAnsi="Times New Roman"/>
          <w:b/>
          <w:w w:val="0"/>
          <w:sz w:val="28"/>
          <w:szCs w:val="28"/>
        </w:rPr>
        <w:t xml:space="preserve">. Модуль </w:t>
      </w:r>
      <w:r w:rsidRPr="00E546A1">
        <w:rPr>
          <w:rFonts w:ascii="Times New Roman" w:hAnsi="Times New Roman"/>
          <w:b/>
          <w:sz w:val="28"/>
          <w:szCs w:val="28"/>
        </w:rPr>
        <w:t>«Работа с родителями»</w:t>
      </w:r>
    </w:p>
    <w:p w14:paraId="3635D4AD" w14:textId="77777777" w:rsidR="007A1A19" w:rsidRPr="00E546A1" w:rsidRDefault="007A1A19" w:rsidP="007A1A19">
      <w:p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 xml:space="preserve">Работа с семьей – это кропотливый труд. Нужно учитывать современный подход в работе с семьей. Главная тенденция – обучать родителей самостоятельному решению жизненных задач. И это требует от педагогов определенных усилий. И педагог, и родитель – взрослые люди, которые имеют свои психологические особенности, возрастные и индивидуальные черты, свой жизненный опыт и собственное видение проблем.  </w:t>
      </w:r>
    </w:p>
    <w:p w14:paraId="4A2CBB53" w14:textId="77777777" w:rsidR="007A1A19" w:rsidRPr="00E546A1" w:rsidRDefault="007A1A19" w:rsidP="007A1A19">
      <w:p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 xml:space="preserve">Работа с родителями или законными представителями обучающихся в МБОУ г. Иркутска СОШ №5 осуществляется для более эффективного достижения цели воспитания, которое обеспечивается согласованием позиций семьи и школы в данном вопросе.  </w:t>
      </w:r>
    </w:p>
    <w:p w14:paraId="311B4E1F" w14:textId="77777777" w:rsidR="007A1A19" w:rsidRPr="00E546A1" w:rsidRDefault="007A1A19" w:rsidP="007A1A19">
      <w:p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 xml:space="preserve">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w:t>
      </w:r>
      <w:proofErr w:type="gramStart"/>
      <w:r w:rsidRPr="00E546A1">
        <w:rPr>
          <w:rFonts w:ascii="Times New Roman" w:hAnsi="Times New Roman"/>
          <w:sz w:val="28"/>
          <w:szCs w:val="28"/>
        </w:rPr>
        <w:t>семьёй  каждого</w:t>
      </w:r>
      <w:proofErr w:type="gramEnd"/>
      <w:r w:rsidRPr="00E546A1">
        <w:rPr>
          <w:rFonts w:ascii="Times New Roman" w:hAnsi="Times New Roman"/>
          <w:sz w:val="28"/>
          <w:szCs w:val="28"/>
        </w:rPr>
        <w:t xml:space="preserve"> воспитанника.  Работа с родителями или законными представителями школьников обеспечивает формирование и развитие </w:t>
      </w:r>
      <w:r w:rsidRPr="00E546A1">
        <w:rPr>
          <w:rFonts w:ascii="Times New Roman" w:hAnsi="Times New Roman"/>
          <w:sz w:val="28"/>
          <w:szCs w:val="28"/>
        </w:rPr>
        <w:lastRenderedPageBreak/>
        <w:t xml:space="preserve">психолого-педагогической компетентности родительской общественности посредством различных форм просвещения и консультирования.   </w:t>
      </w:r>
    </w:p>
    <w:p w14:paraId="7F90D579" w14:textId="77777777" w:rsidR="007A1A19" w:rsidRPr="00E546A1" w:rsidRDefault="007A1A19" w:rsidP="007A1A19">
      <w:p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 xml:space="preserve">Работа с родителями в системе подразделения школьного образования МБОУ г. Иркутска СОШ№5 представлена следующими уровнями:   </w:t>
      </w:r>
    </w:p>
    <w:p w14:paraId="725A7778" w14:textId="77777777" w:rsidR="007A1A19" w:rsidRPr="00E546A1" w:rsidRDefault="007A1A19" w:rsidP="007A1A19">
      <w:pPr>
        <w:spacing w:after="0" w:line="360" w:lineRule="auto"/>
        <w:ind w:firstLine="851"/>
        <w:jc w:val="both"/>
        <w:rPr>
          <w:rFonts w:ascii="Times New Roman" w:hAnsi="Times New Roman"/>
          <w:sz w:val="28"/>
          <w:szCs w:val="28"/>
        </w:rPr>
      </w:pPr>
      <w:r w:rsidRPr="00E546A1">
        <w:rPr>
          <w:rFonts w:ascii="Times New Roman" w:eastAsia="Times New Roman" w:hAnsi="Times New Roman"/>
          <w:b/>
          <w:sz w:val="28"/>
          <w:szCs w:val="28"/>
        </w:rPr>
        <w:t>На общешкольном уровне</w:t>
      </w:r>
      <w:r w:rsidRPr="00E546A1">
        <w:rPr>
          <w:rFonts w:ascii="Times New Roman" w:hAnsi="Times New Roman"/>
          <w:sz w:val="28"/>
          <w:szCs w:val="28"/>
        </w:rPr>
        <w:t xml:space="preserve"> подразумевается:  </w:t>
      </w:r>
    </w:p>
    <w:p w14:paraId="13A621D2" w14:textId="77777777" w:rsidR="007A1A19" w:rsidRPr="00E546A1" w:rsidRDefault="007A1A19" w:rsidP="007A1A19">
      <w:pPr>
        <w:numPr>
          <w:ilvl w:val="0"/>
          <w:numId w:val="17"/>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Участие родителей в управлении школой:   </w:t>
      </w:r>
    </w:p>
    <w:p w14:paraId="676C2611" w14:textId="77777777" w:rsidR="007A1A19" w:rsidRPr="00E546A1" w:rsidRDefault="007A1A19" w:rsidP="007A1A19">
      <w:p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 xml:space="preserve"> Общешкольный родительский комитет и представители ОО, участвующие в управлении образовательной организацией совместно решают вопросы воспитания и социализации их детей;  </w:t>
      </w:r>
    </w:p>
    <w:p w14:paraId="3AFD3D88" w14:textId="77777777" w:rsidR="007A1A19" w:rsidRPr="00E546A1" w:rsidRDefault="007A1A19" w:rsidP="007A1A19">
      <w:pPr>
        <w:numPr>
          <w:ilvl w:val="0"/>
          <w:numId w:val="17"/>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День школьного самоуправления</w:t>
      </w:r>
      <w:proofErr w:type="gramStart"/>
      <w:r w:rsidRPr="00E546A1">
        <w:rPr>
          <w:rFonts w:ascii="Times New Roman" w:hAnsi="Times New Roman"/>
          <w:sz w:val="28"/>
          <w:szCs w:val="28"/>
        </w:rPr>
        <w:t>- это</w:t>
      </w:r>
      <w:proofErr w:type="gramEnd"/>
      <w:r w:rsidRPr="00E546A1">
        <w:rPr>
          <w:rFonts w:ascii="Times New Roman" w:hAnsi="Times New Roman"/>
          <w:sz w:val="28"/>
          <w:szCs w:val="28"/>
        </w:rPr>
        <w:t xml:space="preserve"> день, когда родители могут с головой окунуться в школьную жизнь учителей и своих детей. Родители самостоятельно ведут уроки, мастер-классы во всей школе, подготовка к данному дню так же лежит на плечах родителей. </w:t>
      </w:r>
    </w:p>
    <w:p w14:paraId="202E5EB4" w14:textId="77777777" w:rsidR="007A1A19" w:rsidRPr="00E546A1" w:rsidRDefault="007A1A19" w:rsidP="007A1A19">
      <w:pPr>
        <w:numPr>
          <w:ilvl w:val="0"/>
          <w:numId w:val="17"/>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Общешкольные родительские собрания, публичные слушания – </w:t>
      </w:r>
      <w:proofErr w:type="gramStart"/>
      <w:r w:rsidRPr="00E546A1">
        <w:rPr>
          <w:rFonts w:ascii="Times New Roman" w:hAnsi="Times New Roman"/>
          <w:sz w:val="28"/>
          <w:szCs w:val="28"/>
        </w:rPr>
        <w:t>1-2</w:t>
      </w:r>
      <w:proofErr w:type="gramEnd"/>
      <w:r w:rsidRPr="00E546A1">
        <w:rPr>
          <w:rFonts w:ascii="Times New Roman" w:hAnsi="Times New Roman"/>
          <w:sz w:val="28"/>
          <w:szCs w:val="28"/>
        </w:rPr>
        <w:t xml:space="preserve"> раза в год в режиме обсуждения наиболее острых проблем нравственно-смыслового отношения школьников к собственному образованию и «образовыванию» как личности, качества школьной жизни, учебных достижений и успехов детей в предпочитаемых ими видах деятельности, на современном этапе в формате онлайн;   </w:t>
      </w:r>
    </w:p>
    <w:p w14:paraId="2DF3E021" w14:textId="77777777" w:rsidR="007A1A19" w:rsidRPr="00E546A1" w:rsidRDefault="007A1A19" w:rsidP="007A1A19">
      <w:pPr>
        <w:numPr>
          <w:ilvl w:val="0"/>
          <w:numId w:val="17"/>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Участие родителей в школьных обучающих семинарах; </w:t>
      </w:r>
    </w:p>
    <w:p w14:paraId="7FEA296D" w14:textId="77777777" w:rsidR="007A1A19" w:rsidRPr="00E546A1" w:rsidRDefault="007A1A19" w:rsidP="007A1A19">
      <w:pPr>
        <w:numPr>
          <w:ilvl w:val="0"/>
          <w:numId w:val="17"/>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Неделя семьи- от каждого класса делегируется одна семья, которая может участвовать в любой из номинаций: </w:t>
      </w:r>
    </w:p>
    <w:p w14:paraId="554439D3" w14:textId="77777777" w:rsidR="007A1A19" w:rsidRPr="00E546A1" w:rsidRDefault="007A1A19" w:rsidP="007A1A19">
      <w:pPr>
        <w:numPr>
          <w:ilvl w:val="1"/>
          <w:numId w:val="20"/>
        </w:num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Самая спортивная семья</w:t>
      </w:r>
    </w:p>
    <w:p w14:paraId="356B3DFA" w14:textId="77777777" w:rsidR="007A1A19" w:rsidRPr="00E546A1" w:rsidRDefault="007A1A19" w:rsidP="007A1A19">
      <w:pPr>
        <w:numPr>
          <w:ilvl w:val="1"/>
          <w:numId w:val="20"/>
        </w:num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Самая интеллектуальная семья</w:t>
      </w:r>
    </w:p>
    <w:p w14:paraId="6E356FFE" w14:textId="77777777" w:rsidR="007A1A19" w:rsidRPr="00E546A1" w:rsidRDefault="007A1A19" w:rsidP="007A1A19">
      <w:pPr>
        <w:numPr>
          <w:ilvl w:val="1"/>
          <w:numId w:val="20"/>
        </w:num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Самая читающая семья</w:t>
      </w:r>
    </w:p>
    <w:p w14:paraId="13164AC1" w14:textId="77777777" w:rsidR="007A1A19" w:rsidRPr="00E546A1" w:rsidRDefault="007A1A19" w:rsidP="007A1A19">
      <w:pPr>
        <w:numPr>
          <w:ilvl w:val="1"/>
          <w:numId w:val="20"/>
        </w:num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Самая творческая семья</w:t>
      </w:r>
    </w:p>
    <w:p w14:paraId="593E7BBE" w14:textId="77777777" w:rsidR="007A1A19" w:rsidRPr="00E546A1" w:rsidRDefault="007A1A19" w:rsidP="007A1A19">
      <w:pPr>
        <w:numPr>
          <w:ilvl w:val="1"/>
          <w:numId w:val="20"/>
        </w:num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Самая танцующая семья</w:t>
      </w:r>
    </w:p>
    <w:p w14:paraId="4D1E199D" w14:textId="77777777" w:rsidR="007A1A19" w:rsidRPr="00E546A1" w:rsidRDefault="007A1A19" w:rsidP="007A1A19">
      <w:pPr>
        <w:numPr>
          <w:ilvl w:val="1"/>
          <w:numId w:val="20"/>
        </w:num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Самая кулинарная семья</w:t>
      </w:r>
    </w:p>
    <w:p w14:paraId="16C983F7" w14:textId="77777777" w:rsidR="007A1A19" w:rsidRPr="00E546A1" w:rsidRDefault="007A1A19" w:rsidP="007A1A19">
      <w:pPr>
        <w:numPr>
          <w:ilvl w:val="1"/>
          <w:numId w:val="20"/>
        </w:num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Самая музыкальная семья</w:t>
      </w:r>
    </w:p>
    <w:p w14:paraId="4BD84BBC" w14:textId="77777777" w:rsidR="007A1A19" w:rsidRPr="00E546A1" w:rsidRDefault="007A1A19" w:rsidP="007A1A19">
      <w:pPr>
        <w:numPr>
          <w:ilvl w:val="1"/>
          <w:numId w:val="20"/>
        </w:numPr>
        <w:spacing w:after="0" w:line="360" w:lineRule="auto"/>
        <w:ind w:left="1843" w:right="176" w:firstLine="142"/>
        <w:jc w:val="both"/>
        <w:rPr>
          <w:rFonts w:ascii="Times New Roman" w:hAnsi="Times New Roman"/>
          <w:sz w:val="28"/>
          <w:szCs w:val="28"/>
        </w:rPr>
      </w:pPr>
      <w:r w:rsidRPr="00E546A1">
        <w:rPr>
          <w:rFonts w:ascii="Times New Roman" w:hAnsi="Times New Roman"/>
          <w:sz w:val="28"/>
          <w:szCs w:val="28"/>
        </w:rPr>
        <w:lastRenderedPageBreak/>
        <w:t>Семейное древо</w:t>
      </w:r>
    </w:p>
    <w:p w14:paraId="43DE3D32" w14:textId="77777777" w:rsidR="007A1A19" w:rsidRPr="00E546A1" w:rsidRDefault="007A1A19" w:rsidP="007A1A19">
      <w:pPr>
        <w:numPr>
          <w:ilvl w:val="0"/>
          <w:numId w:val="17"/>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Семейный альбом класса- класс — это тоже семья- классная семья. Альбом представляет из себя информацию о классе в целом, так и о каждой семье в отдельности. Каждая новая страница- страница отдельной семьи, которую ребенок оформляет совместно с родителями. </w:t>
      </w:r>
    </w:p>
    <w:p w14:paraId="3FDE6F18" w14:textId="77777777" w:rsidR="007A1A19" w:rsidRPr="00E546A1" w:rsidRDefault="007A1A19" w:rsidP="007A1A19">
      <w:pPr>
        <w:spacing w:after="0" w:line="360" w:lineRule="auto"/>
        <w:ind w:firstLine="851"/>
        <w:jc w:val="both"/>
        <w:rPr>
          <w:rFonts w:ascii="Times New Roman" w:hAnsi="Times New Roman"/>
          <w:sz w:val="28"/>
          <w:szCs w:val="28"/>
        </w:rPr>
      </w:pPr>
      <w:r w:rsidRPr="00E546A1">
        <w:rPr>
          <w:rFonts w:ascii="Times New Roman" w:eastAsia="Times New Roman" w:hAnsi="Times New Roman"/>
          <w:b/>
          <w:sz w:val="28"/>
          <w:szCs w:val="28"/>
        </w:rPr>
        <w:t xml:space="preserve">На классном уровне: </w:t>
      </w:r>
      <w:r w:rsidRPr="00E546A1">
        <w:rPr>
          <w:rFonts w:ascii="Times New Roman" w:hAnsi="Times New Roman"/>
          <w:sz w:val="28"/>
          <w:szCs w:val="28"/>
        </w:rPr>
        <w:t xml:space="preserve"> </w:t>
      </w:r>
    </w:p>
    <w:p w14:paraId="5358D3F1" w14:textId="77777777" w:rsidR="007A1A19" w:rsidRPr="00E546A1" w:rsidRDefault="007A1A19" w:rsidP="007A1A19">
      <w:p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 xml:space="preserve">  Вовлечение родителей или законных представителей школьников в образовательный процесс через:   </w:t>
      </w:r>
    </w:p>
    <w:p w14:paraId="11C7B7CB" w14:textId="77777777" w:rsidR="007A1A19" w:rsidRPr="00E546A1" w:rsidRDefault="007A1A19" w:rsidP="007A1A19">
      <w:pPr>
        <w:numPr>
          <w:ilvl w:val="0"/>
          <w:numId w:val="18"/>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Классные родительские собрания (</w:t>
      </w:r>
      <w:proofErr w:type="gramStart"/>
      <w:r w:rsidRPr="00E546A1">
        <w:rPr>
          <w:rFonts w:ascii="Times New Roman" w:hAnsi="Times New Roman"/>
          <w:sz w:val="28"/>
          <w:szCs w:val="28"/>
        </w:rPr>
        <w:t>1-11</w:t>
      </w:r>
      <w:proofErr w:type="gramEnd"/>
      <w:r w:rsidRPr="00E546A1">
        <w:rPr>
          <w:rFonts w:ascii="Times New Roman" w:hAnsi="Times New Roman"/>
          <w:sz w:val="28"/>
          <w:szCs w:val="28"/>
        </w:rPr>
        <w:t xml:space="preserve"> классы), в тематике которых учитываются возрастные особенности детей, раскрывается накопленный опыт семейного воспитания: «Показатели нормативного и ненормативного поведения детей младшего школьного возраста», «Лишь у счастливых родителей вырастают счастливые дети», «Роль традиции семьи и мнения родителей в выборе будущей профессии старшеклассника»;  </w:t>
      </w:r>
    </w:p>
    <w:p w14:paraId="35E2A829" w14:textId="77777777" w:rsidR="007A1A19" w:rsidRPr="00E546A1" w:rsidRDefault="007A1A19" w:rsidP="007A1A19">
      <w:pPr>
        <w:numPr>
          <w:ilvl w:val="0"/>
          <w:numId w:val="18"/>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Посещение родителями уроков и внеурочных занятий для получения представления о ходе образовательного процесса в школе и самочувствии ребенка в группе (коллективе) среди сверстников.   </w:t>
      </w:r>
    </w:p>
    <w:p w14:paraId="5359F653" w14:textId="77777777" w:rsidR="007A1A19" w:rsidRPr="00E546A1" w:rsidRDefault="007A1A19" w:rsidP="007A1A19">
      <w:pPr>
        <w:numPr>
          <w:ilvl w:val="0"/>
          <w:numId w:val="18"/>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Профилактические беседы, проводимые классным руководителем или психологом для родителей одного класса или специально выделенной группы родителей, имеющих подобные проблемы;   </w:t>
      </w:r>
    </w:p>
    <w:p w14:paraId="1A840C6E" w14:textId="420B003E" w:rsidR="007A1A19" w:rsidRPr="00E546A1" w:rsidRDefault="007A1A19" w:rsidP="007A1A19">
      <w:pPr>
        <w:spacing w:after="0" w:line="360" w:lineRule="auto"/>
        <w:ind w:firstLine="851"/>
        <w:jc w:val="both"/>
        <w:rPr>
          <w:rFonts w:ascii="Times New Roman" w:hAnsi="Times New Roman"/>
          <w:sz w:val="28"/>
          <w:szCs w:val="28"/>
        </w:rPr>
      </w:pPr>
      <w:r w:rsidRPr="00E546A1">
        <w:rPr>
          <w:rFonts w:ascii="Times New Roman" w:eastAsia="Times New Roman" w:hAnsi="Times New Roman"/>
          <w:b/>
          <w:sz w:val="28"/>
          <w:szCs w:val="28"/>
        </w:rPr>
        <w:t xml:space="preserve"> На индивидуальном уровне: </w:t>
      </w:r>
      <w:r w:rsidRPr="00E546A1">
        <w:rPr>
          <w:rFonts w:ascii="Times New Roman" w:hAnsi="Times New Roman"/>
          <w:sz w:val="28"/>
          <w:szCs w:val="28"/>
        </w:rPr>
        <w:t xml:space="preserve">  </w:t>
      </w:r>
    </w:p>
    <w:p w14:paraId="56DDA0DD" w14:textId="77777777" w:rsidR="007A1A19" w:rsidRPr="00E546A1" w:rsidRDefault="007A1A19" w:rsidP="007A1A19">
      <w:pPr>
        <w:numPr>
          <w:ilvl w:val="0"/>
          <w:numId w:val="19"/>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Помощь со стороны родителей в подготовке и проведении общешкольных и внутриклассных мероприятий воспитательной </w:t>
      </w:r>
    </w:p>
    <w:p w14:paraId="0F713460" w14:textId="77777777" w:rsidR="007A1A19" w:rsidRPr="00E546A1" w:rsidRDefault="007A1A19" w:rsidP="007A1A19">
      <w:p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 xml:space="preserve">направленности; организация экскурсий, походов и помощь в их проведении;  </w:t>
      </w:r>
    </w:p>
    <w:p w14:paraId="04F3048B" w14:textId="77777777" w:rsidR="007A1A19" w:rsidRPr="00E546A1" w:rsidRDefault="007A1A19" w:rsidP="007A1A19">
      <w:pPr>
        <w:numPr>
          <w:ilvl w:val="0"/>
          <w:numId w:val="19"/>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Индивидуальные консультации родителей или законных представителей школьников со школьными специалистами, педагогами, администрацией c целью координации совместных усилий педагогов и родителей по вопросам реализации ФГОС ОО.   </w:t>
      </w:r>
    </w:p>
    <w:p w14:paraId="7A020EC7" w14:textId="77777777" w:rsidR="007A1A19" w:rsidRPr="00E546A1" w:rsidRDefault="007A1A19" w:rsidP="007A1A19">
      <w:p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lastRenderedPageBreak/>
        <w:t xml:space="preserve">3.Посещение семьи (индивидуальная работа педагога с родителями, знакомство с условиями жизни).  </w:t>
      </w:r>
    </w:p>
    <w:p w14:paraId="3BFDD0AB" w14:textId="77777777" w:rsidR="007A1A19" w:rsidRPr="00E546A1" w:rsidRDefault="007A1A19" w:rsidP="007A1A19">
      <w:p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 xml:space="preserve">4. Работа специалистов по запросу родителей для решения острых конфликтных ситуаций;   </w:t>
      </w:r>
    </w:p>
    <w:p w14:paraId="133B0B03" w14:textId="77777777" w:rsidR="007A1A19" w:rsidRDefault="007A1A19" w:rsidP="007A1A19">
      <w:pPr>
        <w:spacing w:after="0" w:line="360" w:lineRule="auto"/>
        <w:ind w:right="169" w:firstLine="851"/>
        <w:jc w:val="both"/>
        <w:rPr>
          <w:rFonts w:ascii="Times New Roman" w:hAnsi="Times New Roman"/>
          <w:sz w:val="28"/>
          <w:szCs w:val="28"/>
        </w:rPr>
      </w:pPr>
      <w:r w:rsidRPr="00E546A1">
        <w:rPr>
          <w:rFonts w:ascii="Times New Roman" w:hAnsi="Times New Roman"/>
          <w:sz w:val="28"/>
          <w:szCs w:val="28"/>
        </w:rPr>
        <w:t xml:space="preserve">      Вся работа с семьёй подразделена на ежедневную, еженедельную, ежемесячную, разовую.  </w:t>
      </w:r>
    </w:p>
    <w:p w14:paraId="338F2986" w14:textId="1403A50F" w:rsidR="00447172" w:rsidRPr="00017245" w:rsidRDefault="00447172" w:rsidP="00447172">
      <w:pPr>
        <w:spacing w:after="0" w:line="360" w:lineRule="auto"/>
        <w:ind w:firstLine="709"/>
        <w:jc w:val="center"/>
        <w:rPr>
          <w:rFonts w:ascii="Times New Roman" w:hAnsi="Times New Roman"/>
          <w:b/>
          <w:sz w:val="28"/>
          <w:szCs w:val="28"/>
        </w:rPr>
      </w:pPr>
      <w:r>
        <w:rPr>
          <w:rFonts w:ascii="Times New Roman" w:hAnsi="Times New Roman"/>
          <w:b/>
          <w:sz w:val="28"/>
          <w:szCs w:val="28"/>
        </w:rPr>
        <w:t>3.</w:t>
      </w:r>
      <w:r w:rsidR="007A1A19">
        <w:rPr>
          <w:rFonts w:ascii="Times New Roman" w:hAnsi="Times New Roman"/>
          <w:b/>
          <w:sz w:val="28"/>
          <w:szCs w:val="28"/>
        </w:rPr>
        <w:t>10</w:t>
      </w:r>
      <w:r w:rsidRPr="00017245">
        <w:rPr>
          <w:rFonts w:ascii="Times New Roman" w:hAnsi="Times New Roman"/>
          <w:b/>
          <w:sz w:val="28"/>
          <w:szCs w:val="28"/>
        </w:rPr>
        <w:t>. Модуль «Экскурсии, экспедиции, походы»</w:t>
      </w:r>
    </w:p>
    <w:p w14:paraId="1638CB21" w14:textId="77777777" w:rsidR="00447172" w:rsidRDefault="00447172" w:rsidP="00447172">
      <w:pPr>
        <w:spacing w:after="0" w:line="360" w:lineRule="auto"/>
        <w:ind w:firstLine="709"/>
        <w:jc w:val="both"/>
        <w:rPr>
          <w:rFonts w:ascii="Times New Roman" w:hAnsi="Times New Roman"/>
          <w:sz w:val="28"/>
          <w:szCs w:val="28"/>
        </w:rPr>
      </w:pPr>
      <w:r w:rsidRPr="00017245">
        <w:rPr>
          <w:rFonts w:ascii="Times New Roman" w:hAnsi="Times New Roman"/>
          <w:sz w:val="28"/>
          <w:szCs w:val="28"/>
        </w:rPr>
        <w:t xml:space="preserve">Экскурсии, экспедиции, походы в </w:t>
      </w:r>
      <w:r>
        <w:rPr>
          <w:rFonts w:ascii="Times New Roman" w:hAnsi="Times New Roman"/>
          <w:sz w:val="28"/>
          <w:szCs w:val="28"/>
        </w:rPr>
        <w:t xml:space="preserve">МБОУ г. Иркутска СОШ №5 </w:t>
      </w:r>
      <w:r w:rsidRPr="00017245">
        <w:rPr>
          <w:rFonts w:ascii="Times New Roman" w:hAnsi="Times New Roman"/>
          <w:sz w:val="28"/>
          <w:szCs w:val="28"/>
        </w:rPr>
        <w:t xml:space="preserve">помогают детям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017245">
        <w:rPr>
          <w:rFonts w:ascii="Times New Roman" w:hAnsi="Times New Roman"/>
          <w:sz w:val="28"/>
          <w:szCs w:val="28"/>
        </w:rPr>
        <w:t>самообслуживающего</w:t>
      </w:r>
      <w:proofErr w:type="spellEnd"/>
      <w:r w:rsidRPr="00017245">
        <w:rPr>
          <w:rFonts w:ascii="Times New Roman" w:hAnsi="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В  связи с  тем,  что  </w:t>
      </w:r>
      <w:r>
        <w:rPr>
          <w:rFonts w:ascii="Times New Roman" w:hAnsi="Times New Roman"/>
          <w:sz w:val="28"/>
          <w:szCs w:val="28"/>
        </w:rPr>
        <w:t>МБОУ г. Иркутска СОШ №5  расположена в областном центре,</w:t>
      </w:r>
      <w:r w:rsidRPr="00017245">
        <w:rPr>
          <w:rFonts w:ascii="Times New Roman" w:hAnsi="Times New Roman"/>
          <w:sz w:val="28"/>
          <w:szCs w:val="28"/>
        </w:rPr>
        <w:t xml:space="preserve">  обучающиеся имеют возможность посещать  экскурсии, выставки, театры, чтобы получить дополнительные знания о социокультурном пространстве. Эти воспитательные возможности реализуются в рамках следующих видов и форм деятельности:  </w:t>
      </w:r>
    </w:p>
    <w:p w14:paraId="1BD5757A" w14:textId="77777777" w:rsidR="00447172" w:rsidRDefault="00447172" w:rsidP="00447172">
      <w:pPr>
        <w:spacing w:after="0" w:line="360" w:lineRule="auto"/>
        <w:ind w:firstLine="709"/>
        <w:jc w:val="both"/>
        <w:rPr>
          <w:rFonts w:ascii="Times New Roman" w:hAnsi="Times New Roman"/>
          <w:sz w:val="28"/>
          <w:szCs w:val="28"/>
        </w:rPr>
      </w:pPr>
      <w:r w:rsidRPr="00017245">
        <w:rPr>
          <w:rFonts w:ascii="Times New Roman" w:hAnsi="Times New Roman"/>
          <w:sz w:val="28"/>
          <w:szCs w:val="28"/>
        </w:rPr>
        <w:t>•экскурсии или походы выходного дня, организуемые в классах их классными руководителями и родителями школьников в парки, в музеи, на предприятия, на природу;</w:t>
      </w:r>
    </w:p>
    <w:p w14:paraId="67087D8B" w14:textId="77777777" w:rsidR="00447172" w:rsidRDefault="00447172" w:rsidP="00447172">
      <w:pPr>
        <w:spacing w:after="0" w:line="360" w:lineRule="auto"/>
        <w:ind w:firstLine="709"/>
        <w:jc w:val="both"/>
        <w:rPr>
          <w:rFonts w:ascii="Times New Roman" w:hAnsi="Times New Roman"/>
          <w:sz w:val="28"/>
          <w:szCs w:val="28"/>
        </w:rPr>
      </w:pPr>
      <w:r w:rsidRPr="00017245">
        <w:rPr>
          <w:rFonts w:ascii="Times New Roman" w:hAnsi="Times New Roman"/>
          <w:sz w:val="28"/>
          <w:szCs w:val="28"/>
        </w:rPr>
        <w:t>•цикл</w:t>
      </w:r>
      <w:r>
        <w:rPr>
          <w:rFonts w:ascii="Times New Roman" w:hAnsi="Times New Roman"/>
          <w:sz w:val="28"/>
          <w:szCs w:val="28"/>
        </w:rPr>
        <w:t xml:space="preserve"> </w:t>
      </w:r>
      <w:r w:rsidRPr="00017245">
        <w:rPr>
          <w:rFonts w:ascii="Times New Roman" w:hAnsi="Times New Roman"/>
          <w:sz w:val="28"/>
          <w:szCs w:val="28"/>
        </w:rPr>
        <w:t xml:space="preserve">экскурсий в музеи: </w:t>
      </w:r>
      <w:r w:rsidRPr="00B37685">
        <w:rPr>
          <w:rFonts w:ascii="Times New Roman" w:hAnsi="Times New Roman"/>
          <w:sz w:val="28"/>
          <w:szCs w:val="28"/>
        </w:rPr>
        <w:t>Дом Волконского, Иркутский областной историко-мемориальный музей декабристов</w:t>
      </w:r>
      <w:r>
        <w:rPr>
          <w:rFonts w:ascii="Times New Roman" w:hAnsi="Times New Roman"/>
          <w:sz w:val="28"/>
          <w:szCs w:val="28"/>
        </w:rPr>
        <w:t xml:space="preserve">, </w:t>
      </w:r>
      <w:r w:rsidRPr="00017245">
        <w:rPr>
          <w:rFonts w:ascii="Times New Roman" w:hAnsi="Times New Roman"/>
          <w:sz w:val="28"/>
          <w:szCs w:val="28"/>
        </w:rPr>
        <w:t>Музей</w:t>
      </w:r>
      <w:r w:rsidRPr="006167AF">
        <w:rPr>
          <w:rFonts w:ascii="Times New Roman" w:hAnsi="Times New Roman"/>
          <w:sz w:val="28"/>
          <w:szCs w:val="28"/>
        </w:rPr>
        <w:t xml:space="preserve"> на свалке</w:t>
      </w:r>
      <w:r>
        <w:rPr>
          <w:rFonts w:ascii="Times New Roman" w:hAnsi="Times New Roman"/>
          <w:sz w:val="28"/>
          <w:szCs w:val="28"/>
        </w:rPr>
        <w:t xml:space="preserve">, </w:t>
      </w:r>
      <w:r w:rsidRPr="006167AF">
        <w:rPr>
          <w:rFonts w:ascii="Times New Roman" w:hAnsi="Times New Roman"/>
          <w:sz w:val="28"/>
          <w:szCs w:val="28"/>
        </w:rPr>
        <w:t>Иркутский областной художественный музей им. В.П. Сукачева</w:t>
      </w:r>
      <w:r>
        <w:rPr>
          <w:rFonts w:ascii="Times New Roman" w:hAnsi="Times New Roman"/>
          <w:sz w:val="28"/>
          <w:szCs w:val="28"/>
        </w:rPr>
        <w:t xml:space="preserve">, </w:t>
      </w:r>
      <w:r w:rsidRPr="006167AF">
        <w:rPr>
          <w:rFonts w:ascii="Times New Roman" w:hAnsi="Times New Roman"/>
          <w:sz w:val="28"/>
          <w:szCs w:val="28"/>
        </w:rPr>
        <w:t>Иркутский областной историко-мемориальный музей декабристов</w:t>
      </w:r>
      <w:r>
        <w:rPr>
          <w:rFonts w:ascii="Times New Roman" w:hAnsi="Times New Roman"/>
          <w:sz w:val="28"/>
          <w:szCs w:val="28"/>
        </w:rPr>
        <w:t xml:space="preserve">, </w:t>
      </w:r>
      <w:r w:rsidRPr="006167AF">
        <w:rPr>
          <w:rFonts w:ascii="Times New Roman" w:hAnsi="Times New Roman"/>
          <w:sz w:val="28"/>
          <w:szCs w:val="28"/>
        </w:rPr>
        <w:t xml:space="preserve">Музейная студия Иркутский </w:t>
      </w:r>
      <w:r w:rsidRPr="006167AF">
        <w:rPr>
          <w:rFonts w:ascii="Times New Roman" w:hAnsi="Times New Roman"/>
          <w:sz w:val="28"/>
          <w:szCs w:val="28"/>
        </w:rPr>
        <w:lastRenderedPageBreak/>
        <w:t>областной краеведческий музей</w:t>
      </w:r>
      <w:r>
        <w:rPr>
          <w:rFonts w:ascii="Times New Roman" w:hAnsi="Times New Roman"/>
          <w:sz w:val="28"/>
          <w:szCs w:val="28"/>
        </w:rPr>
        <w:t xml:space="preserve">, </w:t>
      </w:r>
      <w:r w:rsidRPr="006167AF">
        <w:rPr>
          <w:rFonts w:ascii="Times New Roman" w:hAnsi="Times New Roman"/>
          <w:sz w:val="28"/>
          <w:szCs w:val="28"/>
        </w:rPr>
        <w:t>Музей истории г. Иркутска</w:t>
      </w:r>
      <w:r>
        <w:rPr>
          <w:rFonts w:ascii="Times New Roman" w:hAnsi="Times New Roman"/>
          <w:sz w:val="28"/>
          <w:szCs w:val="28"/>
        </w:rPr>
        <w:t xml:space="preserve">, </w:t>
      </w:r>
      <w:r w:rsidRPr="006167AF">
        <w:rPr>
          <w:rFonts w:ascii="Times New Roman" w:hAnsi="Times New Roman"/>
          <w:sz w:val="28"/>
          <w:szCs w:val="28"/>
        </w:rPr>
        <w:t>Музей-Усадьба В. П Сукачева</w:t>
      </w:r>
      <w:r>
        <w:rPr>
          <w:rFonts w:ascii="Times New Roman" w:hAnsi="Times New Roman"/>
          <w:sz w:val="28"/>
          <w:szCs w:val="28"/>
        </w:rPr>
        <w:t xml:space="preserve">, </w:t>
      </w:r>
      <w:r w:rsidRPr="006167AF">
        <w:rPr>
          <w:rFonts w:ascii="Times New Roman" w:hAnsi="Times New Roman"/>
          <w:sz w:val="28"/>
          <w:szCs w:val="28"/>
        </w:rPr>
        <w:t>Музей Боевой Славы</w:t>
      </w:r>
      <w:r>
        <w:rPr>
          <w:rFonts w:ascii="Times New Roman" w:hAnsi="Times New Roman"/>
          <w:sz w:val="28"/>
          <w:szCs w:val="28"/>
        </w:rPr>
        <w:t xml:space="preserve">, </w:t>
      </w:r>
    </w:p>
    <w:p w14:paraId="4BC52E7D" w14:textId="77777777" w:rsidR="00447172" w:rsidRDefault="00447172" w:rsidP="00447172">
      <w:pPr>
        <w:spacing w:after="0" w:line="360" w:lineRule="auto"/>
        <w:ind w:firstLine="709"/>
        <w:jc w:val="both"/>
        <w:rPr>
          <w:rFonts w:ascii="Times New Roman" w:hAnsi="Times New Roman"/>
          <w:sz w:val="28"/>
          <w:szCs w:val="28"/>
        </w:rPr>
      </w:pPr>
      <w:r w:rsidRPr="00017245">
        <w:rPr>
          <w:rFonts w:ascii="Times New Roman" w:hAnsi="Times New Roman"/>
          <w:sz w:val="28"/>
          <w:szCs w:val="28"/>
        </w:rPr>
        <w:t>•литературные, исторические экспедиции, организуемые учителями и родителями школьников в другие города</w:t>
      </w:r>
      <w:r>
        <w:rPr>
          <w:rFonts w:ascii="Times New Roman" w:hAnsi="Times New Roman"/>
          <w:sz w:val="28"/>
          <w:szCs w:val="28"/>
        </w:rPr>
        <w:t xml:space="preserve"> (Санкт-Петербург, Москва, Казань и т.д.)</w:t>
      </w:r>
      <w:r w:rsidRPr="00017245">
        <w:rPr>
          <w:rFonts w:ascii="Times New Roman" w:hAnsi="Times New Roman"/>
          <w:sz w:val="28"/>
          <w:szCs w:val="28"/>
        </w:rPr>
        <w:t xml:space="preserve">  </w:t>
      </w:r>
    </w:p>
    <w:p w14:paraId="669547F3" w14:textId="77777777" w:rsidR="00447172" w:rsidRDefault="00447172" w:rsidP="00447172">
      <w:pPr>
        <w:spacing w:after="0" w:line="360" w:lineRule="auto"/>
        <w:ind w:firstLine="709"/>
        <w:jc w:val="both"/>
        <w:rPr>
          <w:rFonts w:ascii="Times New Roman" w:hAnsi="Times New Roman"/>
          <w:sz w:val="28"/>
          <w:szCs w:val="28"/>
        </w:rPr>
      </w:pPr>
      <w:r w:rsidRPr="00017245">
        <w:rPr>
          <w:rFonts w:ascii="Times New Roman" w:hAnsi="Times New Roman"/>
          <w:sz w:val="28"/>
          <w:szCs w:val="28"/>
        </w:rPr>
        <w:t>•</w:t>
      </w:r>
      <w:r>
        <w:rPr>
          <w:rFonts w:ascii="Times New Roman" w:hAnsi="Times New Roman"/>
          <w:sz w:val="28"/>
          <w:szCs w:val="28"/>
        </w:rPr>
        <w:t>Походы, организуемые классными руководителями совместно с родителями школьников.</w:t>
      </w:r>
    </w:p>
    <w:p w14:paraId="45F840E1" w14:textId="77777777" w:rsidR="00447172" w:rsidRDefault="00447172" w:rsidP="00C11C7B">
      <w:pPr>
        <w:tabs>
          <w:tab w:val="left" w:pos="709"/>
        </w:tabs>
        <w:spacing w:after="0" w:line="360" w:lineRule="auto"/>
        <w:ind w:left="142" w:firstLine="709"/>
        <w:jc w:val="both"/>
        <w:rPr>
          <w:rFonts w:ascii="Times New Roman" w:hAnsi="Times New Roman"/>
          <w:b/>
          <w:w w:val="0"/>
          <w:sz w:val="28"/>
          <w:szCs w:val="28"/>
        </w:rPr>
      </w:pPr>
    </w:p>
    <w:p w14:paraId="045CD41F" w14:textId="77777777" w:rsidR="007A1A19" w:rsidRPr="00E546A1" w:rsidRDefault="007A1A19" w:rsidP="007A1A19">
      <w:pPr>
        <w:tabs>
          <w:tab w:val="left" w:pos="709"/>
        </w:tabs>
        <w:spacing w:after="0" w:line="360" w:lineRule="auto"/>
        <w:ind w:left="142" w:firstLine="709"/>
        <w:jc w:val="center"/>
        <w:rPr>
          <w:rFonts w:ascii="Times New Roman" w:hAnsi="Times New Roman"/>
          <w:b/>
          <w:sz w:val="28"/>
          <w:szCs w:val="28"/>
        </w:rPr>
      </w:pPr>
      <w:r w:rsidRPr="00E546A1">
        <w:rPr>
          <w:rFonts w:ascii="Times New Roman" w:hAnsi="Times New Roman"/>
          <w:b/>
          <w:w w:val="0"/>
          <w:sz w:val="28"/>
          <w:szCs w:val="28"/>
        </w:rPr>
        <w:t>3.</w:t>
      </w:r>
      <w:r>
        <w:rPr>
          <w:rFonts w:ascii="Times New Roman" w:hAnsi="Times New Roman"/>
          <w:b/>
          <w:w w:val="0"/>
          <w:sz w:val="28"/>
          <w:szCs w:val="28"/>
        </w:rPr>
        <w:t>11</w:t>
      </w:r>
      <w:r w:rsidRPr="00E546A1">
        <w:rPr>
          <w:rFonts w:ascii="Times New Roman" w:hAnsi="Times New Roman"/>
          <w:b/>
          <w:w w:val="0"/>
          <w:sz w:val="28"/>
          <w:szCs w:val="28"/>
        </w:rPr>
        <w:t xml:space="preserve">. Модуль </w:t>
      </w:r>
      <w:r w:rsidRPr="00E546A1">
        <w:rPr>
          <w:rFonts w:ascii="Times New Roman" w:hAnsi="Times New Roman"/>
          <w:b/>
          <w:sz w:val="28"/>
          <w:szCs w:val="28"/>
        </w:rPr>
        <w:t>«Школьные медиа»</w:t>
      </w:r>
    </w:p>
    <w:p w14:paraId="78424DF9" w14:textId="77777777" w:rsidR="007A1A19" w:rsidRPr="00E546A1" w:rsidRDefault="007A1A19" w:rsidP="007A1A19">
      <w:pPr>
        <w:tabs>
          <w:tab w:val="left" w:pos="851"/>
        </w:tabs>
        <w:spacing w:after="0" w:line="360" w:lineRule="auto"/>
        <w:ind w:right="176" w:firstLine="851"/>
        <w:jc w:val="both"/>
        <w:rPr>
          <w:rFonts w:ascii="Times New Roman" w:hAnsi="Times New Roman"/>
          <w:sz w:val="28"/>
          <w:szCs w:val="28"/>
        </w:rPr>
      </w:pPr>
      <w:r w:rsidRPr="00E546A1">
        <w:rPr>
          <w:rFonts w:ascii="Times New Roman" w:eastAsia="Times New Roman" w:hAnsi="Times New Roman"/>
          <w:b/>
          <w:sz w:val="28"/>
          <w:szCs w:val="28"/>
        </w:rPr>
        <w:t>Цель школьных медиа</w:t>
      </w:r>
      <w:r w:rsidRPr="00E546A1">
        <w:rPr>
          <w:rFonts w:ascii="Times New Roman" w:hAnsi="Times New Roman"/>
          <w:sz w:val="28"/>
          <w:szCs w:val="28"/>
        </w:rPr>
        <w:t xml:space="preserve">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с использованием следующих видов и форм деятельности:  </w:t>
      </w:r>
    </w:p>
    <w:p w14:paraId="22B649D0" w14:textId="77777777" w:rsidR="007A1A19" w:rsidRPr="00E546A1" w:rsidRDefault="007A1A19" w:rsidP="007A1A19">
      <w:pPr>
        <w:numPr>
          <w:ilvl w:val="0"/>
          <w:numId w:val="21"/>
        </w:numPr>
        <w:tabs>
          <w:tab w:val="left" w:pos="851"/>
        </w:tabs>
        <w:spacing w:after="0" w:line="360" w:lineRule="auto"/>
        <w:ind w:left="0" w:right="172" w:firstLine="851"/>
        <w:jc w:val="both"/>
        <w:rPr>
          <w:rFonts w:ascii="Times New Roman" w:hAnsi="Times New Roman"/>
          <w:sz w:val="28"/>
          <w:szCs w:val="28"/>
        </w:rPr>
      </w:pPr>
      <w:r w:rsidRPr="00E546A1">
        <w:rPr>
          <w:rFonts w:ascii="Times New Roman" w:eastAsia="Times New Roman" w:hAnsi="Times New Roman"/>
          <w:b/>
          <w:sz w:val="28"/>
          <w:szCs w:val="28"/>
        </w:rPr>
        <w:t xml:space="preserve">школьная </w:t>
      </w:r>
      <w:r w:rsidRPr="00E546A1">
        <w:rPr>
          <w:rFonts w:ascii="Times New Roman" w:eastAsia="Times New Roman" w:hAnsi="Times New Roman"/>
          <w:b/>
          <w:sz w:val="28"/>
          <w:szCs w:val="28"/>
        </w:rPr>
        <w:tab/>
        <w:t>интернет-группа</w:t>
      </w:r>
      <w:r w:rsidRPr="00E546A1">
        <w:rPr>
          <w:rFonts w:ascii="Times New Roman" w:hAnsi="Times New Roman"/>
          <w:sz w:val="28"/>
          <w:szCs w:val="28"/>
        </w:rPr>
        <w:t xml:space="preserve"> </w:t>
      </w:r>
      <w:r w:rsidRPr="00E546A1">
        <w:rPr>
          <w:rFonts w:ascii="Times New Roman" w:hAnsi="Times New Roman"/>
          <w:sz w:val="28"/>
          <w:szCs w:val="28"/>
        </w:rPr>
        <w:tab/>
        <w:t xml:space="preserve">– </w:t>
      </w:r>
      <w:r w:rsidRPr="00E546A1">
        <w:rPr>
          <w:rFonts w:ascii="Times New Roman" w:hAnsi="Times New Roman"/>
          <w:sz w:val="28"/>
          <w:szCs w:val="28"/>
        </w:rPr>
        <w:tab/>
        <w:t xml:space="preserve">разновозрастное </w:t>
      </w:r>
      <w:r w:rsidRPr="00E546A1">
        <w:rPr>
          <w:rFonts w:ascii="Times New Roman" w:hAnsi="Times New Roman"/>
          <w:sz w:val="28"/>
          <w:szCs w:val="28"/>
        </w:rPr>
        <w:tab/>
        <w:t xml:space="preserve">сообщество </w:t>
      </w:r>
    </w:p>
    <w:p w14:paraId="463A69E2" w14:textId="77777777" w:rsidR="007A1A19" w:rsidRPr="00E546A1" w:rsidRDefault="007A1A19" w:rsidP="007A1A19">
      <w:pPr>
        <w:tabs>
          <w:tab w:val="left" w:pos="851"/>
        </w:tabs>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 xml:space="preserve">школьников и педагогов, поддерживающее интернет-группу </w:t>
      </w:r>
      <w:proofErr w:type="spellStart"/>
      <w:proofErr w:type="gramStart"/>
      <w:r w:rsidRPr="00E546A1">
        <w:rPr>
          <w:rFonts w:ascii="Times New Roman" w:hAnsi="Times New Roman"/>
          <w:sz w:val="28"/>
          <w:szCs w:val="28"/>
        </w:rPr>
        <w:t>Вконтакте</w:t>
      </w:r>
      <w:proofErr w:type="spellEnd"/>
      <w:r w:rsidRPr="00E546A1">
        <w:rPr>
          <w:rFonts w:ascii="Times New Roman" w:hAnsi="Times New Roman"/>
          <w:sz w:val="28"/>
          <w:szCs w:val="28"/>
        </w:rPr>
        <w:t xml:space="preserve">  с</w:t>
      </w:r>
      <w:proofErr w:type="gramEnd"/>
      <w:r w:rsidRPr="00E546A1">
        <w:rPr>
          <w:rFonts w:ascii="Times New Roman" w:hAnsi="Times New Roman"/>
          <w:sz w:val="28"/>
          <w:szCs w:val="28"/>
        </w:rPr>
        <w:t xml:space="preserve"> целью освещения деятельности образовательной организации в информационном пространстве, привлечения внимания общественности к проблемам и нуждам школы,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14:paraId="49FCDB38" w14:textId="77777777" w:rsidR="007A1A19" w:rsidRPr="00E546A1" w:rsidRDefault="007A1A19" w:rsidP="007A1A19">
      <w:pPr>
        <w:numPr>
          <w:ilvl w:val="0"/>
          <w:numId w:val="21"/>
        </w:numPr>
        <w:tabs>
          <w:tab w:val="left" w:pos="851"/>
        </w:tabs>
        <w:spacing w:after="0" w:line="360" w:lineRule="auto"/>
        <w:ind w:left="0" w:right="172" w:firstLine="851"/>
        <w:jc w:val="both"/>
        <w:rPr>
          <w:rFonts w:ascii="Times New Roman" w:hAnsi="Times New Roman"/>
          <w:sz w:val="28"/>
          <w:szCs w:val="28"/>
        </w:rPr>
      </w:pPr>
      <w:r w:rsidRPr="00E546A1">
        <w:rPr>
          <w:rFonts w:ascii="Times New Roman" w:eastAsia="Times New Roman" w:hAnsi="Times New Roman"/>
          <w:b/>
          <w:sz w:val="28"/>
          <w:szCs w:val="28"/>
        </w:rPr>
        <w:t xml:space="preserve">Школьное телевидение. «Медиа-центр» </w:t>
      </w:r>
      <w:r w:rsidRPr="00E546A1">
        <w:rPr>
          <w:rFonts w:ascii="Times New Roman" w:hAnsi="Times New Roman"/>
          <w:sz w:val="28"/>
          <w:szCs w:val="28"/>
        </w:rPr>
        <w:t xml:space="preserve">видеоработы центра размещаются в социальных сетях и на официальном сайте школы. В состав объединения </w:t>
      </w:r>
      <w:proofErr w:type="gramStart"/>
      <w:r w:rsidRPr="00E546A1">
        <w:rPr>
          <w:rFonts w:ascii="Times New Roman" w:hAnsi="Times New Roman"/>
          <w:sz w:val="28"/>
          <w:szCs w:val="28"/>
        </w:rPr>
        <w:t>Медиа-центра</w:t>
      </w:r>
      <w:proofErr w:type="gramEnd"/>
      <w:r w:rsidRPr="00E546A1">
        <w:rPr>
          <w:rFonts w:ascii="Times New Roman" w:hAnsi="Times New Roman"/>
          <w:sz w:val="28"/>
          <w:szCs w:val="28"/>
        </w:rPr>
        <w:t xml:space="preserve"> входят редакторы, журналисты, ведущие, монтажёры, операторы. Редактор утверждает концепцию школьного телевидения, его направленность, осуществляет общее руководство, несёт ответственность за содержание </w:t>
      </w:r>
      <w:proofErr w:type="spellStart"/>
      <w:r w:rsidRPr="00E546A1">
        <w:rPr>
          <w:rFonts w:ascii="Times New Roman" w:hAnsi="Times New Roman"/>
          <w:sz w:val="28"/>
          <w:szCs w:val="28"/>
        </w:rPr>
        <w:t>видеоновостей</w:t>
      </w:r>
      <w:proofErr w:type="spellEnd"/>
      <w:r w:rsidRPr="00E546A1">
        <w:rPr>
          <w:rFonts w:ascii="Times New Roman" w:hAnsi="Times New Roman"/>
          <w:sz w:val="28"/>
          <w:szCs w:val="28"/>
        </w:rPr>
        <w:t xml:space="preserve">, утверждает прилагаемые </w:t>
      </w:r>
      <w:r w:rsidRPr="00E546A1">
        <w:rPr>
          <w:rFonts w:ascii="Times New Roman" w:hAnsi="Times New Roman"/>
          <w:sz w:val="28"/>
          <w:szCs w:val="28"/>
        </w:rPr>
        <w:lastRenderedPageBreak/>
        <w:t xml:space="preserve">видео и фотоматериалы, соблюдение сроков выхода, концепцию, дизайн и направленность. Журналисты готовят материалы для выхода в эфир, ведущие осуществляют сопровождение новостных программ, общешкольных ключевых дел, </w:t>
      </w:r>
      <w:proofErr w:type="spellStart"/>
      <w:r w:rsidRPr="00E546A1">
        <w:rPr>
          <w:rFonts w:ascii="Times New Roman" w:hAnsi="Times New Roman"/>
          <w:sz w:val="28"/>
          <w:szCs w:val="28"/>
        </w:rPr>
        <w:t>конкусов</w:t>
      </w:r>
      <w:proofErr w:type="spellEnd"/>
      <w:r w:rsidRPr="00E546A1">
        <w:rPr>
          <w:rFonts w:ascii="Times New Roman" w:hAnsi="Times New Roman"/>
          <w:sz w:val="28"/>
          <w:szCs w:val="28"/>
        </w:rPr>
        <w:t xml:space="preserve"> и </w:t>
      </w:r>
      <w:proofErr w:type="gramStart"/>
      <w:r w:rsidRPr="00E546A1">
        <w:rPr>
          <w:rFonts w:ascii="Times New Roman" w:hAnsi="Times New Roman"/>
          <w:sz w:val="28"/>
          <w:szCs w:val="28"/>
        </w:rPr>
        <w:t>т.д.</w:t>
      </w:r>
      <w:proofErr w:type="gramEnd"/>
      <w:r w:rsidRPr="00E546A1">
        <w:rPr>
          <w:rFonts w:ascii="Times New Roman" w:hAnsi="Times New Roman"/>
          <w:sz w:val="28"/>
          <w:szCs w:val="28"/>
        </w:rPr>
        <w:t xml:space="preserve">   </w:t>
      </w:r>
    </w:p>
    <w:p w14:paraId="0472BE33" w14:textId="77777777" w:rsidR="007A1A19" w:rsidRPr="00E546A1" w:rsidRDefault="007A1A19" w:rsidP="007A1A19">
      <w:pPr>
        <w:tabs>
          <w:tab w:val="left" w:pos="851"/>
        </w:tabs>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 xml:space="preserve">Наряду с приобретением первичных профессиональных навыков телевизионной журналистики использование школьных медиа в воспитании позволяет выводить подготовку обучающихся на новый уровень современных общественных требований, привлекать ранее неизвестные резервы повышения эффективности деятельности школы.  </w:t>
      </w:r>
    </w:p>
    <w:p w14:paraId="40F76F9D" w14:textId="77777777" w:rsidR="007A1A19" w:rsidRPr="00E546A1" w:rsidRDefault="007A1A19" w:rsidP="007A1A19">
      <w:pPr>
        <w:tabs>
          <w:tab w:val="left" w:pos="851"/>
        </w:tabs>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 xml:space="preserve">Через различные виды совместной деятельности в рамках модуля «Школьные медиа»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В деятельности обучающиеся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а также навыки краткосрочного и долгосрочного планирования, приобретается опыт участия в районных, региональных или всероссийских конкурсах школьных медиа.  </w:t>
      </w:r>
    </w:p>
    <w:p w14:paraId="3B95FECD" w14:textId="77777777" w:rsidR="007A1A19" w:rsidRPr="00E546A1" w:rsidRDefault="007A1A19" w:rsidP="00C11C7B">
      <w:pPr>
        <w:spacing w:after="0" w:line="360" w:lineRule="auto"/>
        <w:ind w:right="169" w:firstLine="851"/>
        <w:jc w:val="both"/>
        <w:rPr>
          <w:rFonts w:ascii="Times New Roman" w:hAnsi="Times New Roman"/>
          <w:sz w:val="28"/>
          <w:szCs w:val="28"/>
        </w:rPr>
      </w:pPr>
    </w:p>
    <w:p w14:paraId="698A1725" w14:textId="76024029" w:rsidR="007F1025" w:rsidRPr="00E546A1" w:rsidRDefault="007F1025" w:rsidP="00C11C7B">
      <w:pPr>
        <w:pStyle w:val="1"/>
        <w:spacing w:line="360" w:lineRule="auto"/>
        <w:ind w:left="0" w:right="213" w:firstLine="851"/>
        <w:rPr>
          <w:sz w:val="28"/>
          <w:szCs w:val="28"/>
        </w:rPr>
      </w:pPr>
      <w:r w:rsidRPr="00E546A1">
        <w:rPr>
          <w:sz w:val="28"/>
          <w:szCs w:val="28"/>
        </w:rPr>
        <w:t>4. ОСНОВНЫЕ НАПРАВЛЕНИЯ САМОАНАЛИЗА ВОСПИТАТЕЛЬНОЙ РАБОТЫ</w:t>
      </w:r>
    </w:p>
    <w:p w14:paraId="295B8B97" w14:textId="0955ECF0" w:rsidR="007F1025" w:rsidRPr="00E546A1" w:rsidRDefault="007F1025" w:rsidP="00C11C7B">
      <w:pPr>
        <w:spacing w:after="0" w:line="360" w:lineRule="auto"/>
        <w:ind w:firstLine="851"/>
        <w:jc w:val="both"/>
        <w:rPr>
          <w:rFonts w:ascii="Times New Roman" w:hAnsi="Times New Roman"/>
          <w:sz w:val="28"/>
          <w:szCs w:val="28"/>
        </w:rPr>
      </w:pPr>
      <w:r w:rsidRPr="00E546A1">
        <w:rPr>
          <w:rFonts w:ascii="Times New Roman" w:hAnsi="Times New Roman"/>
          <w:b/>
          <w:sz w:val="28"/>
          <w:szCs w:val="28"/>
        </w:rPr>
        <w:t xml:space="preserve"> </w:t>
      </w:r>
      <w:r w:rsidRPr="00E546A1">
        <w:rPr>
          <w:rFonts w:ascii="Times New Roman" w:hAnsi="Times New Roman"/>
          <w:sz w:val="28"/>
          <w:szCs w:val="28"/>
        </w:rPr>
        <w:t xml:space="preserve"> Самоанализ воспитательной работы в МБОУ г. Иркутска СОШ №5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  </w:t>
      </w:r>
    </w:p>
    <w:p w14:paraId="3806F6B3" w14:textId="77777777" w:rsidR="007F1025" w:rsidRPr="00E546A1" w:rsidRDefault="007F1025" w:rsidP="007A1A19">
      <w:pPr>
        <w:numPr>
          <w:ilvl w:val="0"/>
          <w:numId w:val="22"/>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7E32F881" w14:textId="77777777" w:rsidR="007F1025" w:rsidRPr="00E546A1" w:rsidRDefault="007F1025" w:rsidP="007A1A19">
      <w:pPr>
        <w:numPr>
          <w:ilvl w:val="0"/>
          <w:numId w:val="22"/>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lastRenderedPageBreak/>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04747802" w14:textId="77777777" w:rsidR="007F1025" w:rsidRPr="00E546A1" w:rsidRDefault="007F1025" w:rsidP="007A1A19">
      <w:pPr>
        <w:numPr>
          <w:ilvl w:val="0"/>
          <w:numId w:val="22"/>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14:paraId="032CA40C" w14:textId="77777777" w:rsidR="007F1025" w:rsidRPr="00E546A1" w:rsidRDefault="007F1025" w:rsidP="007A1A19">
      <w:pPr>
        <w:numPr>
          <w:ilvl w:val="0"/>
          <w:numId w:val="22"/>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  </w:t>
      </w:r>
    </w:p>
    <w:p w14:paraId="629E0021" w14:textId="0AF7503F" w:rsidR="007F1025" w:rsidRPr="00E546A1" w:rsidRDefault="007F1025" w:rsidP="00C11C7B">
      <w:pPr>
        <w:spacing w:after="0" w:line="360" w:lineRule="auto"/>
        <w:ind w:right="176" w:firstLine="851"/>
        <w:jc w:val="both"/>
        <w:rPr>
          <w:rFonts w:ascii="Times New Roman" w:hAnsi="Times New Roman"/>
          <w:sz w:val="28"/>
          <w:szCs w:val="28"/>
        </w:rPr>
      </w:pPr>
      <w:r w:rsidRPr="00E546A1">
        <w:rPr>
          <w:rFonts w:ascii="Times New Roman" w:hAnsi="Times New Roman"/>
          <w:sz w:val="28"/>
          <w:szCs w:val="28"/>
        </w:rPr>
        <w:t>Самоанализ в М</w:t>
      </w:r>
      <w:r w:rsidR="003D6AFC" w:rsidRPr="00E546A1">
        <w:rPr>
          <w:rFonts w:ascii="Times New Roman" w:hAnsi="Times New Roman"/>
          <w:sz w:val="28"/>
          <w:szCs w:val="28"/>
        </w:rPr>
        <w:t xml:space="preserve">БОУ г. Иркутска </w:t>
      </w:r>
      <w:r w:rsidRPr="00E546A1">
        <w:rPr>
          <w:rFonts w:ascii="Times New Roman" w:hAnsi="Times New Roman"/>
          <w:sz w:val="28"/>
          <w:szCs w:val="28"/>
        </w:rPr>
        <w:t>СОШ</w:t>
      </w:r>
      <w:r w:rsidR="003D6AFC" w:rsidRPr="00E546A1">
        <w:rPr>
          <w:rFonts w:ascii="Times New Roman" w:hAnsi="Times New Roman"/>
          <w:sz w:val="28"/>
          <w:szCs w:val="28"/>
        </w:rPr>
        <w:t xml:space="preserve"> №5</w:t>
      </w:r>
      <w:r w:rsidRPr="00E546A1">
        <w:rPr>
          <w:rFonts w:ascii="Times New Roman" w:hAnsi="Times New Roman"/>
          <w:sz w:val="28"/>
          <w:szCs w:val="28"/>
        </w:rPr>
        <w:t xml:space="preserve"> осуществляется по следующим направлениям;  </w:t>
      </w:r>
    </w:p>
    <w:p w14:paraId="6277CC6D" w14:textId="77777777" w:rsidR="007F1025" w:rsidRPr="00E546A1" w:rsidRDefault="007F1025" w:rsidP="007A1A19">
      <w:pPr>
        <w:numPr>
          <w:ilvl w:val="0"/>
          <w:numId w:val="23"/>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Результаты воспитания, социализации и саморазвития обучающихся.  </w:t>
      </w:r>
    </w:p>
    <w:p w14:paraId="2FA7BA3F" w14:textId="77777777" w:rsidR="003D6AFC" w:rsidRPr="00E546A1" w:rsidRDefault="007F1025" w:rsidP="007A1A19">
      <w:pPr>
        <w:numPr>
          <w:ilvl w:val="0"/>
          <w:numId w:val="23"/>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Воспитательная деятельность педагогов;</w:t>
      </w:r>
    </w:p>
    <w:p w14:paraId="225154CC" w14:textId="55A4454E" w:rsidR="007F1025" w:rsidRPr="00E546A1" w:rsidRDefault="007F1025" w:rsidP="007A1A19">
      <w:pPr>
        <w:numPr>
          <w:ilvl w:val="0"/>
          <w:numId w:val="23"/>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Управление </w:t>
      </w:r>
      <w:r w:rsidRPr="00E546A1">
        <w:rPr>
          <w:rFonts w:ascii="Times New Roman" w:hAnsi="Times New Roman"/>
          <w:sz w:val="28"/>
          <w:szCs w:val="28"/>
        </w:rPr>
        <w:tab/>
        <w:t xml:space="preserve">воспитательным </w:t>
      </w:r>
      <w:r w:rsidRPr="00E546A1">
        <w:rPr>
          <w:rFonts w:ascii="Times New Roman" w:hAnsi="Times New Roman"/>
          <w:sz w:val="28"/>
          <w:szCs w:val="28"/>
        </w:rPr>
        <w:tab/>
        <w:t xml:space="preserve">процессом </w:t>
      </w:r>
      <w:r w:rsidRPr="00E546A1">
        <w:rPr>
          <w:rFonts w:ascii="Times New Roman" w:hAnsi="Times New Roman"/>
          <w:sz w:val="28"/>
          <w:szCs w:val="28"/>
        </w:rPr>
        <w:tab/>
        <w:t>в</w:t>
      </w:r>
      <w:r w:rsidR="003D6AFC" w:rsidRPr="00E546A1">
        <w:rPr>
          <w:rFonts w:ascii="Times New Roman" w:hAnsi="Times New Roman"/>
          <w:sz w:val="28"/>
          <w:szCs w:val="28"/>
        </w:rPr>
        <w:t xml:space="preserve"> </w:t>
      </w:r>
      <w:r w:rsidRPr="00E546A1">
        <w:rPr>
          <w:rFonts w:ascii="Times New Roman" w:hAnsi="Times New Roman"/>
          <w:sz w:val="28"/>
          <w:szCs w:val="28"/>
        </w:rPr>
        <w:t xml:space="preserve">образовательной организации;  </w:t>
      </w:r>
    </w:p>
    <w:p w14:paraId="252EEBFB" w14:textId="77777777" w:rsidR="007F1025" w:rsidRPr="00E546A1" w:rsidRDefault="007F1025" w:rsidP="007A1A19">
      <w:pPr>
        <w:numPr>
          <w:ilvl w:val="0"/>
          <w:numId w:val="24"/>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Ресурсное обеспечение воспитательного процесса в образовательной организации  </w:t>
      </w:r>
    </w:p>
    <w:p w14:paraId="68F61FED" w14:textId="77777777" w:rsidR="003D6AFC" w:rsidRPr="00E546A1" w:rsidRDefault="007F1025" w:rsidP="007A1A19">
      <w:pPr>
        <w:numPr>
          <w:ilvl w:val="0"/>
          <w:numId w:val="24"/>
        </w:numPr>
        <w:spacing w:after="0" w:line="360" w:lineRule="auto"/>
        <w:ind w:left="0" w:right="176" w:firstLine="851"/>
        <w:jc w:val="both"/>
        <w:rPr>
          <w:rFonts w:ascii="Times New Roman" w:hAnsi="Times New Roman"/>
          <w:sz w:val="28"/>
          <w:szCs w:val="28"/>
        </w:rPr>
      </w:pPr>
      <w:r w:rsidRPr="00E546A1">
        <w:rPr>
          <w:rFonts w:ascii="Times New Roman" w:hAnsi="Times New Roman"/>
          <w:sz w:val="28"/>
          <w:szCs w:val="28"/>
        </w:rPr>
        <w:t xml:space="preserve">Состояние организуемой в школе совместной деятельности обучающихся и взрослых.  </w:t>
      </w:r>
    </w:p>
    <w:p w14:paraId="0D2711D5" w14:textId="77777777" w:rsidR="00D44589" w:rsidRDefault="00D44589" w:rsidP="00D44589">
      <w:pPr>
        <w:spacing w:line="240" w:lineRule="auto"/>
        <w:jc w:val="center"/>
        <w:rPr>
          <w:rFonts w:ascii="Times New Roman" w:hAnsi="Times New Roman"/>
          <w:b/>
          <w:sz w:val="28"/>
          <w:szCs w:val="28"/>
        </w:rPr>
      </w:pPr>
    </w:p>
    <w:p w14:paraId="76692733" w14:textId="0D80A8F2" w:rsidR="00D44589" w:rsidRDefault="00D44589" w:rsidP="00D44589">
      <w:pPr>
        <w:spacing w:line="240" w:lineRule="auto"/>
        <w:jc w:val="center"/>
        <w:rPr>
          <w:rFonts w:ascii="Times New Roman" w:hAnsi="Times New Roman"/>
          <w:b/>
          <w:sz w:val="28"/>
          <w:szCs w:val="28"/>
        </w:rPr>
      </w:pPr>
    </w:p>
    <w:p w14:paraId="1BDE14C9" w14:textId="31D01C14" w:rsidR="005C7834" w:rsidRDefault="005C7834" w:rsidP="00D44589">
      <w:pPr>
        <w:spacing w:line="240" w:lineRule="auto"/>
        <w:jc w:val="center"/>
        <w:rPr>
          <w:rFonts w:ascii="Times New Roman" w:hAnsi="Times New Roman"/>
          <w:b/>
          <w:sz w:val="28"/>
          <w:szCs w:val="28"/>
        </w:rPr>
      </w:pPr>
    </w:p>
    <w:p w14:paraId="17D1FE2D" w14:textId="6E10CA71" w:rsidR="005C7834" w:rsidRDefault="005C7834" w:rsidP="00D44589">
      <w:pPr>
        <w:spacing w:line="240" w:lineRule="auto"/>
        <w:jc w:val="center"/>
        <w:rPr>
          <w:rFonts w:ascii="Times New Roman" w:hAnsi="Times New Roman"/>
          <w:b/>
          <w:sz w:val="28"/>
          <w:szCs w:val="28"/>
        </w:rPr>
      </w:pPr>
    </w:p>
    <w:p w14:paraId="15333B31" w14:textId="6972727B" w:rsidR="005C7834" w:rsidRDefault="005C7834" w:rsidP="00D44589">
      <w:pPr>
        <w:spacing w:line="240" w:lineRule="auto"/>
        <w:jc w:val="center"/>
        <w:rPr>
          <w:rFonts w:ascii="Times New Roman" w:hAnsi="Times New Roman"/>
          <w:b/>
          <w:sz w:val="28"/>
          <w:szCs w:val="28"/>
        </w:rPr>
      </w:pPr>
    </w:p>
    <w:p w14:paraId="669ED4EA" w14:textId="765AF4FD" w:rsidR="005C7834" w:rsidRDefault="005C7834" w:rsidP="00D44589">
      <w:pPr>
        <w:spacing w:line="240" w:lineRule="auto"/>
        <w:jc w:val="center"/>
        <w:rPr>
          <w:rFonts w:ascii="Times New Roman" w:hAnsi="Times New Roman"/>
          <w:b/>
          <w:sz w:val="28"/>
          <w:szCs w:val="28"/>
        </w:rPr>
      </w:pPr>
    </w:p>
    <w:p w14:paraId="1A7581E7" w14:textId="2905354A" w:rsidR="005C7834" w:rsidRDefault="005C7834" w:rsidP="00D44589">
      <w:pPr>
        <w:spacing w:line="240" w:lineRule="auto"/>
        <w:jc w:val="center"/>
        <w:rPr>
          <w:rFonts w:ascii="Times New Roman" w:hAnsi="Times New Roman"/>
          <w:b/>
          <w:sz w:val="28"/>
          <w:szCs w:val="28"/>
        </w:rPr>
      </w:pPr>
    </w:p>
    <w:p w14:paraId="47DA1E77" w14:textId="15CF991E" w:rsidR="005C7834" w:rsidRDefault="005C7834" w:rsidP="00D44589">
      <w:pPr>
        <w:spacing w:line="240" w:lineRule="auto"/>
        <w:jc w:val="center"/>
        <w:rPr>
          <w:rFonts w:ascii="Times New Roman" w:hAnsi="Times New Roman"/>
          <w:b/>
          <w:sz w:val="28"/>
          <w:szCs w:val="28"/>
        </w:rPr>
      </w:pPr>
    </w:p>
    <w:p w14:paraId="5831DE3A" w14:textId="0C27381B" w:rsidR="005C7834" w:rsidRDefault="005C7834" w:rsidP="00D44589">
      <w:pPr>
        <w:spacing w:line="240" w:lineRule="auto"/>
        <w:jc w:val="center"/>
        <w:rPr>
          <w:rFonts w:ascii="Times New Roman" w:hAnsi="Times New Roman"/>
          <w:b/>
          <w:sz w:val="28"/>
          <w:szCs w:val="28"/>
        </w:rPr>
      </w:pPr>
    </w:p>
    <w:p w14:paraId="57A01FE6" w14:textId="34F4AE52" w:rsidR="005C7834" w:rsidRDefault="005C7834" w:rsidP="00D44589">
      <w:pPr>
        <w:spacing w:line="240" w:lineRule="auto"/>
        <w:jc w:val="center"/>
        <w:rPr>
          <w:rFonts w:ascii="Times New Roman" w:hAnsi="Times New Roman"/>
          <w:b/>
          <w:sz w:val="28"/>
          <w:szCs w:val="28"/>
        </w:rPr>
      </w:pPr>
    </w:p>
    <w:p w14:paraId="29D04B9E" w14:textId="36F1BF58" w:rsidR="005C7834" w:rsidRDefault="005C7834" w:rsidP="00D44589">
      <w:pPr>
        <w:spacing w:line="240" w:lineRule="auto"/>
        <w:jc w:val="center"/>
        <w:rPr>
          <w:rFonts w:ascii="Times New Roman" w:hAnsi="Times New Roman"/>
          <w:b/>
          <w:sz w:val="28"/>
          <w:szCs w:val="28"/>
        </w:rPr>
      </w:pPr>
    </w:p>
    <w:p w14:paraId="73466FBA" w14:textId="77777777" w:rsidR="005C7834" w:rsidRDefault="005C7834" w:rsidP="00D44589">
      <w:pPr>
        <w:spacing w:line="240" w:lineRule="auto"/>
        <w:jc w:val="center"/>
        <w:rPr>
          <w:rFonts w:ascii="Times New Roman" w:hAnsi="Times New Roman"/>
          <w:b/>
          <w:sz w:val="28"/>
          <w:szCs w:val="28"/>
        </w:rPr>
      </w:pPr>
    </w:p>
    <w:p w14:paraId="32B1C968" w14:textId="77777777" w:rsidR="00D44589" w:rsidRDefault="00D44589" w:rsidP="00D44589">
      <w:pPr>
        <w:spacing w:line="240" w:lineRule="auto"/>
        <w:jc w:val="center"/>
        <w:rPr>
          <w:rFonts w:ascii="Times New Roman" w:hAnsi="Times New Roman"/>
          <w:b/>
          <w:sz w:val="28"/>
          <w:szCs w:val="28"/>
        </w:rPr>
      </w:pPr>
    </w:p>
    <w:p w14:paraId="31D7F5FB" w14:textId="39BBD392" w:rsidR="00D44589" w:rsidRDefault="00D44589" w:rsidP="00D44589">
      <w:pPr>
        <w:spacing w:line="240" w:lineRule="auto"/>
        <w:jc w:val="center"/>
        <w:rPr>
          <w:rFonts w:ascii="Times New Roman" w:hAnsi="Times New Roman"/>
          <w:b/>
          <w:sz w:val="28"/>
          <w:szCs w:val="28"/>
        </w:rPr>
      </w:pPr>
    </w:p>
    <w:p w14:paraId="75B0542A" w14:textId="0899BE15" w:rsidR="00E05384" w:rsidRDefault="00E05384" w:rsidP="00D44589">
      <w:pPr>
        <w:spacing w:line="240" w:lineRule="auto"/>
        <w:jc w:val="center"/>
        <w:rPr>
          <w:rFonts w:ascii="Times New Roman" w:hAnsi="Times New Roman"/>
          <w:b/>
          <w:sz w:val="28"/>
          <w:szCs w:val="28"/>
        </w:rPr>
      </w:pPr>
    </w:p>
    <w:p w14:paraId="0D1DD19F" w14:textId="4BFF77C2" w:rsidR="00E05384" w:rsidRDefault="00E05384" w:rsidP="00D44589">
      <w:pPr>
        <w:spacing w:line="240" w:lineRule="auto"/>
        <w:jc w:val="center"/>
        <w:rPr>
          <w:rFonts w:ascii="Times New Roman" w:hAnsi="Times New Roman"/>
          <w:b/>
          <w:sz w:val="28"/>
          <w:szCs w:val="28"/>
        </w:rPr>
      </w:pPr>
    </w:p>
    <w:p w14:paraId="22A233C1" w14:textId="43A84AA1" w:rsidR="00E05384" w:rsidRDefault="00E05384" w:rsidP="00D44589">
      <w:pPr>
        <w:spacing w:line="240" w:lineRule="auto"/>
        <w:jc w:val="center"/>
        <w:rPr>
          <w:rFonts w:ascii="Times New Roman" w:hAnsi="Times New Roman"/>
          <w:b/>
          <w:sz w:val="28"/>
          <w:szCs w:val="28"/>
        </w:rPr>
      </w:pPr>
    </w:p>
    <w:p w14:paraId="2A43E253" w14:textId="094E49D8" w:rsidR="00E05384" w:rsidRDefault="00E05384" w:rsidP="00D44589">
      <w:pPr>
        <w:spacing w:line="240" w:lineRule="auto"/>
        <w:jc w:val="center"/>
        <w:rPr>
          <w:rFonts w:ascii="Times New Roman" w:hAnsi="Times New Roman"/>
          <w:b/>
          <w:sz w:val="28"/>
          <w:szCs w:val="28"/>
        </w:rPr>
      </w:pPr>
    </w:p>
    <w:p w14:paraId="1B73A615" w14:textId="3EB73976" w:rsidR="00E05384" w:rsidRDefault="00E05384" w:rsidP="00D44589">
      <w:pPr>
        <w:spacing w:line="240" w:lineRule="auto"/>
        <w:jc w:val="center"/>
        <w:rPr>
          <w:rFonts w:ascii="Times New Roman" w:hAnsi="Times New Roman"/>
          <w:b/>
          <w:sz w:val="28"/>
          <w:szCs w:val="28"/>
        </w:rPr>
      </w:pPr>
    </w:p>
    <w:p w14:paraId="162448CC" w14:textId="0909874A" w:rsidR="00E05384" w:rsidRDefault="00E05384" w:rsidP="00D44589">
      <w:pPr>
        <w:spacing w:line="240" w:lineRule="auto"/>
        <w:jc w:val="center"/>
        <w:rPr>
          <w:rFonts w:ascii="Times New Roman" w:hAnsi="Times New Roman"/>
          <w:b/>
          <w:sz w:val="28"/>
          <w:szCs w:val="28"/>
        </w:rPr>
      </w:pPr>
    </w:p>
    <w:p w14:paraId="4D97D8CE" w14:textId="55653625" w:rsidR="00E05384" w:rsidRDefault="00E05384" w:rsidP="00D44589">
      <w:pPr>
        <w:spacing w:line="240" w:lineRule="auto"/>
        <w:jc w:val="center"/>
        <w:rPr>
          <w:rFonts w:ascii="Times New Roman" w:hAnsi="Times New Roman"/>
          <w:b/>
          <w:sz w:val="28"/>
          <w:szCs w:val="28"/>
        </w:rPr>
      </w:pPr>
    </w:p>
    <w:p w14:paraId="26DB0515" w14:textId="3B5EAFBA" w:rsidR="00E05384" w:rsidRDefault="00E05384" w:rsidP="00D44589">
      <w:pPr>
        <w:spacing w:line="240" w:lineRule="auto"/>
        <w:jc w:val="center"/>
        <w:rPr>
          <w:rFonts w:ascii="Times New Roman" w:hAnsi="Times New Roman"/>
          <w:b/>
          <w:sz w:val="28"/>
          <w:szCs w:val="28"/>
        </w:rPr>
      </w:pPr>
    </w:p>
    <w:p w14:paraId="3A8835C8" w14:textId="168410E0" w:rsidR="00E05384" w:rsidRDefault="00E05384" w:rsidP="00D44589">
      <w:pPr>
        <w:spacing w:line="240" w:lineRule="auto"/>
        <w:jc w:val="center"/>
        <w:rPr>
          <w:rFonts w:ascii="Times New Roman" w:hAnsi="Times New Roman"/>
          <w:b/>
          <w:sz w:val="28"/>
          <w:szCs w:val="28"/>
        </w:rPr>
      </w:pPr>
    </w:p>
    <w:p w14:paraId="63882555" w14:textId="078418C8" w:rsidR="00E05384" w:rsidRDefault="00E05384" w:rsidP="00D44589">
      <w:pPr>
        <w:spacing w:line="240" w:lineRule="auto"/>
        <w:jc w:val="center"/>
        <w:rPr>
          <w:rFonts w:ascii="Times New Roman" w:hAnsi="Times New Roman"/>
          <w:b/>
          <w:sz w:val="28"/>
          <w:szCs w:val="28"/>
        </w:rPr>
      </w:pPr>
    </w:p>
    <w:p w14:paraId="71B76AB9" w14:textId="248632A5" w:rsidR="00992BF6" w:rsidRDefault="00992BF6" w:rsidP="00D44589">
      <w:pPr>
        <w:spacing w:line="240" w:lineRule="auto"/>
        <w:jc w:val="center"/>
        <w:rPr>
          <w:rFonts w:ascii="Times New Roman" w:hAnsi="Times New Roman"/>
          <w:b/>
          <w:sz w:val="28"/>
          <w:szCs w:val="28"/>
        </w:rPr>
      </w:pPr>
    </w:p>
    <w:p w14:paraId="4B51AC19" w14:textId="174411DA" w:rsidR="00992BF6" w:rsidRDefault="00992BF6" w:rsidP="00D44589">
      <w:pPr>
        <w:spacing w:line="240" w:lineRule="auto"/>
        <w:jc w:val="center"/>
        <w:rPr>
          <w:rFonts w:ascii="Times New Roman" w:hAnsi="Times New Roman"/>
          <w:b/>
          <w:sz w:val="28"/>
          <w:szCs w:val="28"/>
        </w:rPr>
      </w:pPr>
    </w:p>
    <w:p w14:paraId="296D98B6" w14:textId="6C8840A7" w:rsidR="00992BF6" w:rsidRDefault="00992BF6" w:rsidP="00D44589">
      <w:pPr>
        <w:spacing w:line="240" w:lineRule="auto"/>
        <w:jc w:val="center"/>
        <w:rPr>
          <w:rFonts w:ascii="Times New Roman" w:hAnsi="Times New Roman"/>
          <w:b/>
          <w:sz w:val="28"/>
          <w:szCs w:val="28"/>
        </w:rPr>
      </w:pPr>
    </w:p>
    <w:p w14:paraId="42252BE5" w14:textId="2711D951" w:rsidR="00992BF6" w:rsidRDefault="00992BF6" w:rsidP="00D44589">
      <w:pPr>
        <w:spacing w:line="240" w:lineRule="auto"/>
        <w:jc w:val="center"/>
        <w:rPr>
          <w:rFonts w:ascii="Times New Roman" w:hAnsi="Times New Roman"/>
          <w:b/>
          <w:sz w:val="28"/>
          <w:szCs w:val="28"/>
        </w:rPr>
      </w:pPr>
    </w:p>
    <w:p w14:paraId="72CACC31" w14:textId="690876D9" w:rsidR="00992BF6" w:rsidRDefault="00992BF6" w:rsidP="00D44589">
      <w:pPr>
        <w:spacing w:line="240" w:lineRule="auto"/>
        <w:jc w:val="center"/>
        <w:rPr>
          <w:rFonts w:ascii="Times New Roman" w:hAnsi="Times New Roman"/>
          <w:b/>
          <w:sz w:val="28"/>
          <w:szCs w:val="28"/>
        </w:rPr>
      </w:pPr>
    </w:p>
    <w:p w14:paraId="04C45733" w14:textId="77777777" w:rsidR="00992BF6" w:rsidRDefault="00992BF6" w:rsidP="00D44589">
      <w:pPr>
        <w:spacing w:line="240" w:lineRule="auto"/>
        <w:jc w:val="center"/>
        <w:rPr>
          <w:rFonts w:ascii="Times New Roman" w:hAnsi="Times New Roman"/>
          <w:b/>
          <w:sz w:val="28"/>
          <w:szCs w:val="28"/>
        </w:rPr>
      </w:pPr>
    </w:p>
    <w:p w14:paraId="083ADDFD" w14:textId="5562E08A" w:rsidR="00E05384" w:rsidRDefault="00E05384" w:rsidP="00D44589">
      <w:pPr>
        <w:spacing w:line="240" w:lineRule="auto"/>
        <w:jc w:val="center"/>
        <w:rPr>
          <w:rFonts w:ascii="Times New Roman" w:hAnsi="Times New Roman"/>
          <w:b/>
          <w:sz w:val="28"/>
          <w:szCs w:val="28"/>
        </w:rPr>
      </w:pPr>
    </w:p>
    <w:p w14:paraId="4D4CFFB9" w14:textId="1DFB4423" w:rsidR="00E05384" w:rsidRDefault="00E05384" w:rsidP="00D44589">
      <w:pPr>
        <w:spacing w:line="240" w:lineRule="auto"/>
        <w:jc w:val="center"/>
        <w:rPr>
          <w:rFonts w:ascii="Times New Roman" w:hAnsi="Times New Roman"/>
          <w:b/>
          <w:sz w:val="28"/>
          <w:szCs w:val="28"/>
        </w:rPr>
      </w:pPr>
    </w:p>
    <w:p w14:paraId="4B71A3B8" w14:textId="61A29BBD" w:rsidR="00E05384" w:rsidRDefault="00E05384" w:rsidP="00D44589">
      <w:pPr>
        <w:spacing w:line="240" w:lineRule="auto"/>
        <w:jc w:val="center"/>
        <w:rPr>
          <w:rFonts w:ascii="Times New Roman" w:hAnsi="Times New Roman"/>
          <w:b/>
          <w:sz w:val="28"/>
          <w:szCs w:val="28"/>
        </w:rPr>
      </w:pPr>
    </w:p>
    <w:p w14:paraId="4976AB1D" w14:textId="5F96749A" w:rsidR="00D44589" w:rsidRDefault="00D44589" w:rsidP="00D44589">
      <w:pPr>
        <w:spacing w:line="240" w:lineRule="auto"/>
        <w:jc w:val="center"/>
        <w:rPr>
          <w:rFonts w:ascii="Times New Roman" w:hAnsi="Times New Roman"/>
          <w:b/>
          <w:sz w:val="28"/>
          <w:szCs w:val="28"/>
        </w:rPr>
      </w:pPr>
      <w:r w:rsidRPr="00D44589">
        <w:rPr>
          <w:rFonts w:ascii="Times New Roman" w:hAnsi="Times New Roman"/>
          <w:b/>
          <w:sz w:val="28"/>
          <w:szCs w:val="28"/>
        </w:rPr>
        <w:lastRenderedPageBreak/>
        <w:t xml:space="preserve">План воспитательной работы МБОУ г. Иркутска СОШ №5 на </w:t>
      </w:r>
      <w:proofErr w:type="gramStart"/>
      <w:r w:rsidRPr="00D44589">
        <w:rPr>
          <w:rFonts w:ascii="Times New Roman" w:hAnsi="Times New Roman"/>
          <w:b/>
          <w:sz w:val="28"/>
          <w:szCs w:val="28"/>
        </w:rPr>
        <w:t>2021-2022</w:t>
      </w:r>
      <w:proofErr w:type="gramEnd"/>
      <w:r w:rsidRPr="00D44589">
        <w:rPr>
          <w:rFonts w:ascii="Times New Roman" w:hAnsi="Times New Roman"/>
          <w:b/>
          <w:sz w:val="28"/>
          <w:szCs w:val="28"/>
        </w:rPr>
        <w:t xml:space="preserve"> учебный год</w:t>
      </w:r>
    </w:p>
    <w:tbl>
      <w:tblPr>
        <w:tblW w:w="1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25"/>
        <w:gridCol w:w="20"/>
        <w:gridCol w:w="973"/>
        <w:gridCol w:w="1674"/>
        <w:gridCol w:w="27"/>
        <w:gridCol w:w="1984"/>
        <w:gridCol w:w="2126"/>
        <w:gridCol w:w="2392"/>
        <w:gridCol w:w="2392"/>
        <w:gridCol w:w="2392"/>
        <w:gridCol w:w="2392"/>
      </w:tblGrid>
      <w:tr w:rsidR="00A16427" w:rsidRPr="00A16427" w14:paraId="50398AA8" w14:textId="77777777" w:rsidTr="00A16427">
        <w:trPr>
          <w:gridAfter w:val="4"/>
          <w:wAfter w:w="9568" w:type="dxa"/>
          <w:trHeight w:val="849"/>
        </w:trPr>
        <w:tc>
          <w:tcPr>
            <w:tcW w:w="9629" w:type="dxa"/>
            <w:gridSpan w:val="7"/>
            <w:shd w:val="clear" w:color="auto" w:fill="D9D9D9"/>
            <w:tcMar>
              <w:top w:w="100" w:type="dxa"/>
              <w:left w:w="100" w:type="dxa"/>
              <w:bottom w:w="100" w:type="dxa"/>
              <w:right w:w="100" w:type="dxa"/>
            </w:tcMar>
          </w:tcPr>
          <w:p w14:paraId="7A982D44" w14:textId="77777777" w:rsidR="00D44589" w:rsidRPr="00A16427" w:rsidRDefault="00D44589" w:rsidP="00920301">
            <w:pPr>
              <w:spacing w:line="240" w:lineRule="auto"/>
              <w:jc w:val="center"/>
              <w:rPr>
                <w:rFonts w:ascii="Times New Roman" w:hAnsi="Times New Roman"/>
                <w:sz w:val="24"/>
                <w:szCs w:val="24"/>
              </w:rPr>
            </w:pPr>
            <w:r w:rsidRPr="00A16427">
              <w:rPr>
                <w:rFonts w:ascii="Times New Roman" w:hAnsi="Times New Roman"/>
                <w:b/>
                <w:sz w:val="24"/>
                <w:szCs w:val="24"/>
              </w:rPr>
              <w:t xml:space="preserve">План воспитательной </w:t>
            </w:r>
            <w:proofErr w:type="gramStart"/>
            <w:r w:rsidRPr="00A16427">
              <w:rPr>
                <w:rFonts w:ascii="Times New Roman" w:hAnsi="Times New Roman"/>
                <w:b/>
                <w:sz w:val="24"/>
                <w:szCs w:val="24"/>
              </w:rPr>
              <w:t>работы  МБОУ</w:t>
            </w:r>
            <w:proofErr w:type="gramEnd"/>
            <w:r w:rsidRPr="00A16427">
              <w:rPr>
                <w:rFonts w:ascii="Times New Roman" w:hAnsi="Times New Roman"/>
                <w:b/>
                <w:sz w:val="24"/>
                <w:szCs w:val="24"/>
              </w:rPr>
              <w:t xml:space="preserve"> г. Иркутска СОШ №5 </w:t>
            </w:r>
          </w:p>
          <w:p w14:paraId="3B0D70CE" w14:textId="77777777" w:rsidR="00D44589" w:rsidRPr="00A16427" w:rsidRDefault="00D44589" w:rsidP="00920301">
            <w:pPr>
              <w:spacing w:line="240" w:lineRule="auto"/>
              <w:jc w:val="center"/>
              <w:rPr>
                <w:rFonts w:ascii="Times New Roman" w:hAnsi="Times New Roman"/>
                <w:b/>
                <w:sz w:val="24"/>
                <w:szCs w:val="24"/>
              </w:rPr>
            </w:pPr>
            <w:r w:rsidRPr="00A16427">
              <w:rPr>
                <w:rFonts w:ascii="Times New Roman" w:hAnsi="Times New Roman"/>
                <w:b/>
                <w:sz w:val="24"/>
                <w:szCs w:val="24"/>
              </w:rPr>
              <w:t xml:space="preserve">на </w:t>
            </w:r>
            <w:proofErr w:type="gramStart"/>
            <w:r w:rsidRPr="00A16427">
              <w:rPr>
                <w:rFonts w:ascii="Times New Roman" w:hAnsi="Times New Roman"/>
                <w:b/>
                <w:sz w:val="24"/>
                <w:szCs w:val="24"/>
              </w:rPr>
              <w:t>2021-2022</w:t>
            </w:r>
            <w:proofErr w:type="gramEnd"/>
            <w:r w:rsidRPr="00A16427">
              <w:rPr>
                <w:rFonts w:ascii="Times New Roman" w:hAnsi="Times New Roman"/>
                <w:b/>
                <w:sz w:val="24"/>
                <w:szCs w:val="24"/>
              </w:rPr>
              <w:t xml:space="preserve"> учебный год</w:t>
            </w:r>
          </w:p>
          <w:p w14:paraId="0DAD6648" w14:textId="77777777" w:rsidR="00D44589" w:rsidRPr="00A16427" w:rsidRDefault="00D44589" w:rsidP="00920301">
            <w:pPr>
              <w:spacing w:line="240" w:lineRule="auto"/>
              <w:jc w:val="center"/>
              <w:rPr>
                <w:rFonts w:ascii="Times New Roman" w:hAnsi="Times New Roman"/>
                <w:b/>
                <w:sz w:val="24"/>
                <w:szCs w:val="24"/>
              </w:rPr>
            </w:pPr>
            <w:r w:rsidRPr="00A16427">
              <w:rPr>
                <w:rFonts w:ascii="Times New Roman" w:hAnsi="Times New Roman"/>
                <w:b/>
                <w:sz w:val="24"/>
                <w:szCs w:val="24"/>
              </w:rPr>
              <w:t>(</w:t>
            </w:r>
            <w:proofErr w:type="gramStart"/>
            <w:r w:rsidRPr="00A16427">
              <w:rPr>
                <w:rFonts w:ascii="Times New Roman" w:hAnsi="Times New Roman"/>
                <w:b/>
                <w:sz w:val="24"/>
                <w:szCs w:val="24"/>
              </w:rPr>
              <w:t>уровень  начального</w:t>
            </w:r>
            <w:proofErr w:type="gramEnd"/>
            <w:r w:rsidRPr="00A16427">
              <w:rPr>
                <w:rFonts w:ascii="Times New Roman" w:hAnsi="Times New Roman"/>
                <w:b/>
                <w:sz w:val="24"/>
                <w:szCs w:val="24"/>
              </w:rPr>
              <w:t xml:space="preserve">  общего образования) </w:t>
            </w:r>
          </w:p>
        </w:tc>
      </w:tr>
      <w:tr w:rsidR="00A16427" w:rsidRPr="00A16427" w14:paraId="0D64687E" w14:textId="77777777" w:rsidTr="00A16427">
        <w:trPr>
          <w:gridAfter w:val="4"/>
          <w:wAfter w:w="9568" w:type="dxa"/>
          <w:trHeight w:val="359"/>
        </w:trPr>
        <w:tc>
          <w:tcPr>
            <w:tcW w:w="9629" w:type="dxa"/>
            <w:gridSpan w:val="7"/>
            <w:shd w:val="clear" w:color="auto" w:fill="auto"/>
            <w:tcMar>
              <w:top w:w="100" w:type="dxa"/>
              <w:left w:w="100" w:type="dxa"/>
              <w:bottom w:w="100" w:type="dxa"/>
              <w:right w:w="100" w:type="dxa"/>
            </w:tcMar>
          </w:tcPr>
          <w:p w14:paraId="4A893934" w14:textId="77777777" w:rsidR="00D44589" w:rsidRPr="00A16427" w:rsidRDefault="00D44589" w:rsidP="007A1A19">
            <w:pPr>
              <w:numPr>
                <w:ilvl w:val="0"/>
                <w:numId w:val="27"/>
              </w:numPr>
              <w:spacing w:after="0" w:line="240" w:lineRule="auto"/>
              <w:jc w:val="center"/>
              <w:rPr>
                <w:rFonts w:ascii="Times New Roman" w:hAnsi="Times New Roman"/>
                <w:b/>
                <w:sz w:val="24"/>
                <w:szCs w:val="24"/>
              </w:rPr>
            </w:pPr>
            <w:r w:rsidRPr="00A16427">
              <w:rPr>
                <w:rFonts w:ascii="Times New Roman" w:hAnsi="Times New Roman"/>
                <w:b/>
                <w:sz w:val="24"/>
                <w:szCs w:val="24"/>
              </w:rPr>
              <w:t>Ключевые общешкольные дела</w:t>
            </w:r>
          </w:p>
        </w:tc>
      </w:tr>
      <w:tr w:rsidR="00A16427" w:rsidRPr="00A16427" w14:paraId="2BC302C2" w14:textId="77777777" w:rsidTr="00A16427">
        <w:trPr>
          <w:gridAfter w:val="4"/>
          <w:wAfter w:w="9568" w:type="dxa"/>
          <w:trHeight w:val="1197"/>
        </w:trPr>
        <w:tc>
          <w:tcPr>
            <w:tcW w:w="2845" w:type="dxa"/>
            <w:gridSpan w:val="2"/>
            <w:shd w:val="clear" w:color="auto" w:fill="auto"/>
            <w:tcMar>
              <w:top w:w="100" w:type="dxa"/>
              <w:left w:w="100" w:type="dxa"/>
              <w:bottom w:w="100" w:type="dxa"/>
              <w:right w:w="100" w:type="dxa"/>
            </w:tcMar>
          </w:tcPr>
          <w:p w14:paraId="60097320" w14:textId="77777777" w:rsidR="00D44589" w:rsidRPr="00A16427" w:rsidRDefault="00D44589" w:rsidP="00920301">
            <w:pPr>
              <w:spacing w:line="240" w:lineRule="auto"/>
              <w:jc w:val="center"/>
              <w:rPr>
                <w:rFonts w:ascii="Times New Roman" w:hAnsi="Times New Roman"/>
                <w:sz w:val="24"/>
                <w:szCs w:val="24"/>
              </w:rPr>
            </w:pPr>
          </w:p>
          <w:p w14:paraId="65928C28" w14:textId="77777777" w:rsidR="00D44589" w:rsidRPr="00A16427" w:rsidRDefault="00D44589" w:rsidP="00920301">
            <w:pPr>
              <w:spacing w:line="240" w:lineRule="auto"/>
              <w:jc w:val="center"/>
              <w:rPr>
                <w:rFonts w:ascii="Times New Roman" w:hAnsi="Times New Roman"/>
                <w:sz w:val="24"/>
                <w:szCs w:val="24"/>
              </w:rPr>
            </w:pPr>
            <w:r w:rsidRPr="00A16427">
              <w:rPr>
                <w:rFonts w:ascii="Times New Roman" w:hAnsi="Times New Roman"/>
                <w:sz w:val="24"/>
                <w:szCs w:val="24"/>
              </w:rPr>
              <w:t>Дела</w:t>
            </w:r>
          </w:p>
        </w:tc>
        <w:tc>
          <w:tcPr>
            <w:tcW w:w="973" w:type="dxa"/>
            <w:shd w:val="clear" w:color="auto" w:fill="auto"/>
            <w:tcMar>
              <w:top w:w="100" w:type="dxa"/>
              <w:left w:w="100" w:type="dxa"/>
              <w:bottom w:w="100" w:type="dxa"/>
              <w:right w:w="100" w:type="dxa"/>
            </w:tcMar>
          </w:tcPr>
          <w:p w14:paraId="4217CC33" w14:textId="77777777" w:rsidR="00D44589" w:rsidRPr="00A16427" w:rsidRDefault="00D44589" w:rsidP="00920301">
            <w:pPr>
              <w:spacing w:line="240" w:lineRule="auto"/>
              <w:jc w:val="center"/>
              <w:rPr>
                <w:rFonts w:ascii="Times New Roman" w:hAnsi="Times New Roman"/>
                <w:sz w:val="24"/>
                <w:szCs w:val="24"/>
              </w:rPr>
            </w:pPr>
          </w:p>
          <w:p w14:paraId="2601890F" w14:textId="77777777" w:rsidR="00D44589" w:rsidRPr="00A16427" w:rsidRDefault="00D44589" w:rsidP="00920301">
            <w:pPr>
              <w:spacing w:line="240" w:lineRule="auto"/>
              <w:jc w:val="center"/>
              <w:rPr>
                <w:rFonts w:ascii="Times New Roman" w:hAnsi="Times New Roman"/>
                <w:sz w:val="24"/>
                <w:szCs w:val="24"/>
              </w:rPr>
            </w:pPr>
            <w:r w:rsidRPr="00A16427">
              <w:rPr>
                <w:rFonts w:ascii="Times New Roman" w:hAnsi="Times New Roman"/>
                <w:sz w:val="24"/>
                <w:szCs w:val="24"/>
              </w:rPr>
              <w:t>Классы</w:t>
            </w:r>
          </w:p>
        </w:tc>
        <w:tc>
          <w:tcPr>
            <w:tcW w:w="1674" w:type="dxa"/>
            <w:shd w:val="clear" w:color="auto" w:fill="auto"/>
            <w:tcMar>
              <w:top w:w="100" w:type="dxa"/>
              <w:left w:w="100" w:type="dxa"/>
              <w:bottom w:w="100" w:type="dxa"/>
              <w:right w:w="100" w:type="dxa"/>
            </w:tcMar>
          </w:tcPr>
          <w:p w14:paraId="23F3D7B2" w14:textId="77777777" w:rsidR="00D44589" w:rsidRPr="00A16427" w:rsidRDefault="00D44589" w:rsidP="00920301">
            <w:pPr>
              <w:spacing w:line="240" w:lineRule="auto"/>
              <w:jc w:val="center"/>
              <w:rPr>
                <w:rFonts w:ascii="Times New Roman" w:hAnsi="Times New Roman"/>
                <w:sz w:val="24"/>
                <w:szCs w:val="24"/>
              </w:rPr>
            </w:pPr>
            <w:r w:rsidRPr="00A16427">
              <w:rPr>
                <w:rFonts w:ascii="Times New Roman" w:hAnsi="Times New Roman"/>
                <w:sz w:val="24"/>
                <w:szCs w:val="24"/>
              </w:rPr>
              <w:t>Ориентировочное</w:t>
            </w:r>
          </w:p>
          <w:p w14:paraId="5CA699EF" w14:textId="77777777" w:rsidR="00D44589" w:rsidRPr="00A16427" w:rsidRDefault="00D44589" w:rsidP="00920301">
            <w:pPr>
              <w:spacing w:line="240" w:lineRule="auto"/>
              <w:jc w:val="center"/>
              <w:rPr>
                <w:rFonts w:ascii="Times New Roman" w:hAnsi="Times New Roman"/>
                <w:sz w:val="24"/>
                <w:szCs w:val="24"/>
              </w:rPr>
            </w:pPr>
            <w:r w:rsidRPr="00A16427">
              <w:rPr>
                <w:rFonts w:ascii="Times New Roman" w:hAnsi="Times New Roman"/>
                <w:sz w:val="24"/>
                <w:szCs w:val="24"/>
              </w:rPr>
              <w:t>время</w:t>
            </w:r>
          </w:p>
          <w:p w14:paraId="7E6C5098" w14:textId="77777777" w:rsidR="00D44589" w:rsidRPr="00A16427" w:rsidRDefault="00D44589" w:rsidP="00920301">
            <w:pPr>
              <w:spacing w:line="240" w:lineRule="auto"/>
              <w:jc w:val="center"/>
              <w:rPr>
                <w:rFonts w:ascii="Times New Roman" w:hAnsi="Times New Roman"/>
                <w:sz w:val="24"/>
                <w:szCs w:val="24"/>
              </w:rPr>
            </w:pPr>
            <w:r w:rsidRPr="00A16427">
              <w:rPr>
                <w:rFonts w:ascii="Times New Roman" w:hAnsi="Times New Roman"/>
                <w:sz w:val="24"/>
                <w:szCs w:val="24"/>
              </w:rPr>
              <w:t>проведения</w:t>
            </w:r>
          </w:p>
        </w:tc>
        <w:tc>
          <w:tcPr>
            <w:tcW w:w="2011" w:type="dxa"/>
            <w:gridSpan w:val="2"/>
            <w:shd w:val="clear" w:color="auto" w:fill="auto"/>
            <w:tcMar>
              <w:top w:w="100" w:type="dxa"/>
              <w:left w:w="100" w:type="dxa"/>
              <w:bottom w:w="100" w:type="dxa"/>
              <w:right w:w="100" w:type="dxa"/>
            </w:tcMar>
          </w:tcPr>
          <w:p w14:paraId="1C5CD134" w14:textId="77777777" w:rsidR="00D44589" w:rsidRPr="00A16427" w:rsidRDefault="00D44589" w:rsidP="00920301">
            <w:pPr>
              <w:spacing w:line="240" w:lineRule="auto"/>
              <w:jc w:val="center"/>
              <w:rPr>
                <w:rFonts w:ascii="Times New Roman" w:hAnsi="Times New Roman"/>
                <w:sz w:val="24"/>
                <w:szCs w:val="24"/>
              </w:rPr>
            </w:pPr>
            <w:r w:rsidRPr="00A16427">
              <w:rPr>
                <w:rFonts w:ascii="Times New Roman" w:hAnsi="Times New Roman"/>
                <w:sz w:val="24"/>
                <w:szCs w:val="24"/>
              </w:rPr>
              <w:t>Ответственные+</w:t>
            </w:r>
          </w:p>
          <w:p w14:paraId="2FD286A4" w14:textId="77777777" w:rsidR="00D44589" w:rsidRPr="00A16427" w:rsidRDefault="00D44589" w:rsidP="00920301">
            <w:pPr>
              <w:spacing w:line="240" w:lineRule="auto"/>
              <w:jc w:val="center"/>
              <w:rPr>
                <w:rFonts w:ascii="Times New Roman" w:hAnsi="Times New Roman"/>
                <w:sz w:val="24"/>
                <w:szCs w:val="24"/>
              </w:rPr>
            </w:pPr>
            <w:r w:rsidRPr="00A16427">
              <w:rPr>
                <w:rFonts w:ascii="Times New Roman" w:hAnsi="Times New Roman"/>
                <w:sz w:val="24"/>
                <w:szCs w:val="24"/>
              </w:rPr>
              <w:t>Роль родителей, учителей, детей</w:t>
            </w:r>
          </w:p>
        </w:tc>
        <w:tc>
          <w:tcPr>
            <w:tcW w:w="2126" w:type="dxa"/>
            <w:shd w:val="clear" w:color="auto" w:fill="auto"/>
            <w:tcMar>
              <w:top w:w="100" w:type="dxa"/>
              <w:left w:w="100" w:type="dxa"/>
              <w:bottom w:w="100" w:type="dxa"/>
              <w:right w:w="100" w:type="dxa"/>
            </w:tcMar>
          </w:tcPr>
          <w:p w14:paraId="3A8417BF" w14:textId="77777777" w:rsidR="00D44589" w:rsidRPr="00A16427" w:rsidRDefault="00D44589" w:rsidP="00920301">
            <w:pPr>
              <w:spacing w:line="240" w:lineRule="auto"/>
              <w:jc w:val="center"/>
              <w:rPr>
                <w:rFonts w:ascii="Times New Roman" w:hAnsi="Times New Roman"/>
                <w:sz w:val="24"/>
                <w:szCs w:val="24"/>
              </w:rPr>
            </w:pPr>
            <w:r w:rsidRPr="00A16427">
              <w:rPr>
                <w:rFonts w:ascii="Times New Roman" w:hAnsi="Times New Roman"/>
                <w:sz w:val="24"/>
                <w:szCs w:val="24"/>
              </w:rPr>
              <w:t xml:space="preserve">Результат </w:t>
            </w:r>
          </w:p>
          <w:p w14:paraId="788FCFE0" w14:textId="77777777" w:rsidR="00D44589" w:rsidRPr="00A16427" w:rsidRDefault="00D44589" w:rsidP="00920301">
            <w:pPr>
              <w:spacing w:line="240" w:lineRule="auto"/>
              <w:jc w:val="center"/>
              <w:rPr>
                <w:rFonts w:ascii="Times New Roman" w:hAnsi="Times New Roman"/>
                <w:sz w:val="24"/>
                <w:szCs w:val="24"/>
              </w:rPr>
            </w:pPr>
            <w:r w:rsidRPr="00A16427">
              <w:rPr>
                <w:rFonts w:ascii="Times New Roman" w:hAnsi="Times New Roman"/>
                <w:sz w:val="24"/>
                <w:szCs w:val="24"/>
              </w:rPr>
              <w:t>(личностные приращения у детей)</w:t>
            </w:r>
          </w:p>
          <w:p w14:paraId="4026CE3E" w14:textId="77777777" w:rsidR="00D44589" w:rsidRPr="00A16427" w:rsidRDefault="00D44589" w:rsidP="00920301">
            <w:pPr>
              <w:spacing w:line="240" w:lineRule="auto"/>
              <w:jc w:val="center"/>
              <w:rPr>
                <w:rFonts w:ascii="Times New Roman" w:hAnsi="Times New Roman"/>
                <w:sz w:val="24"/>
                <w:szCs w:val="24"/>
              </w:rPr>
            </w:pPr>
          </w:p>
        </w:tc>
      </w:tr>
      <w:tr w:rsidR="00A16427" w:rsidRPr="00A16427" w14:paraId="6FA3AE48" w14:textId="77777777" w:rsidTr="00A16427">
        <w:trPr>
          <w:gridAfter w:val="4"/>
          <w:wAfter w:w="9568" w:type="dxa"/>
          <w:trHeight w:val="934"/>
        </w:trPr>
        <w:tc>
          <w:tcPr>
            <w:tcW w:w="2845" w:type="dxa"/>
            <w:gridSpan w:val="2"/>
            <w:shd w:val="clear" w:color="auto" w:fill="auto"/>
            <w:tcMar>
              <w:top w:w="100" w:type="dxa"/>
              <w:left w:w="100" w:type="dxa"/>
              <w:bottom w:w="100" w:type="dxa"/>
              <w:right w:w="100" w:type="dxa"/>
            </w:tcMar>
          </w:tcPr>
          <w:p w14:paraId="734D84F8"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-День Знаний!</w:t>
            </w:r>
          </w:p>
          <w:p w14:paraId="7FF31CA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-Введение в школьную жизнь.</w:t>
            </w:r>
          </w:p>
          <w:p w14:paraId="2C9EDE34"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-Диагностика интересов учащихся, составление расписания кружков, секций, приглашение деятелей культуры</w:t>
            </w:r>
          </w:p>
        </w:tc>
        <w:tc>
          <w:tcPr>
            <w:tcW w:w="973" w:type="dxa"/>
            <w:shd w:val="clear" w:color="auto" w:fill="auto"/>
            <w:tcMar>
              <w:top w:w="100" w:type="dxa"/>
              <w:left w:w="100" w:type="dxa"/>
              <w:bottom w:w="100" w:type="dxa"/>
              <w:right w:w="100" w:type="dxa"/>
            </w:tcMar>
          </w:tcPr>
          <w:p w14:paraId="65BF38E5" w14:textId="77777777" w:rsidR="00D44589" w:rsidRPr="00A16427" w:rsidRDefault="00D44589" w:rsidP="00920301">
            <w:pPr>
              <w:spacing w:line="240" w:lineRule="auto"/>
              <w:rPr>
                <w:rFonts w:ascii="Times New Roman" w:hAnsi="Times New Roman"/>
                <w:sz w:val="24"/>
                <w:szCs w:val="24"/>
              </w:rPr>
            </w:pPr>
            <w:proofErr w:type="gramStart"/>
            <w:r w:rsidRPr="00A16427">
              <w:rPr>
                <w:rFonts w:ascii="Times New Roman" w:hAnsi="Times New Roman"/>
                <w:sz w:val="24"/>
                <w:szCs w:val="24"/>
              </w:rPr>
              <w:t>1-4</w:t>
            </w:r>
            <w:proofErr w:type="gramEnd"/>
          </w:p>
          <w:p w14:paraId="73F69862" w14:textId="77777777" w:rsidR="00D44589" w:rsidRPr="00A16427" w:rsidRDefault="00D44589" w:rsidP="00920301">
            <w:pPr>
              <w:spacing w:line="240" w:lineRule="auto"/>
              <w:rPr>
                <w:rFonts w:ascii="Times New Roman" w:hAnsi="Times New Roman"/>
                <w:sz w:val="24"/>
                <w:szCs w:val="24"/>
              </w:rPr>
            </w:pPr>
          </w:p>
        </w:tc>
        <w:tc>
          <w:tcPr>
            <w:tcW w:w="1674" w:type="dxa"/>
            <w:shd w:val="clear" w:color="auto" w:fill="auto"/>
            <w:tcMar>
              <w:top w:w="100" w:type="dxa"/>
              <w:left w:w="100" w:type="dxa"/>
              <w:bottom w:w="100" w:type="dxa"/>
              <w:right w:w="100" w:type="dxa"/>
            </w:tcMar>
          </w:tcPr>
          <w:p w14:paraId="5640D6B8"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Сентябрь</w:t>
            </w:r>
          </w:p>
        </w:tc>
        <w:tc>
          <w:tcPr>
            <w:tcW w:w="2011" w:type="dxa"/>
            <w:gridSpan w:val="2"/>
            <w:shd w:val="clear" w:color="auto" w:fill="auto"/>
            <w:tcMar>
              <w:top w:w="100" w:type="dxa"/>
              <w:left w:w="100" w:type="dxa"/>
              <w:bottom w:w="100" w:type="dxa"/>
              <w:right w:w="100" w:type="dxa"/>
            </w:tcMar>
          </w:tcPr>
          <w:p w14:paraId="107A391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 планирование, организация, оформление, учащиеся –участие, родители – помощь в организации и оформлении</w:t>
            </w:r>
          </w:p>
        </w:tc>
        <w:tc>
          <w:tcPr>
            <w:tcW w:w="2126" w:type="dxa"/>
            <w:shd w:val="clear" w:color="auto" w:fill="auto"/>
            <w:tcMar>
              <w:top w:w="100" w:type="dxa"/>
              <w:left w:w="100" w:type="dxa"/>
              <w:bottom w:w="100" w:type="dxa"/>
              <w:right w:w="100" w:type="dxa"/>
            </w:tcMar>
          </w:tcPr>
          <w:p w14:paraId="3BEC346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Коммуникативные навыки, сплочение коллектива класса, родителей.</w:t>
            </w:r>
          </w:p>
        </w:tc>
      </w:tr>
      <w:tr w:rsidR="00A16427" w:rsidRPr="00A16427" w14:paraId="2FB2EDF2" w14:textId="77777777" w:rsidTr="00A16427">
        <w:trPr>
          <w:gridAfter w:val="4"/>
          <w:wAfter w:w="9568" w:type="dxa"/>
          <w:trHeight w:val="934"/>
        </w:trPr>
        <w:tc>
          <w:tcPr>
            <w:tcW w:w="2845" w:type="dxa"/>
            <w:gridSpan w:val="2"/>
            <w:shd w:val="clear" w:color="auto" w:fill="auto"/>
            <w:tcMar>
              <w:top w:w="100" w:type="dxa"/>
              <w:left w:w="100" w:type="dxa"/>
              <w:bottom w:w="100" w:type="dxa"/>
              <w:right w:w="100" w:type="dxa"/>
            </w:tcMar>
          </w:tcPr>
          <w:p w14:paraId="7561EFF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День рождения школы.</w:t>
            </w:r>
          </w:p>
        </w:tc>
        <w:tc>
          <w:tcPr>
            <w:tcW w:w="973" w:type="dxa"/>
            <w:shd w:val="clear" w:color="auto" w:fill="auto"/>
            <w:tcMar>
              <w:top w:w="100" w:type="dxa"/>
              <w:left w:w="100" w:type="dxa"/>
              <w:bottom w:w="100" w:type="dxa"/>
              <w:right w:w="100" w:type="dxa"/>
            </w:tcMar>
          </w:tcPr>
          <w:p w14:paraId="493F176A"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14722B2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Сентябрь</w:t>
            </w:r>
          </w:p>
        </w:tc>
        <w:tc>
          <w:tcPr>
            <w:tcW w:w="2011" w:type="dxa"/>
            <w:gridSpan w:val="2"/>
            <w:shd w:val="clear" w:color="auto" w:fill="auto"/>
            <w:tcMar>
              <w:top w:w="100" w:type="dxa"/>
              <w:left w:w="100" w:type="dxa"/>
              <w:bottom w:w="100" w:type="dxa"/>
              <w:right w:w="100" w:type="dxa"/>
            </w:tcMar>
          </w:tcPr>
          <w:p w14:paraId="7AED60D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 планирование, организация, оформление, учащиеся –участие, родители – помощь в организации и оформлении</w:t>
            </w:r>
          </w:p>
        </w:tc>
        <w:tc>
          <w:tcPr>
            <w:tcW w:w="2126" w:type="dxa"/>
            <w:shd w:val="clear" w:color="auto" w:fill="auto"/>
            <w:tcMar>
              <w:top w:w="100" w:type="dxa"/>
              <w:left w:w="100" w:type="dxa"/>
              <w:bottom w:w="100" w:type="dxa"/>
              <w:right w:w="100" w:type="dxa"/>
            </w:tcMar>
          </w:tcPr>
          <w:p w14:paraId="7FA9C9E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Коммуникативные навыки, сплочение коллектива класса, проявление творческих способностей учащихся.</w:t>
            </w:r>
          </w:p>
        </w:tc>
      </w:tr>
      <w:tr w:rsidR="00A16427" w:rsidRPr="00A16427" w14:paraId="7A6973B3" w14:textId="77777777" w:rsidTr="00A16427">
        <w:trPr>
          <w:gridAfter w:val="4"/>
          <w:wAfter w:w="9568" w:type="dxa"/>
          <w:trHeight w:val="934"/>
        </w:trPr>
        <w:tc>
          <w:tcPr>
            <w:tcW w:w="2845" w:type="dxa"/>
            <w:gridSpan w:val="2"/>
            <w:shd w:val="clear" w:color="auto" w:fill="auto"/>
            <w:tcMar>
              <w:top w:w="100" w:type="dxa"/>
              <w:left w:w="100" w:type="dxa"/>
              <w:bottom w:w="100" w:type="dxa"/>
              <w:right w:w="100" w:type="dxa"/>
            </w:tcMar>
          </w:tcPr>
          <w:p w14:paraId="7E5F26B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Посвящение в первоклассники</w:t>
            </w:r>
          </w:p>
        </w:tc>
        <w:tc>
          <w:tcPr>
            <w:tcW w:w="973" w:type="dxa"/>
            <w:shd w:val="clear" w:color="auto" w:fill="auto"/>
            <w:tcMar>
              <w:top w:w="100" w:type="dxa"/>
              <w:left w:w="100" w:type="dxa"/>
              <w:bottom w:w="100" w:type="dxa"/>
              <w:right w:w="100" w:type="dxa"/>
            </w:tcMar>
          </w:tcPr>
          <w:p w14:paraId="235D377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 классы</w:t>
            </w:r>
          </w:p>
        </w:tc>
        <w:tc>
          <w:tcPr>
            <w:tcW w:w="1674" w:type="dxa"/>
            <w:shd w:val="clear" w:color="auto" w:fill="auto"/>
            <w:tcMar>
              <w:top w:w="100" w:type="dxa"/>
              <w:left w:w="100" w:type="dxa"/>
              <w:bottom w:w="100" w:type="dxa"/>
              <w:right w:w="100" w:type="dxa"/>
            </w:tcMar>
          </w:tcPr>
          <w:p w14:paraId="4A2582C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сентябрь</w:t>
            </w:r>
          </w:p>
        </w:tc>
        <w:tc>
          <w:tcPr>
            <w:tcW w:w="2011" w:type="dxa"/>
            <w:gridSpan w:val="2"/>
            <w:shd w:val="clear" w:color="auto" w:fill="auto"/>
            <w:tcMar>
              <w:top w:w="100" w:type="dxa"/>
              <w:left w:w="100" w:type="dxa"/>
              <w:bottom w:w="100" w:type="dxa"/>
              <w:right w:w="100" w:type="dxa"/>
            </w:tcMar>
          </w:tcPr>
          <w:p w14:paraId="1C1809F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Педагоги – планирование, организация, оформление, учащиеся – подготовка номеров, оформление, участие, родители – участие, помощь </w:t>
            </w:r>
            <w:r w:rsidRPr="00A16427">
              <w:rPr>
                <w:rFonts w:ascii="Times New Roman" w:hAnsi="Times New Roman"/>
                <w:sz w:val="24"/>
                <w:szCs w:val="24"/>
              </w:rPr>
              <w:lastRenderedPageBreak/>
              <w:t>в организации и оформлении</w:t>
            </w:r>
          </w:p>
        </w:tc>
        <w:tc>
          <w:tcPr>
            <w:tcW w:w="2126" w:type="dxa"/>
            <w:shd w:val="clear" w:color="auto" w:fill="auto"/>
            <w:tcMar>
              <w:top w:w="100" w:type="dxa"/>
              <w:left w:w="100" w:type="dxa"/>
              <w:bottom w:w="100" w:type="dxa"/>
              <w:right w:w="100" w:type="dxa"/>
            </w:tcMar>
          </w:tcPr>
          <w:p w14:paraId="6143A04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lastRenderedPageBreak/>
              <w:t>Коммуникативные навыки, сплочение коллектива класса.</w:t>
            </w:r>
            <w:r w:rsidRPr="00A16427">
              <w:t xml:space="preserve"> </w:t>
            </w:r>
            <w:proofErr w:type="gramStart"/>
            <w:r w:rsidRPr="00A16427">
              <w:rPr>
                <w:rFonts w:ascii="Times New Roman" w:hAnsi="Times New Roman"/>
                <w:sz w:val="24"/>
                <w:szCs w:val="24"/>
              </w:rPr>
              <w:t>Воспитание  уважения</w:t>
            </w:r>
            <w:proofErr w:type="gramEnd"/>
            <w:r w:rsidRPr="00A16427">
              <w:rPr>
                <w:rFonts w:ascii="Times New Roman" w:hAnsi="Times New Roman"/>
                <w:sz w:val="24"/>
                <w:szCs w:val="24"/>
              </w:rPr>
              <w:t xml:space="preserve"> к традициям школы.</w:t>
            </w:r>
          </w:p>
        </w:tc>
      </w:tr>
      <w:tr w:rsidR="00A16427" w:rsidRPr="00A16427" w14:paraId="3E7D5DB8" w14:textId="77777777" w:rsidTr="00A16427">
        <w:trPr>
          <w:gridAfter w:val="4"/>
          <w:wAfter w:w="9568" w:type="dxa"/>
          <w:trHeight w:val="934"/>
        </w:trPr>
        <w:tc>
          <w:tcPr>
            <w:tcW w:w="2845" w:type="dxa"/>
            <w:gridSpan w:val="2"/>
            <w:shd w:val="clear" w:color="auto" w:fill="auto"/>
            <w:tcMar>
              <w:top w:w="100" w:type="dxa"/>
              <w:left w:w="100" w:type="dxa"/>
              <w:bottom w:w="100" w:type="dxa"/>
              <w:right w:w="100" w:type="dxa"/>
            </w:tcMar>
          </w:tcPr>
          <w:p w14:paraId="3A88900A"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Международный День учителя.</w:t>
            </w:r>
          </w:p>
        </w:tc>
        <w:tc>
          <w:tcPr>
            <w:tcW w:w="973" w:type="dxa"/>
            <w:shd w:val="clear" w:color="auto" w:fill="auto"/>
            <w:tcMar>
              <w:top w:w="100" w:type="dxa"/>
              <w:left w:w="100" w:type="dxa"/>
              <w:bottom w:w="100" w:type="dxa"/>
              <w:right w:w="100" w:type="dxa"/>
            </w:tcMar>
          </w:tcPr>
          <w:p w14:paraId="240AACC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4892D2F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Октябрь</w:t>
            </w:r>
          </w:p>
        </w:tc>
        <w:tc>
          <w:tcPr>
            <w:tcW w:w="2011" w:type="dxa"/>
            <w:gridSpan w:val="2"/>
            <w:shd w:val="clear" w:color="auto" w:fill="auto"/>
            <w:tcMar>
              <w:top w:w="100" w:type="dxa"/>
              <w:left w:w="100" w:type="dxa"/>
              <w:bottom w:w="100" w:type="dxa"/>
              <w:right w:w="100" w:type="dxa"/>
            </w:tcMar>
          </w:tcPr>
          <w:p w14:paraId="43B3251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 планирование, организация, оформление, учащиеся – подготовка номеров, оформление, участие, родители – участие, помощь в организации и оформлении</w:t>
            </w:r>
          </w:p>
        </w:tc>
        <w:tc>
          <w:tcPr>
            <w:tcW w:w="2126" w:type="dxa"/>
            <w:shd w:val="clear" w:color="auto" w:fill="auto"/>
            <w:tcMar>
              <w:top w:w="100" w:type="dxa"/>
              <w:left w:w="100" w:type="dxa"/>
              <w:bottom w:w="100" w:type="dxa"/>
              <w:right w:w="100" w:type="dxa"/>
            </w:tcMar>
          </w:tcPr>
          <w:p w14:paraId="4AA1DBE3"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Воспитывать положительное отношения </w:t>
            </w:r>
            <w:proofErr w:type="gramStart"/>
            <w:r w:rsidRPr="00A16427">
              <w:rPr>
                <w:rFonts w:ascii="Times New Roman" w:hAnsi="Times New Roman"/>
                <w:sz w:val="24"/>
                <w:szCs w:val="24"/>
              </w:rPr>
              <w:t>к профессий</w:t>
            </w:r>
            <w:proofErr w:type="gramEnd"/>
            <w:r w:rsidRPr="00A16427">
              <w:rPr>
                <w:rFonts w:ascii="Times New Roman" w:hAnsi="Times New Roman"/>
                <w:sz w:val="24"/>
                <w:szCs w:val="24"/>
              </w:rPr>
              <w:t xml:space="preserve"> учителя. Развитие позитивных межличностных отношений между педагогами и обучающимися.</w:t>
            </w:r>
          </w:p>
        </w:tc>
      </w:tr>
      <w:tr w:rsidR="00A16427" w:rsidRPr="00A16427" w14:paraId="35C99C88"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6A8135E8" w14:textId="77777777" w:rsidR="00D44589" w:rsidRPr="00A16427" w:rsidRDefault="00D44589" w:rsidP="00920301">
            <w:pPr>
              <w:spacing w:line="240" w:lineRule="auto"/>
              <w:rPr>
                <w:rFonts w:ascii="Times New Roman" w:hAnsi="Times New Roman"/>
                <w:sz w:val="24"/>
                <w:szCs w:val="24"/>
              </w:rPr>
            </w:pPr>
          </w:p>
          <w:p w14:paraId="79FDEBD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Конкурс поделок «Осеняя мозаика»</w:t>
            </w:r>
          </w:p>
        </w:tc>
        <w:tc>
          <w:tcPr>
            <w:tcW w:w="973" w:type="dxa"/>
            <w:shd w:val="clear" w:color="auto" w:fill="auto"/>
            <w:tcMar>
              <w:top w:w="100" w:type="dxa"/>
              <w:left w:w="100" w:type="dxa"/>
              <w:bottom w:w="100" w:type="dxa"/>
              <w:right w:w="100" w:type="dxa"/>
            </w:tcMar>
          </w:tcPr>
          <w:p w14:paraId="1D4E23F3"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59C5F0A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Октябрь</w:t>
            </w:r>
          </w:p>
        </w:tc>
        <w:tc>
          <w:tcPr>
            <w:tcW w:w="2011" w:type="dxa"/>
            <w:gridSpan w:val="2"/>
            <w:shd w:val="clear" w:color="auto" w:fill="auto"/>
            <w:tcMar>
              <w:top w:w="100" w:type="dxa"/>
              <w:left w:w="100" w:type="dxa"/>
              <w:bottom w:w="100" w:type="dxa"/>
              <w:right w:w="100" w:type="dxa"/>
            </w:tcMar>
          </w:tcPr>
          <w:p w14:paraId="19AD11A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 планирование, организация, оформление, учащиеся – подготовка поделок, оформление, участие, родители – участие, помощь в организации и оформлении</w:t>
            </w:r>
          </w:p>
        </w:tc>
        <w:tc>
          <w:tcPr>
            <w:tcW w:w="2126" w:type="dxa"/>
            <w:shd w:val="clear" w:color="auto" w:fill="auto"/>
            <w:tcMar>
              <w:top w:w="100" w:type="dxa"/>
              <w:left w:w="100" w:type="dxa"/>
              <w:bottom w:w="100" w:type="dxa"/>
              <w:right w:w="100" w:type="dxa"/>
            </w:tcMar>
          </w:tcPr>
          <w:p w14:paraId="1F8BF4BD"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Коммуникативные навыки, сплочение коллектива класса.</w:t>
            </w:r>
          </w:p>
          <w:p w14:paraId="5738B6C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Формирование бережного отношения к природе.</w:t>
            </w:r>
          </w:p>
        </w:tc>
      </w:tr>
      <w:tr w:rsidR="00A16427" w:rsidRPr="00A16427" w14:paraId="37F01748"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1286E0E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День здоровья</w:t>
            </w:r>
          </w:p>
        </w:tc>
        <w:tc>
          <w:tcPr>
            <w:tcW w:w="973" w:type="dxa"/>
            <w:shd w:val="clear" w:color="auto" w:fill="auto"/>
            <w:tcMar>
              <w:top w:w="100" w:type="dxa"/>
              <w:left w:w="100" w:type="dxa"/>
              <w:bottom w:w="100" w:type="dxa"/>
              <w:right w:w="100" w:type="dxa"/>
            </w:tcMar>
          </w:tcPr>
          <w:p w14:paraId="5B6DD88D" w14:textId="77777777" w:rsidR="00D44589" w:rsidRPr="00A16427" w:rsidRDefault="00D44589" w:rsidP="00920301">
            <w:pPr>
              <w:spacing w:line="240" w:lineRule="auto"/>
              <w:rPr>
                <w:rFonts w:ascii="Times New Roman" w:hAnsi="Times New Roman"/>
                <w:sz w:val="24"/>
                <w:szCs w:val="24"/>
              </w:rPr>
            </w:pPr>
            <w:proofErr w:type="gramStart"/>
            <w:r w:rsidRPr="00A16427">
              <w:rPr>
                <w:rFonts w:ascii="Times New Roman" w:hAnsi="Times New Roman"/>
                <w:sz w:val="24"/>
                <w:szCs w:val="24"/>
              </w:rPr>
              <w:t>1-4</w:t>
            </w:r>
            <w:proofErr w:type="gramEnd"/>
            <w:r w:rsidRPr="00A16427">
              <w:rPr>
                <w:rFonts w:ascii="Times New Roman" w:hAnsi="Times New Roman"/>
                <w:sz w:val="24"/>
                <w:szCs w:val="24"/>
              </w:rPr>
              <w:t xml:space="preserve"> классы</w:t>
            </w:r>
          </w:p>
        </w:tc>
        <w:tc>
          <w:tcPr>
            <w:tcW w:w="1674" w:type="dxa"/>
            <w:shd w:val="clear" w:color="auto" w:fill="auto"/>
            <w:tcMar>
              <w:top w:w="100" w:type="dxa"/>
              <w:left w:w="100" w:type="dxa"/>
              <w:bottom w:w="100" w:type="dxa"/>
              <w:right w:w="100" w:type="dxa"/>
            </w:tcMar>
          </w:tcPr>
          <w:p w14:paraId="201977A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октябрь</w:t>
            </w:r>
          </w:p>
        </w:tc>
        <w:tc>
          <w:tcPr>
            <w:tcW w:w="2011" w:type="dxa"/>
            <w:gridSpan w:val="2"/>
            <w:shd w:val="clear" w:color="auto" w:fill="auto"/>
            <w:tcMar>
              <w:top w:w="100" w:type="dxa"/>
              <w:left w:w="100" w:type="dxa"/>
              <w:bottom w:w="100" w:type="dxa"/>
              <w:right w:w="100" w:type="dxa"/>
            </w:tcMar>
          </w:tcPr>
          <w:p w14:paraId="0C0F569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(учителя физической культуры) – планирование, организация, учащиеся – подготовка команд, участие.</w:t>
            </w:r>
          </w:p>
        </w:tc>
        <w:tc>
          <w:tcPr>
            <w:tcW w:w="2126" w:type="dxa"/>
            <w:shd w:val="clear" w:color="auto" w:fill="auto"/>
            <w:tcMar>
              <w:top w:w="100" w:type="dxa"/>
              <w:left w:w="100" w:type="dxa"/>
              <w:bottom w:w="100" w:type="dxa"/>
              <w:right w:w="100" w:type="dxa"/>
            </w:tcMar>
          </w:tcPr>
          <w:p w14:paraId="4379EFC4"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Сплочение классных коллективов, семьи, развитие коммуникативных навыков.</w:t>
            </w:r>
          </w:p>
        </w:tc>
      </w:tr>
      <w:tr w:rsidR="00A16427" w:rsidRPr="00A16427" w14:paraId="716D4504"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10BA004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Трудовой десант «наведём порядок в классе»</w:t>
            </w:r>
          </w:p>
          <w:p w14:paraId="4AA92C1C" w14:textId="77777777" w:rsidR="00D44589" w:rsidRPr="00A16427" w:rsidRDefault="00D44589" w:rsidP="00920301">
            <w:pPr>
              <w:spacing w:line="240" w:lineRule="auto"/>
              <w:rPr>
                <w:rFonts w:ascii="Times New Roman" w:hAnsi="Times New Roman"/>
                <w:sz w:val="24"/>
                <w:szCs w:val="24"/>
              </w:rPr>
            </w:pPr>
          </w:p>
          <w:p w14:paraId="570E0E3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Синичкин день (изготовление кормушек)</w:t>
            </w:r>
          </w:p>
        </w:tc>
        <w:tc>
          <w:tcPr>
            <w:tcW w:w="973" w:type="dxa"/>
            <w:shd w:val="clear" w:color="auto" w:fill="auto"/>
            <w:tcMar>
              <w:top w:w="100" w:type="dxa"/>
              <w:left w:w="100" w:type="dxa"/>
              <w:bottom w:w="100" w:type="dxa"/>
              <w:right w:w="100" w:type="dxa"/>
            </w:tcMar>
          </w:tcPr>
          <w:p w14:paraId="5144C20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55D4632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Ноябрь</w:t>
            </w:r>
          </w:p>
        </w:tc>
        <w:tc>
          <w:tcPr>
            <w:tcW w:w="2011" w:type="dxa"/>
            <w:gridSpan w:val="2"/>
            <w:shd w:val="clear" w:color="auto" w:fill="auto"/>
            <w:tcMar>
              <w:top w:w="100" w:type="dxa"/>
              <w:left w:w="100" w:type="dxa"/>
              <w:bottom w:w="100" w:type="dxa"/>
              <w:right w:w="100" w:type="dxa"/>
            </w:tcMar>
          </w:tcPr>
          <w:p w14:paraId="4FECBC7D"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Педагоги </w:t>
            </w:r>
            <w:proofErr w:type="gramStart"/>
            <w:r w:rsidRPr="00A16427">
              <w:rPr>
                <w:rFonts w:ascii="Times New Roman" w:hAnsi="Times New Roman"/>
                <w:sz w:val="24"/>
                <w:szCs w:val="24"/>
              </w:rPr>
              <w:t>–  организация</w:t>
            </w:r>
            <w:proofErr w:type="gramEnd"/>
            <w:r w:rsidRPr="00A16427">
              <w:rPr>
                <w:rFonts w:ascii="Times New Roman" w:hAnsi="Times New Roman"/>
                <w:sz w:val="24"/>
                <w:szCs w:val="24"/>
              </w:rPr>
              <w:t xml:space="preserve">, учащиеся – подготовка кормушек, участие, родители – </w:t>
            </w:r>
            <w:r w:rsidRPr="00A16427">
              <w:rPr>
                <w:rFonts w:ascii="Times New Roman" w:hAnsi="Times New Roman"/>
                <w:sz w:val="24"/>
                <w:szCs w:val="24"/>
              </w:rPr>
              <w:lastRenderedPageBreak/>
              <w:t>участие, помощь в изготовлении.</w:t>
            </w:r>
          </w:p>
        </w:tc>
        <w:tc>
          <w:tcPr>
            <w:tcW w:w="2126" w:type="dxa"/>
            <w:shd w:val="clear" w:color="auto" w:fill="auto"/>
            <w:tcMar>
              <w:top w:w="100" w:type="dxa"/>
              <w:left w:w="100" w:type="dxa"/>
              <w:bottom w:w="100" w:type="dxa"/>
              <w:right w:w="100" w:type="dxa"/>
            </w:tcMar>
          </w:tcPr>
          <w:p w14:paraId="4807E1C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lastRenderedPageBreak/>
              <w:t>Сплочение семьи, развитие коммуникативных навыков.</w:t>
            </w:r>
          </w:p>
        </w:tc>
      </w:tr>
      <w:tr w:rsidR="00A16427" w:rsidRPr="00A16427" w14:paraId="615C4705"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07FD8D5D"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2. День матери. </w:t>
            </w:r>
          </w:p>
          <w:p w14:paraId="2524D34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а) Акция «Подари улыбку маме!» (фото)</w:t>
            </w:r>
          </w:p>
          <w:p w14:paraId="10C9D78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б) «Письмо для мамы» «Стихи для мамы»</w:t>
            </w:r>
          </w:p>
        </w:tc>
        <w:tc>
          <w:tcPr>
            <w:tcW w:w="973" w:type="dxa"/>
            <w:shd w:val="clear" w:color="auto" w:fill="auto"/>
            <w:tcMar>
              <w:top w:w="100" w:type="dxa"/>
              <w:left w:w="100" w:type="dxa"/>
              <w:bottom w:w="100" w:type="dxa"/>
              <w:right w:w="100" w:type="dxa"/>
            </w:tcMar>
          </w:tcPr>
          <w:p w14:paraId="2A5E519A"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7F6D4893"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ноябрь</w:t>
            </w:r>
          </w:p>
        </w:tc>
        <w:tc>
          <w:tcPr>
            <w:tcW w:w="2011" w:type="dxa"/>
            <w:gridSpan w:val="2"/>
            <w:shd w:val="clear" w:color="auto" w:fill="auto"/>
            <w:tcMar>
              <w:top w:w="100" w:type="dxa"/>
              <w:left w:w="100" w:type="dxa"/>
              <w:bottom w:w="100" w:type="dxa"/>
              <w:right w:w="100" w:type="dxa"/>
            </w:tcMar>
          </w:tcPr>
          <w:p w14:paraId="1E86221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 планирование, организация, оформление, учащиеся – подготовка поделок, оформление, участие, родители – участие, помощь в организации и оформлении</w:t>
            </w:r>
          </w:p>
        </w:tc>
        <w:tc>
          <w:tcPr>
            <w:tcW w:w="2126" w:type="dxa"/>
            <w:shd w:val="clear" w:color="auto" w:fill="auto"/>
            <w:tcMar>
              <w:top w:w="100" w:type="dxa"/>
              <w:left w:w="100" w:type="dxa"/>
              <w:bottom w:w="100" w:type="dxa"/>
              <w:right w:w="100" w:type="dxa"/>
            </w:tcMar>
          </w:tcPr>
          <w:p w14:paraId="1AD7B65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Формировать у обучающихся ценностные представления об институте семьи, о</w:t>
            </w:r>
          </w:p>
          <w:p w14:paraId="607AC81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семейных ценностях, традициях, культуре семейной жизни;</w:t>
            </w:r>
          </w:p>
        </w:tc>
      </w:tr>
      <w:tr w:rsidR="00A16427" w:rsidRPr="00A16427" w14:paraId="7781A4C8"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2C1D6B0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Подготовка к НГ выступлению. Новогодний карнавал. </w:t>
            </w:r>
          </w:p>
          <w:p w14:paraId="7F9FA7B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Конкурс «Елочная игрушка».</w:t>
            </w:r>
          </w:p>
          <w:p w14:paraId="2AF1C57D"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Конкурс «новогоднее оформление кабинетов».</w:t>
            </w:r>
          </w:p>
          <w:p w14:paraId="18321445" w14:textId="77777777" w:rsidR="00D44589" w:rsidRPr="00A16427" w:rsidRDefault="00D44589" w:rsidP="00920301">
            <w:pPr>
              <w:spacing w:line="240" w:lineRule="auto"/>
              <w:rPr>
                <w:rFonts w:ascii="Times New Roman" w:hAnsi="Times New Roman"/>
                <w:sz w:val="24"/>
                <w:szCs w:val="24"/>
              </w:rPr>
            </w:pPr>
          </w:p>
        </w:tc>
        <w:tc>
          <w:tcPr>
            <w:tcW w:w="973" w:type="dxa"/>
            <w:shd w:val="clear" w:color="auto" w:fill="auto"/>
            <w:tcMar>
              <w:top w:w="100" w:type="dxa"/>
              <w:left w:w="100" w:type="dxa"/>
              <w:bottom w:w="100" w:type="dxa"/>
              <w:right w:w="100" w:type="dxa"/>
            </w:tcMar>
          </w:tcPr>
          <w:p w14:paraId="544055F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432E8F5D"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Декабрь</w:t>
            </w:r>
          </w:p>
        </w:tc>
        <w:tc>
          <w:tcPr>
            <w:tcW w:w="2011" w:type="dxa"/>
            <w:gridSpan w:val="2"/>
            <w:shd w:val="clear" w:color="auto" w:fill="auto"/>
            <w:tcMar>
              <w:top w:w="100" w:type="dxa"/>
              <w:left w:w="100" w:type="dxa"/>
              <w:bottom w:w="100" w:type="dxa"/>
              <w:right w:w="100" w:type="dxa"/>
            </w:tcMar>
          </w:tcPr>
          <w:p w14:paraId="6C3ECA2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 планирование, организация, оформление, учащиеся – подготовка номеров, оформление, участие, родители – участие, помощь в организации и оформлении</w:t>
            </w:r>
          </w:p>
        </w:tc>
        <w:tc>
          <w:tcPr>
            <w:tcW w:w="2126" w:type="dxa"/>
            <w:shd w:val="clear" w:color="auto" w:fill="auto"/>
            <w:tcMar>
              <w:top w:w="100" w:type="dxa"/>
              <w:left w:w="100" w:type="dxa"/>
              <w:bottom w:w="100" w:type="dxa"/>
              <w:right w:w="100" w:type="dxa"/>
            </w:tcMar>
          </w:tcPr>
          <w:p w14:paraId="3FDF6064"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Коммуникативные навыки, сплочение коллектива класса.</w:t>
            </w:r>
          </w:p>
        </w:tc>
      </w:tr>
      <w:tr w:rsidR="00A16427" w:rsidRPr="00A16427" w14:paraId="743EDCAD"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439B7F4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Образовательно – мотивационный марафон «пятерка для меня и моей мамы».</w:t>
            </w:r>
          </w:p>
          <w:p w14:paraId="3F6F5D27" w14:textId="77777777" w:rsidR="00D44589" w:rsidRPr="00A16427" w:rsidRDefault="00D44589" w:rsidP="00920301">
            <w:pPr>
              <w:spacing w:line="240" w:lineRule="auto"/>
              <w:rPr>
                <w:rFonts w:ascii="Times New Roman" w:hAnsi="Times New Roman"/>
                <w:sz w:val="24"/>
                <w:szCs w:val="24"/>
              </w:rPr>
            </w:pPr>
          </w:p>
          <w:p w14:paraId="2E557324"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Уборка кабинетов (в новый год с чистой совестью)</w:t>
            </w:r>
          </w:p>
        </w:tc>
        <w:tc>
          <w:tcPr>
            <w:tcW w:w="973" w:type="dxa"/>
            <w:shd w:val="clear" w:color="auto" w:fill="auto"/>
            <w:tcMar>
              <w:top w:w="100" w:type="dxa"/>
              <w:left w:w="100" w:type="dxa"/>
              <w:bottom w:w="100" w:type="dxa"/>
              <w:right w:w="100" w:type="dxa"/>
            </w:tcMar>
          </w:tcPr>
          <w:p w14:paraId="1F2EFAF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685F2CE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январь</w:t>
            </w:r>
          </w:p>
        </w:tc>
        <w:tc>
          <w:tcPr>
            <w:tcW w:w="2011" w:type="dxa"/>
            <w:gridSpan w:val="2"/>
            <w:shd w:val="clear" w:color="auto" w:fill="auto"/>
            <w:tcMar>
              <w:top w:w="100" w:type="dxa"/>
              <w:left w:w="100" w:type="dxa"/>
              <w:bottom w:w="100" w:type="dxa"/>
              <w:right w:w="100" w:type="dxa"/>
            </w:tcMar>
          </w:tcPr>
          <w:p w14:paraId="264B4D5A"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 организация, учащиеся –участие.</w:t>
            </w:r>
          </w:p>
        </w:tc>
        <w:tc>
          <w:tcPr>
            <w:tcW w:w="2126" w:type="dxa"/>
            <w:shd w:val="clear" w:color="auto" w:fill="auto"/>
            <w:tcMar>
              <w:top w:w="100" w:type="dxa"/>
              <w:left w:w="100" w:type="dxa"/>
              <w:bottom w:w="100" w:type="dxa"/>
              <w:right w:w="100" w:type="dxa"/>
            </w:tcMar>
          </w:tcPr>
          <w:p w14:paraId="31E3339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Коммуникативные навыки, сплочение коллектива класса.</w:t>
            </w:r>
          </w:p>
        </w:tc>
      </w:tr>
      <w:tr w:rsidR="00A16427" w:rsidRPr="00A16427" w14:paraId="6ECA0653"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2AA4DB3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Конкурс рисунков «Я живу в Сибири».</w:t>
            </w:r>
          </w:p>
        </w:tc>
        <w:tc>
          <w:tcPr>
            <w:tcW w:w="973" w:type="dxa"/>
            <w:shd w:val="clear" w:color="auto" w:fill="auto"/>
            <w:tcMar>
              <w:top w:w="100" w:type="dxa"/>
              <w:left w:w="100" w:type="dxa"/>
              <w:bottom w:w="100" w:type="dxa"/>
              <w:right w:w="100" w:type="dxa"/>
            </w:tcMar>
          </w:tcPr>
          <w:p w14:paraId="117AF5A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352E8FE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Январь</w:t>
            </w:r>
          </w:p>
        </w:tc>
        <w:tc>
          <w:tcPr>
            <w:tcW w:w="2011" w:type="dxa"/>
            <w:gridSpan w:val="2"/>
            <w:shd w:val="clear" w:color="auto" w:fill="auto"/>
            <w:tcMar>
              <w:top w:w="100" w:type="dxa"/>
              <w:left w:w="100" w:type="dxa"/>
              <w:bottom w:w="100" w:type="dxa"/>
              <w:right w:w="100" w:type="dxa"/>
            </w:tcMar>
          </w:tcPr>
          <w:p w14:paraId="5653B6B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 организация, учащиеся –участие.</w:t>
            </w:r>
          </w:p>
        </w:tc>
        <w:tc>
          <w:tcPr>
            <w:tcW w:w="2126" w:type="dxa"/>
            <w:shd w:val="clear" w:color="auto" w:fill="auto"/>
            <w:tcMar>
              <w:top w:w="100" w:type="dxa"/>
              <w:left w:w="100" w:type="dxa"/>
              <w:bottom w:w="100" w:type="dxa"/>
              <w:right w:w="100" w:type="dxa"/>
            </w:tcMar>
          </w:tcPr>
          <w:p w14:paraId="64962303" w14:textId="77777777" w:rsidR="00D44589" w:rsidRPr="00A16427" w:rsidRDefault="00D44589" w:rsidP="00920301">
            <w:pPr>
              <w:spacing w:line="240" w:lineRule="auto"/>
              <w:rPr>
                <w:rFonts w:ascii="Times New Roman" w:hAnsi="Times New Roman"/>
                <w:sz w:val="24"/>
                <w:szCs w:val="24"/>
              </w:rPr>
            </w:pPr>
            <w:proofErr w:type="spellStart"/>
            <w:r w:rsidRPr="00A16427">
              <w:rPr>
                <w:rFonts w:ascii="Times New Roman" w:hAnsi="Times New Roman"/>
                <w:sz w:val="24"/>
                <w:szCs w:val="24"/>
              </w:rPr>
              <w:t>Фформировать</w:t>
            </w:r>
            <w:proofErr w:type="spellEnd"/>
            <w:r w:rsidRPr="00A16427">
              <w:rPr>
                <w:rFonts w:ascii="Times New Roman" w:hAnsi="Times New Roman"/>
                <w:sz w:val="24"/>
                <w:szCs w:val="24"/>
              </w:rPr>
              <w:t xml:space="preserve"> ценностное отношение к природе, к окружающей среде, бережного отношения к процессу освоения </w:t>
            </w:r>
            <w:r w:rsidRPr="00A16427">
              <w:rPr>
                <w:rFonts w:ascii="Times New Roman" w:hAnsi="Times New Roman"/>
                <w:sz w:val="24"/>
                <w:szCs w:val="24"/>
              </w:rPr>
              <w:lastRenderedPageBreak/>
              <w:t>природных ресурсов региона, страны, планеты; достопримечательностях своего края.</w:t>
            </w:r>
          </w:p>
        </w:tc>
      </w:tr>
      <w:tr w:rsidR="00A16427" w:rsidRPr="00A16427" w14:paraId="20FB0D73"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57618EF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lastRenderedPageBreak/>
              <w:t>Военно-патриотический месячник</w:t>
            </w:r>
          </w:p>
          <w:p w14:paraId="54B79564"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-подготовка к конкурсу песни и строя</w:t>
            </w:r>
          </w:p>
          <w:p w14:paraId="21EB057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тематические классные часы</w:t>
            </w:r>
          </w:p>
          <w:p w14:paraId="503E0597" w14:textId="77777777" w:rsidR="00D44589" w:rsidRPr="00A16427" w:rsidRDefault="00D44589" w:rsidP="00920301">
            <w:pPr>
              <w:spacing w:line="240" w:lineRule="auto"/>
              <w:rPr>
                <w:rFonts w:ascii="Times New Roman" w:hAnsi="Times New Roman"/>
                <w:sz w:val="24"/>
                <w:szCs w:val="24"/>
              </w:rPr>
            </w:pPr>
          </w:p>
          <w:p w14:paraId="76695DC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Веселые старты (зарница)</w:t>
            </w:r>
          </w:p>
        </w:tc>
        <w:tc>
          <w:tcPr>
            <w:tcW w:w="973" w:type="dxa"/>
            <w:shd w:val="clear" w:color="auto" w:fill="auto"/>
            <w:tcMar>
              <w:top w:w="100" w:type="dxa"/>
              <w:left w:w="100" w:type="dxa"/>
              <w:bottom w:w="100" w:type="dxa"/>
              <w:right w:w="100" w:type="dxa"/>
            </w:tcMar>
          </w:tcPr>
          <w:p w14:paraId="433E7E2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4F7B155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февраль</w:t>
            </w:r>
          </w:p>
        </w:tc>
        <w:tc>
          <w:tcPr>
            <w:tcW w:w="2011" w:type="dxa"/>
            <w:gridSpan w:val="2"/>
            <w:shd w:val="clear" w:color="auto" w:fill="auto"/>
            <w:tcMar>
              <w:top w:w="100" w:type="dxa"/>
              <w:left w:w="100" w:type="dxa"/>
              <w:bottom w:w="100" w:type="dxa"/>
              <w:right w:w="100" w:type="dxa"/>
            </w:tcMar>
          </w:tcPr>
          <w:p w14:paraId="3FEF26D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 планирование, организация, оформление, учащиеся – подготовка номеров, оформление, участие, родители – участие, помощь в организации.</w:t>
            </w:r>
          </w:p>
        </w:tc>
        <w:tc>
          <w:tcPr>
            <w:tcW w:w="2126" w:type="dxa"/>
            <w:shd w:val="clear" w:color="auto" w:fill="auto"/>
            <w:tcMar>
              <w:top w:w="100" w:type="dxa"/>
              <w:left w:w="100" w:type="dxa"/>
              <w:bottom w:w="100" w:type="dxa"/>
              <w:right w:w="100" w:type="dxa"/>
            </w:tcMar>
          </w:tcPr>
          <w:p w14:paraId="54B0E2D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Коммуникативные навыки, сплочение коллектива класса. Развитие патриотизма, ответственности, гордости за свою Родину, чувство долга. </w:t>
            </w:r>
          </w:p>
        </w:tc>
      </w:tr>
      <w:tr w:rsidR="00A16427" w:rsidRPr="00A16427" w14:paraId="7CE39529"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5A3FC938"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Школьный тур конкурса чтецов «Русское слово»</w:t>
            </w:r>
          </w:p>
        </w:tc>
        <w:tc>
          <w:tcPr>
            <w:tcW w:w="973" w:type="dxa"/>
            <w:shd w:val="clear" w:color="auto" w:fill="auto"/>
            <w:tcMar>
              <w:top w:w="100" w:type="dxa"/>
              <w:left w:w="100" w:type="dxa"/>
              <w:bottom w:w="100" w:type="dxa"/>
              <w:right w:w="100" w:type="dxa"/>
            </w:tcMar>
          </w:tcPr>
          <w:p w14:paraId="5C175E6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078CA4C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Февраль</w:t>
            </w:r>
          </w:p>
        </w:tc>
        <w:tc>
          <w:tcPr>
            <w:tcW w:w="2011" w:type="dxa"/>
            <w:gridSpan w:val="2"/>
            <w:shd w:val="clear" w:color="auto" w:fill="auto"/>
            <w:tcMar>
              <w:top w:w="100" w:type="dxa"/>
              <w:left w:w="100" w:type="dxa"/>
              <w:bottom w:w="100" w:type="dxa"/>
              <w:right w:w="100" w:type="dxa"/>
            </w:tcMar>
          </w:tcPr>
          <w:p w14:paraId="399B261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 планирование, организация, учащиеся –участие</w:t>
            </w:r>
          </w:p>
          <w:p w14:paraId="1010FD2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родители –помощь в организации.</w:t>
            </w:r>
          </w:p>
        </w:tc>
        <w:tc>
          <w:tcPr>
            <w:tcW w:w="2126" w:type="dxa"/>
            <w:shd w:val="clear" w:color="auto" w:fill="auto"/>
            <w:tcMar>
              <w:top w:w="100" w:type="dxa"/>
              <w:left w:w="100" w:type="dxa"/>
              <w:bottom w:w="100" w:type="dxa"/>
              <w:right w:w="100" w:type="dxa"/>
            </w:tcMar>
          </w:tcPr>
          <w:p w14:paraId="76CB7403"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Развивать способности проявления и развития индивидуальных творческих</w:t>
            </w:r>
          </w:p>
          <w:p w14:paraId="762E8A8D"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способностей;</w:t>
            </w:r>
          </w:p>
          <w:p w14:paraId="72863FFA"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формирование дополнительных условий для повышения интереса обучающихся</w:t>
            </w:r>
          </w:p>
          <w:p w14:paraId="2351444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 мировой и отечественной культуре, к русской и зарубежной литературе.</w:t>
            </w:r>
          </w:p>
          <w:p w14:paraId="7FB5CF6D" w14:textId="77777777" w:rsidR="00D44589" w:rsidRPr="00A16427" w:rsidRDefault="00D44589" w:rsidP="00920301">
            <w:pPr>
              <w:spacing w:line="240" w:lineRule="auto"/>
              <w:rPr>
                <w:rFonts w:ascii="Times New Roman" w:hAnsi="Times New Roman"/>
                <w:sz w:val="24"/>
                <w:szCs w:val="24"/>
              </w:rPr>
            </w:pPr>
          </w:p>
        </w:tc>
      </w:tr>
      <w:tr w:rsidR="00A16427" w:rsidRPr="00A16427" w14:paraId="34D26071"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41DE3CC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Подготовка к 8 марта</w:t>
            </w:r>
          </w:p>
          <w:p w14:paraId="05CF8ED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подготовка поздравления мам и девочек класса</w:t>
            </w:r>
          </w:p>
        </w:tc>
        <w:tc>
          <w:tcPr>
            <w:tcW w:w="973" w:type="dxa"/>
            <w:shd w:val="clear" w:color="auto" w:fill="auto"/>
            <w:tcMar>
              <w:top w:w="100" w:type="dxa"/>
              <w:left w:w="100" w:type="dxa"/>
              <w:bottom w:w="100" w:type="dxa"/>
              <w:right w:w="100" w:type="dxa"/>
            </w:tcMar>
          </w:tcPr>
          <w:p w14:paraId="06A8A0E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0E32B2D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март</w:t>
            </w:r>
          </w:p>
        </w:tc>
        <w:tc>
          <w:tcPr>
            <w:tcW w:w="2011" w:type="dxa"/>
            <w:gridSpan w:val="2"/>
            <w:shd w:val="clear" w:color="auto" w:fill="auto"/>
            <w:tcMar>
              <w:top w:w="100" w:type="dxa"/>
              <w:left w:w="100" w:type="dxa"/>
              <w:bottom w:w="100" w:type="dxa"/>
              <w:right w:w="100" w:type="dxa"/>
            </w:tcMar>
          </w:tcPr>
          <w:p w14:paraId="4A03968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Педагоги – планирование, организация, оформление, учащиеся – подготовка номеров, </w:t>
            </w:r>
            <w:r w:rsidRPr="00A16427">
              <w:rPr>
                <w:rFonts w:ascii="Times New Roman" w:hAnsi="Times New Roman"/>
                <w:sz w:val="24"/>
                <w:szCs w:val="24"/>
              </w:rPr>
              <w:lastRenderedPageBreak/>
              <w:t>оформление, участие, родители – участие, помощь в организации и оформлении.</w:t>
            </w:r>
          </w:p>
        </w:tc>
        <w:tc>
          <w:tcPr>
            <w:tcW w:w="2126" w:type="dxa"/>
            <w:shd w:val="clear" w:color="auto" w:fill="auto"/>
            <w:tcMar>
              <w:top w:w="100" w:type="dxa"/>
              <w:left w:w="100" w:type="dxa"/>
              <w:bottom w:w="100" w:type="dxa"/>
              <w:right w:w="100" w:type="dxa"/>
            </w:tcMar>
          </w:tcPr>
          <w:p w14:paraId="06B3A52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lastRenderedPageBreak/>
              <w:t>Осознанное принятие ценностей семейной жизни</w:t>
            </w:r>
          </w:p>
        </w:tc>
      </w:tr>
      <w:tr w:rsidR="00A16427" w:rsidRPr="00A16427" w14:paraId="73A0F132"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05CAA22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Трудовой десант «чистая школьная территория»</w:t>
            </w:r>
          </w:p>
          <w:p w14:paraId="49BB5024" w14:textId="77777777" w:rsidR="00D44589" w:rsidRPr="00A16427" w:rsidRDefault="00D44589" w:rsidP="00920301">
            <w:pPr>
              <w:spacing w:line="240" w:lineRule="auto"/>
              <w:rPr>
                <w:rFonts w:ascii="Times New Roman" w:hAnsi="Times New Roman"/>
                <w:sz w:val="24"/>
                <w:szCs w:val="24"/>
              </w:rPr>
            </w:pPr>
          </w:p>
        </w:tc>
        <w:tc>
          <w:tcPr>
            <w:tcW w:w="973" w:type="dxa"/>
            <w:shd w:val="clear" w:color="auto" w:fill="auto"/>
            <w:tcMar>
              <w:top w:w="100" w:type="dxa"/>
              <w:left w:w="100" w:type="dxa"/>
              <w:bottom w:w="100" w:type="dxa"/>
              <w:right w:w="100" w:type="dxa"/>
            </w:tcMar>
          </w:tcPr>
          <w:p w14:paraId="31FE41B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022C75C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апрель</w:t>
            </w:r>
          </w:p>
        </w:tc>
        <w:tc>
          <w:tcPr>
            <w:tcW w:w="2011" w:type="dxa"/>
            <w:gridSpan w:val="2"/>
            <w:shd w:val="clear" w:color="auto" w:fill="auto"/>
            <w:tcMar>
              <w:top w:w="100" w:type="dxa"/>
              <w:left w:w="100" w:type="dxa"/>
              <w:bottom w:w="100" w:type="dxa"/>
              <w:right w:w="100" w:type="dxa"/>
            </w:tcMar>
          </w:tcPr>
          <w:p w14:paraId="7EB035A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 планирование, организация, оформление, учащиеся – подготовка номеров, оформление, участие, родители – помощь в организации и оформлении</w:t>
            </w:r>
          </w:p>
        </w:tc>
        <w:tc>
          <w:tcPr>
            <w:tcW w:w="2126" w:type="dxa"/>
            <w:shd w:val="clear" w:color="auto" w:fill="auto"/>
            <w:tcMar>
              <w:top w:w="100" w:type="dxa"/>
              <w:left w:w="100" w:type="dxa"/>
              <w:bottom w:w="100" w:type="dxa"/>
              <w:right w:w="100" w:type="dxa"/>
            </w:tcMar>
          </w:tcPr>
          <w:p w14:paraId="49063A8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Формирование аккуратности, бережного отношения к природе.</w:t>
            </w:r>
          </w:p>
          <w:p w14:paraId="0EFF4FB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Развитие уважительного отношения к разным культурам и языкам; развитие гордости за свой национальный язык.</w:t>
            </w:r>
          </w:p>
        </w:tc>
      </w:tr>
      <w:tr w:rsidR="00A16427" w:rsidRPr="00A16427" w14:paraId="1C7F14DB"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0051F85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«Бумажный бум». Сбор макулатуры.</w:t>
            </w:r>
          </w:p>
        </w:tc>
        <w:tc>
          <w:tcPr>
            <w:tcW w:w="973" w:type="dxa"/>
            <w:shd w:val="clear" w:color="auto" w:fill="auto"/>
            <w:tcMar>
              <w:top w:w="100" w:type="dxa"/>
              <w:left w:w="100" w:type="dxa"/>
              <w:bottom w:w="100" w:type="dxa"/>
              <w:right w:w="100" w:type="dxa"/>
            </w:tcMar>
          </w:tcPr>
          <w:p w14:paraId="63B0C7B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0FEBAF53"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апрель</w:t>
            </w:r>
          </w:p>
        </w:tc>
        <w:tc>
          <w:tcPr>
            <w:tcW w:w="2011" w:type="dxa"/>
            <w:gridSpan w:val="2"/>
            <w:shd w:val="clear" w:color="auto" w:fill="auto"/>
            <w:tcMar>
              <w:top w:w="100" w:type="dxa"/>
              <w:left w:w="100" w:type="dxa"/>
              <w:bottom w:w="100" w:type="dxa"/>
              <w:right w:w="100" w:type="dxa"/>
            </w:tcMar>
          </w:tcPr>
          <w:p w14:paraId="5FB1C93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 планирование, учащиеся –участие, родители – помощь в сборе макулатуры</w:t>
            </w:r>
          </w:p>
        </w:tc>
        <w:tc>
          <w:tcPr>
            <w:tcW w:w="2126" w:type="dxa"/>
            <w:shd w:val="clear" w:color="auto" w:fill="auto"/>
            <w:tcMar>
              <w:top w:w="100" w:type="dxa"/>
              <w:left w:w="100" w:type="dxa"/>
              <w:bottom w:w="100" w:type="dxa"/>
              <w:right w:w="100" w:type="dxa"/>
            </w:tcMar>
          </w:tcPr>
          <w:p w14:paraId="4280F01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формирование условий для развития опыта многомерного взаимодействия</w:t>
            </w:r>
          </w:p>
          <w:p w14:paraId="6787632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учащихся общеобразовательных учреждений в процессах, направленных на сохранение</w:t>
            </w:r>
          </w:p>
          <w:p w14:paraId="4FF44708"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окружающей среды.</w:t>
            </w:r>
          </w:p>
          <w:p w14:paraId="6955D2A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формирование ответственного отношения к результатам деятельности человека, затрагивающей и изменяющей экологическую ситуацию на локальном и глобальном уровнях;</w:t>
            </w:r>
          </w:p>
        </w:tc>
      </w:tr>
      <w:tr w:rsidR="00A16427" w:rsidRPr="00A16427" w14:paraId="456787C3"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524FD44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lastRenderedPageBreak/>
              <w:t>Конкурс «Лучший портфолио»</w:t>
            </w:r>
          </w:p>
        </w:tc>
        <w:tc>
          <w:tcPr>
            <w:tcW w:w="973" w:type="dxa"/>
            <w:shd w:val="clear" w:color="auto" w:fill="auto"/>
            <w:tcMar>
              <w:top w:w="100" w:type="dxa"/>
              <w:left w:w="100" w:type="dxa"/>
              <w:bottom w:w="100" w:type="dxa"/>
              <w:right w:w="100" w:type="dxa"/>
            </w:tcMar>
          </w:tcPr>
          <w:p w14:paraId="5B8F5C8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25DE158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апрель</w:t>
            </w:r>
          </w:p>
        </w:tc>
        <w:tc>
          <w:tcPr>
            <w:tcW w:w="2011" w:type="dxa"/>
            <w:gridSpan w:val="2"/>
            <w:shd w:val="clear" w:color="auto" w:fill="auto"/>
            <w:tcMar>
              <w:top w:w="100" w:type="dxa"/>
              <w:left w:w="100" w:type="dxa"/>
              <w:bottom w:w="100" w:type="dxa"/>
              <w:right w:w="100" w:type="dxa"/>
            </w:tcMar>
          </w:tcPr>
          <w:p w14:paraId="53ED2F3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 планирование, организация, оформление, учащиеся –оформление, участие, родители – помощь в оформлении</w:t>
            </w:r>
          </w:p>
        </w:tc>
        <w:tc>
          <w:tcPr>
            <w:tcW w:w="2126" w:type="dxa"/>
            <w:shd w:val="clear" w:color="auto" w:fill="auto"/>
            <w:tcMar>
              <w:top w:w="100" w:type="dxa"/>
              <w:left w:w="100" w:type="dxa"/>
              <w:bottom w:w="100" w:type="dxa"/>
              <w:right w:w="100" w:type="dxa"/>
            </w:tcMar>
          </w:tcPr>
          <w:p w14:paraId="4D383F6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формирование отношения к образованию как общечеловеческой ценности,</w:t>
            </w:r>
          </w:p>
          <w:p w14:paraId="01E4E24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выражающейся в интересе обучающихся к знаниям, в стремлении к интеллектуальному</w:t>
            </w:r>
          </w:p>
          <w:p w14:paraId="44CA914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овладению материальными и духовными достижениями человечества, к достижению</w:t>
            </w:r>
          </w:p>
          <w:p w14:paraId="2A34C49D"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личного успеха в жизни.</w:t>
            </w:r>
          </w:p>
        </w:tc>
      </w:tr>
      <w:tr w:rsidR="00A16427" w:rsidRPr="00A16427" w14:paraId="7FC28F0E"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2FD01DA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Конкурс рисунков «Человек и космос»</w:t>
            </w:r>
          </w:p>
        </w:tc>
        <w:tc>
          <w:tcPr>
            <w:tcW w:w="973" w:type="dxa"/>
            <w:shd w:val="clear" w:color="auto" w:fill="auto"/>
            <w:tcMar>
              <w:top w:w="100" w:type="dxa"/>
              <w:left w:w="100" w:type="dxa"/>
              <w:bottom w:w="100" w:type="dxa"/>
              <w:right w:w="100" w:type="dxa"/>
            </w:tcMar>
          </w:tcPr>
          <w:p w14:paraId="5E0F6DE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10F7507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апрель</w:t>
            </w:r>
          </w:p>
        </w:tc>
        <w:tc>
          <w:tcPr>
            <w:tcW w:w="2011" w:type="dxa"/>
            <w:gridSpan w:val="2"/>
            <w:shd w:val="clear" w:color="auto" w:fill="auto"/>
            <w:tcMar>
              <w:top w:w="100" w:type="dxa"/>
              <w:left w:w="100" w:type="dxa"/>
              <w:bottom w:w="100" w:type="dxa"/>
              <w:right w:w="100" w:type="dxa"/>
            </w:tcMar>
          </w:tcPr>
          <w:p w14:paraId="7AD7BFF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 планирование, организация, учащиеся –участие, родители – помощь в участии</w:t>
            </w:r>
          </w:p>
        </w:tc>
        <w:tc>
          <w:tcPr>
            <w:tcW w:w="2126" w:type="dxa"/>
            <w:shd w:val="clear" w:color="auto" w:fill="auto"/>
            <w:tcMar>
              <w:top w:w="100" w:type="dxa"/>
              <w:left w:w="100" w:type="dxa"/>
              <w:bottom w:w="100" w:type="dxa"/>
              <w:right w:w="100" w:type="dxa"/>
            </w:tcMar>
          </w:tcPr>
          <w:p w14:paraId="41ED8BC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формирование у обучающихся представлений о ценностях </w:t>
            </w:r>
            <w:proofErr w:type="spellStart"/>
            <w:r w:rsidRPr="00A16427">
              <w:rPr>
                <w:rFonts w:ascii="Times New Roman" w:hAnsi="Times New Roman"/>
                <w:sz w:val="24"/>
                <w:szCs w:val="24"/>
              </w:rPr>
              <w:t>культурноисторического</w:t>
            </w:r>
            <w:proofErr w:type="spellEnd"/>
            <w:r w:rsidRPr="00A16427">
              <w:rPr>
                <w:rFonts w:ascii="Times New Roman" w:hAnsi="Times New Roman"/>
                <w:sz w:val="24"/>
                <w:szCs w:val="24"/>
              </w:rPr>
              <w:t xml:space="preserve"> наследия России, уважительного отношения к национальным героям и</w:t>
            </w:r>
          </w:p>
          <w:p w14:paraId="5117372A"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w:t>
            </w:r>
          </w:p>
          <w:p w14:paraId="02AC2E1D"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бесспорные исторические достижения и противоречивые </w:t>
            </w:r>
            <w:r w:rsidRPr="00A16427">
              <w:rPr>
                <w:rFonts w:ascii="Times New Roman" w:hAnsi="Times New Roman"/>
                <w:sz w:val="24"/>
                <w:szCs w:val="24"/>
              </w:rPr>
              <w:lastRenderedPageBreak/>
              <w:t>периоды в развитии российского</w:t>
            </w:r>
          </w:p>
          <w:p w14:paraId="2271B89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государства; </w:t>
            </w:r>
          </w:p>
        </w:tc>
      </w:tr>
      <w:tr w:rsidR="00A16427" w:rsidRPr="00A16427" w14:paraId="10492B05"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65F71102" w14:textId="77777777" w:rsidR="00D44589" w:rsidRPr="00A16427" w:rsidRDefault="00D44589" w:rsidP="00920301">
            <w:pPr>
              <w:spacing w:line="240" w:lineRule="auto"/>
              <w:rPr>
                <w:rFonts w:ascii="Times New Roman" w:hAnsi="Times New Roman"/>
                <w:sz w:val="24"/>
                <w:szCs w:val="24"/>
              </w:rPr>
            </w:pPr>
          </w:p>
          <w:p w14:paraId="52545C8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День здоровья</w:t>
            </w:r>
          </w:p>
        </w:tc>
        <w:tc>
          <w:tcPr>
            <w:tcW w:w="973" w:type="dxa"/>
            <w:shd w:val="clear" w:color="auto" w:fill="auto"/>
            <w:tcMar>
              <w:top w:w="100" w:type="dxa"/>
              <w:left w:w="100" w:type="dxa"/>
              <w:bottom w:w="100" w:type="dxa"/>
              <w:right w:w="100" w:type="dxa"/>
            </w:tcMar>
          </w:tcPr>
          <w:p w14:paraId="096FA3D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1AECD99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май</w:t>
            </w:r>
          </w:p>
        </w:tc>
        <w:tc>
          <w:tcPr>
            <w:tcW w:w="2011" w:type="dxa"/>
            <w:gridSpan w:val="2"/>
            <w:shd w:val="clear" w:color="auto" w:fill="auto"/>
            <w:tcMar>
              <w:top w:w="100" w:type="dxa"/>
              <w:left w:w="100" w:type="dxa"/>
              <w:bottom w:w="100" w:type="dxa"/>
              <w:right w:w="100" w:type="dxa"/>
            </w:tcMar>
          </w:tcPr>
          <w:p w14:paraId="0B64BDC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 планирование, организация, оформление, учащиеся – подготовка номеров, оформление, участие, родители – участие, помощь в организации.</w:t>
            </w:r>
          </w:p>
        </w:tc>
        <w:tc>
          <w:tcPr>
            <w:tcW w:w="2126" w:type="dxa"/>
            <w:shd w:val="clear" w:color="auto" w:fill="auto"/>
            <w:tcMar>
              <w:top w:w="100" w:type="dxa"/>
              <w:left w:w="100" w:type="dxa"/>
              <w:bottom w:w="100" w:type="dxa"/>
              <w:right w:w="100" w:type="dxa"/>
            </w:tcMar>
          </w:tcPr>
          <w:p w14:paraId="32D0D35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Сплочение семьи, развитие коммуникативных навыков.</w:t>
            </w:r>
          </w:p>
        </w:tc>
      </w:tr>
      <w:tr w:rsidR="00A16427" w:rsidRPr="00A16427" w14:paraId="3E545DC2"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620413F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Концертная программа «Победа входит в каждый дом»</w:t>
            </w:r>
          </w:p>
          <w:p w14:paraId="517DD61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Конкурс рисунков, посвященных Дню Победы.</w:t>
            </w:r>
          </w:p>
          <w:p w14:paraId="638A625A"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Праздник «Последний звонок»</w:t>
            </w:r>
          </w:p>
        </w:tc>
        <w:tc>
          <w:tcPr>
            <w:tcW w:w="973" w:type="dxa"/>
            <w:shd w:val="clear" w:color="auto" w:fill="auto"/>
            <w:tcMar>
              <w:top w:w="100" w:type="dxa"/>
              <w:left w:w="100" w:type="dxa"/>
              <w:bottom w:w="100" w:type="dxa"/>
              <w:right w:w="100" w:type="dxa"/>
            </w:tcMar>
          </w:tcPr>
          <w:p w14:paraId="4EEC138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51B5ED0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май</w:t>
            </w:r>
          </w:p>
        </w:tc>
        <w:tc>
          <w:tcPr>
            <w:tcW w:w="2011" w:type="dxa"/>
            <w:gridSpan w:val="2"/>
            <w:shd w:val="clear" w:color="auto" w:fill="auto"/>
            <w:tcMar>
              <w:top w:w="100" w:type="dxa"/>
              <w:left w:w="100" w:type="dxa"/>
              <w:bottom w:w="100" w:type="dxa"/>
              <w:right w:w="100" w:type="dxa"/>
            </w:tcMar>
          </w:tcPr>
          <w:p w14:paraId="4B53B86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 планирование, организация, оформление, учащиеся – подготовка номеров, оформление, участие, родители – участие, помощь в организации.</w:t>
            </w:r>
          </w:p>
        </w:tc>
        <w:tc>
          <w:tcPr>
            <w:tcW w:w="2126" w:type="dxa"/>
            <w:shd w:val="clear" w:color="auto" w:fill="auto"/>
            <w:tcMar>
              <w:top w:w="100" w:type="dxa"/>
              <w:left w:w="100" w:type="dxa"/>
              <w:bottom w:w="100" w:type="dxa"/>
              <w:right w:w="100" w:type="dxa"/>
            </w:tcMar>
          </w:tcPr>
          <w:p w14:paraId="65D544F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формирование у обучающихся представлений о духовных ценностях народов</w:t>
            </w:r>
          </w:p>
          <w:p w14:paraId="41C3AED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России, об истории развития и взаимодействия национальных культур;</w:t>
            </w:r>
          </w:p>
          <w:p w14:paraId="0B184D2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создавать условия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tc>
      </w:tr>
      <w:tr w:rsidR="00A16427" w:rsidRPr="00A16427" w14:paraId="4B78D62C" w14:textId="77777777" w:rsidTr="00A16427">
        <w:trPr>
          <w:gridAfter w:val="4"/>
          <w:wAfter w:w="9568" w:type="dxa"/>
          <w:trHeight w:val="334"/>
        </w:trPr>
        <w:tc>
          <w:tcPr>
            <w:tcW w:w="9629" w:type="dxa"/>
            <w:gridSpan w:val="7"/>
            <w:shd w:val="clear" w:color="auto" w:fill="auto"/>
            <w:tcMar>
              <w:top w:w="100" w:type="dxa"/>
              <w:left w:w="100" w:type="dxa"/>
              <w:bottom w:w="100" w:type="dxa"/>
              <w:right w:w="100" w:type="dxa"/>
            </w:tcMar>
          </w:tcPr>
          <w:p w14:paraId="459DA2BC" w14:textId="77777777" w:rsidR="00D44589" w:rsidRPr="00A16427" w:rsidRDefault="00D44589" w:rsidP="007A1A19">
            <w:pPr>
              <w:numPr>
                <w:ilvl w:val="0"/>
                <w:numId w:val="27"/>
              </w:numPr>
              <w:spacing w:after="0" w:line="240" w:lineRule="auto"/>
              <w:rPr>
                <w:rFonts w:ascii="Times New Roman" w:hAnsi="Times New Roman"/>
                <w:b/>
                <w:sz w:val="24"/>
                <w:szCs w:val="24"/>
              </w:rPr>
            </w:pPr>
            <w:r w:rsidRPr="00A16427">
              <w:rPr>
                <w:rFonts w:ascii="Times New Roman" w:hAnsi="Times New Roman"/>
                <w:b/>
                <w:sz w:val="24"/>
                <w:szCs w:val="24"/>
              </w:rPr>
              <w:t>Курсы внеурочной деятельности и дополнительного образования</w:t>
            </w:r>
          </w:p>
        </w:tc>
      </w:tr>
      <w:tr w:rsidR="00A16427" w:rsidRPr="00A16427" w14:paraId="3A06213C" w14:textId="77777777" w:rsidTr="00A16427">
        <w:trPr>
          <w:gridAfter w:val="4"/>
          <w:wAfter w:w="9568" w:type="dxa"/>
          <w:trHeight w:val="896"/>
        </w:trPr>
        <w:tc>
          <w:tcPr>
            <w:tcW w:w="2845" w:type="dxa"/>
            <w:gridSpan w:val="2"/>
            <w:shd w:val="clear" w:color="auto" w:fill="auto"/>
            <w:tcMar>
              <w:top w:w="100" w:type="dxa"/>
              <w:left w:w="100" w:type="dxa"/>
              <w:bottom w:w="100" w:type="dxa"/>
              <w:right w:w="100" w:type="dxa"/>
            </w:tcMar>
          </w:tcPr>
          <w:p w14:paraId="75BD219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w:t>
            </w:r>
          </w:p>
          <w:p w14:paraId="73BE5BE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Название курса</w:t>
            </w:r>
          </w:p>
        </w:tc>
        <w:tc>
          <w:tcPr>
            <w:tcW w:w="973" w:type="dxa"/>
            <w:shd w:val="clear" w:color="auto" w:fill="auto"/>
            <w:tcMar>
              <w:top w:w="100" w:type="dxa"/>
              <w:left w:w="100" w:type="dxa"/>
              <w:bottom w:w="100" w:type="dxa"/>
              <w:right w:w="100" w:type="dxa"/>
            </w:tcMar>
          </w:tcPr>
          <w:p w14:paraId="68D8495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w:t>
            </w:r>
          </w:p>
          <w:p w14:paraId="4C817C4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Классы</w:t>
            </w:r>
          </w:p>
        </w:tc>
        <w:tc>
          <w:tcPr>
            <w:tcW w:w="1674" w:type="dxa"/>
            <w:shd w:val="clear" w:color="auto" w:fill="auto"/>
            <w:tcMar>
              <w:top w:w="100" w:type="dxa"/>
              <w:left w:w="100" w:type="dxa"/>
              <w:bottom w:w="100" w:type="dxa"/>
              <w:right w:w="100" w:type="dxa"/>
            </w:tcMar>
          </w:tcPr>
          <w:p w14:paraId="1E8946B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Количество</w:t>
            </w:r>
          </w:p>
          <w:p w14:paraId="136AF104"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часов</w:t>
            </w:r>
          </w:p>
          <w:p w14:paraId="08ACD6B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lastRenderedPageBreak/>
              <w:t>в неделю</w:t>
            </w:r>
          </w:p>
        </w:tc>
        <w:tc>
          <w:tcPr>
            <w:tcW w:w="2011" w:type="dxa"/>
            <w:gridSpan w:val="2"/>
            <w:shd w:val="clear" w:color="auto" w:fill="auto"/>
            <w:tcMar>
              <w:top w:w="100" w:type="dxa"/>
              <w:left w:w="100" w:type="dxa"/>
              <w:bottom w:w="100" w:type="dxa"/>
              <w:right w:w="100" w:type="dxa"/>
            </w:tcMar>
          </w:tcPr>
          <w:p w14:paraId="69B5B6B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lastRenderedPageBreak/>
              <w:t>Ответственные+</w:t>
            </w:r>
          </w:p>
          <w:p w14:paraId="7B2E957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Роль родителей, учителей, детей</w:t>
            </w:r>
          </w:p>
        </w:tc>
        <w:tc>
          <w:tcPr>
            <w:tcW w:w="2126" w:type="dxa"/>
            <w:shd w:val="clear" w:color="auto" w:fill="auto"/>
            <w:tcMar>
              <w:top w:w="100" w:type="dxa"/>
              <w:left w:w="100" w:type="dxa"/>
              <w:bottom w:w="100" w:type="dxa"/>
              <w:right w:w="100" w:type="dxa"/>
            </w:tcMar>
          </w:tcPr>
          <w:p w14:paraId="4527F488"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Результат (личностные </w:t>
            </w:r>
            <w:r w:rsidRPr="00A16427">
              <w:rPr>
                <w:rFonts w:ascii="Times New Roman" w:hAnsi="Times New Roman"/>
                <w:sz w:val="24"/>
                <w:szCs w:val="24"/>
              </w:rPr>
              <w:lastRenderedPageBreak/>
              <w:t>приращения у детей)</w:t>
            </w:r>
          </w:p>
          <w:p w14:paraId="28DCCF3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w:t>
            </w:r>
          </w:p>
        </w:tc>
      </w:tr>
      <w:tr w:rsidR="00A16427" w:rsidRPr="00A16427" w14:paraId="22802DEB"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1835D3BD" w14:textId="77777777" w:rsidR="00D44589" w:rsidRPr="00A16427" w:rsidRDefault="00D44589" w:rsidP="00920301">
            <w:pPr>
              <w:spacing w:line="240" w:lineRule="auto"/>
              <w:rPr>
                <w:rFonts w:ascii="Times New Roman" w:eastAsia="Times New Roman" w:hAnsi="Times New Roman"/>
                <w:sz w:val="24"/>
                <w:szCs w:val="24"/>
              </w:rPr>
            </w:pPr>
          </w:p>
          <w:p w14:paraId="6408C470"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Подвижные игры</w:t>
            </w:r>
          </w:p>
          <w:p w14:paraId="3F64E12B" w14:textId="77777777" w:rsidR="00D44589" w:rsidRPr="00A16427" w:rsidRDefault="00D44589" w:rsidP="00920301">
            <w:pPr>
              <w:spacing w:line="240" w:lineRule="auto"/>
              <w:rPr>
                <w:rFonts w:ascii="Times New Roman" w:eastAsia="Times New Roman" w:hAnsi="Times New Roman"/>
                <w:sz w:val="24"/>
                <w:szCs w:val="24"/>
              </w:rPr>
            </w:pPr>
          </w:p>
          <w:p w14:paraId="1C1EF85A" w14:textId="77777777" w:rsidR="00D44589" w:rsidRPr="00A16427" w:rsidRDefault="00D44589" w:rsidP="00920301">
            <w:pPr>
              <w:spacing w:line="240" w:lineRule="auto"/>
              <w:rPr>
                <w:rFonts w:ascii="Times New Roman" w:eastAsia="Times New Roman" w:hAnsi="Times New Roman"/>
                <w:sz w:val="24"/>
                <w:szCs w:val="24"/>
              </w:rPr>
            </w:pPr>
          </w:p>
          <w:p w14:paraId="6B2A6457" w14:textId="77777777" w:rsidR="00D44589" w:rsidRPr="00A16427" w:rsidRDefault="00D44589" w:rsidP="00920301">
            <w:pPr>
              <w:spacing w:line="240" w:lineRule="auto"/>
              <w:rPr>
                <w:rFonts w:ascii="Times New Roman" w:hAnsi="Times New Roman"/>
                <w:sz w:val="24"/>
                <w:szCs w:val="24"/>
              </w:rPr>
            </w:pPr>
          </w:p>
        </w:tc>
        <w:tc>
          <w:tcPr>
            <w:tcW w:w="973" w:type="dxa"/>
            <w:shd w:val="clear" w:color="auto" w:fill="auto"/>
            <w:tcMar>
              <w:top w:w="100" w:type="dxa"/>
              <w:left w:w="100" w:type="dxa"/>
              <w:bottom w:w="100" w:type="dxa"/>
              <w:right w:w="100" w:type="dxa"/>
            </w:tcMar>
          </w:tcPr>
          <w:p w14:paraId="54586107"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1-4</w:t>
            </w:r>
          </w:p>
        </w:tc>
        <w:tc>
          <w:tcPr>
            <w:tcW w:w="1674" w:type="dxa"/>
            <w:shd w:val="clear" w:color="auto" w:fill="auto"/>
            <w:tcMar>
              <w:top w:w="100" w:type="dxa"/>
              <w:left w:w="100" w:type="dxa"/>
              <w:bottom w:w="100" w:type="dxa"/>
              <w:right w:w="100" w:type="dxa"/>
            </w:tcMar>
          </w:tcPr>
          <w:p w14:paraId="5D8F3A75"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1</w:t>
            </w:r>
          </w:p>
        </w:tc>
        <w:tc>
          <w:tcPr>
            <w:tcW w:w="2011" w:type="dxa"/>
            <w:gridSpan w:val="2"/>
            <w:shd w:val="clear" w:color="auto" w:fill="auto"/>
            <w:tcMar>
              <w:top w:w="100" w:type="dxa"/>
              <w:left w:w="100" w:type="dxa"/>
              <w:bottom w:w="100" w:type="dxa"/>
              <w:right w:w="100" w:type="dxa"/>
            </w:tcMar>
          </w:tcPr>
          <w:p w14:paraId="5AC29071"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Учитель физической культуры</w:t>
            </w:r>
          </w:p>
        </w:tc>
        <w:tc>
          <w:tcPr>
            <w:tcW w:w="2126" w:type="dxa"/>
            <w:shd w:val="clear" w:color="auto" w:fill="auto"/>
            <w:tcMar>
              <w:top w:w="100" w:type="dxa"/>
              <w:left w:w="100" w:type="dxa"/>
              <w:bottom w:w="100" w:type="dxa"/>
              <w:right w:w="100" w:type="dxa"/>
            </w:tcMar>
          </w:tcPr>
          <w:p w14:paraId="752C1524"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Активно включаться в общение и взаимодействие со сверстниками на принципах уважения, доброжелательности, взаимопомощи и сопереживания;</w:t>
            </w:r>
          </w:p>
          <w:p w14:paraId="3733FAF8"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проявлять положительные качества личности, управлять эмоциями в различных ситуациях и условиях;</w:t>
            </w:r>
          </w:p>
          <w:p w14:paraId="602FBD5B"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проявлять дисциплинированность, трудолюбие, упорство в достижении поставленной цели</w:t>
            </w:r>
          </w:p>
        </w:tc>
      </w:tr>
      <w:tr w:rsidR="00A16427" w:rsidRPr="00A16427" w14:paraId="4AFC9C69"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2A6E4C64" w14:textId="77777777" w:rsidR="00D44589" w:rsidRPr="00A16427" w:rsidRDefault="00D44589" w:rsidP="00920301">
            <w:pPr>
              <w:spacing w:line="240" w:lineRule="auto"/>
              <w:rPr>
                <w:rFonts w:ascii="Times New Roman" w:eastAsia="Times New Roman" w:hAnsi="Times New Roman"/>
                <w:sz w:val="24"/>
                <w:szCs w:val="24"/>
              </w:rPr>
            </w:pPr>
          </w:p>
          <w:p w14:paraId="64755EC2"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Гольф</w:t>
            </w:r>
          </w:p>
          <w:p w14:paraId="05C12ECB" w14:textId="77777777" w:rsidR="00D44589" w:rsidRPr="00A16427" w:rsidRDefault="00D44589" w:rsidP="00920301">
            <w:pPr>
              <w:spacing w:line="240" w:lineRule="auto"/>
              <w:rPr>
                <w:rFonts w:ascii="Times New Roman" w:eastAsia="Times New Roman" w:hAnsi="Times New Roman"/>
                <w:sz w:val="24"/>
                <w:szCs w:val="24"/>
              </w:rPr>
            </w:pPr>
          </w:p>
          <w:p w14:paraId="5F2CCDF4" w14:textId="77777777" w:rsidR="00D44589" w:rsidRPr="00A16427" w:rsidRDefault="00D44589" w:rsidP="00920301">
            <w:pPr>
              <w:spacing w:line="240" w:lineRule="auto"/>
              <w:rPr>
                <w:rFonts w:ascii="Times New Roman" w:eastAsia="Times New Roman" w:hAnsi="Times New Roman"/>
                <w:sz w:val="24"/>
                <w:szCs w:val="24"/>
              </w:rPr>
            </w:pPr>
          </w:p>
          <w:p w14:paraId="54E5E9EC" w14:textId="77777777" w:rsidR="00D44589" w:rsidRPr="00A16427" w:rsidRDefault="00D44589" w:rsidP="00920301">
            <w:pPr>
              <w:spacing w:line="240" w:lineRule="auto"/>
              <w:rPr>
                <w:rFonts w:ascii="Times New Roman" w:hAnsi="Times New Roman"/>
                <w:sz w:val="24"/>
                <w:szCs w:val="24"/>
              </w:rPr>
            </w:pPr>
          </w:p>
        </w:tc>
        <w:tc>
          <w:tcPr>
            <w:tcW w:w="973" w:type="dxa"/>
            <w:shd w:val="clear" w:color="auto" w:fill="auto"/>
            <w:tcMar>
              <w:top w:w="100" w:type="dxa"/>
              <w:left w:w="100" w:type="dxa"/>
              <w:bottom w:w="100" w:type="dxa"/>
              <w:right w:w="100" w:type="dxa"/>
            </w:tcMar>
          </w:tcPr>
          <w:p w14:paraId="134BEC3D" w14:textId="77777777" w:rsidR="00D44589" w:rsidRPr="00A16427" w:rsidRDefault="00D44589" w:rsidP="00920301">
            <w:pPr>
              <w:spacing w:line="240" w:lineRule="auto"/>
              <w:rPr>
                <w:rFonts w:ascii="Times New Roman" w:eastAsia="Times New Roman" w:hAnsi="Times New Roman"/>
                <w:sz w:val="24"/>
                <w:szCs w:val="24"/>
              </w:rPr>
            </w:pPr>
            <w:proofErr w:type="gramStart"/>
            <w:r w:rsidRPr="00A16427">
              <w:rPr>
                <w:rFonts w:ascii="Times New Roman" w:eastAsia="Times New Roman" w:hAnsi="Times New Roman"/>
                <w:sz w:val="24"/>
                <w:szCs w:val="24"/>
              </w:rPr>
              <w:t>3-4</w:t>
            </w:r>
            <w:proofErr w:type="gramEnd"/>
          </w:p>
          <w:p w14:paraId="62B28A0B"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w:t>
            </w:r>
            <w:proofErr w:type="spellStart"/>
            <w:r w:rsidRPr="00A16427">
              <w:rPr>
                <w:rFonts w:ascii="Times New Roman" w:eastAsia="Times New Roman" w:hAnsi="Times New Roman"/>
                <w:sz w:val="24"/>
                <w:szCs w:val="24"/>
              </w:rPr>
              <w:t>межклассные</w:t>
            </w:r>
            <w:proofErr w:type="spellEnd"/>
            <w:r w:rsidRPr="00A16427">
              <w:rPr>
                <w:rFonts w:ascii="Times New Roman" w:eastAsia="Times New Roman" w:hAnsi="Times New Roman"/>
                <w:sz w:val="24"/>
                <w:szCs w:val="24"/>
              </w:rPr>
              <w:t>)</w:t>
            </w:r>
          </w:p>
        </w:tc>
        <w:tc>
          <w:tcPr>
            <w:tcW w:w="1674" w:type="dxa"/>
            <w:shd w:val="clear" w:color="auto" w:fill="auto"/>
            <w:tcMar>
              <w:top w:w="100" w:type="dxa"/>
              <w:left w:w="100" w:type="dxa"/>
              <w:bottom w:w="100" w:type="dxa"/>
              <w:right w:w="100" w:type="dxa"/>
            </w:tcMar>
          </w:tcPr>
          <w:p w14:paraId="7666B670"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2</w:t>
            </w:r>
          </w:p>
        </w:tc>
        <w:tc>
          <w:tcPr>
            <w:tcW w:w="2011" w:type="dxa"/>
            <w:gridSpan w:val="2"/>
            <w:shd w:val="clear" w:color="auto" w:fill="auto"/>
            <w:tcMar>
              <w:top w:w="100" w:type="dxa"/>
              <w:left w:w="100" w:type="dxa"/>
              <w:bottom w:w="100" w:type="dxa"/>
              <w:right w:w="100" w:type="dxa"/>
            </w:tcMar>
          </w:tcPr>
          <w:p w14:paraId="5D71DCD9"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Учитель физической культуры</w:t>
            </w:r>
          </w:p>
        </w:tc>
        <w:tc>
          <w:tcPr>
            <w:tcW w:w="2126" w:type="dxa"/>
            <w:shd w:val="clear" w:color="auto" w:fill="auto"/>
            <w:tcMar>
              <w:top w:w="100" w:type="dxa"/>
              <w:left w:w="100" w:type="dxa"/>
              <w:bottom w:w="100" w:type="dxa"/>
              <w:right w:w="100" w:type="dxa"/>
            </w:tcMar>
          </w:tcPr>
          <w:p w14:paraId="74325BE7"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Способность рационально организовать физическую и интеллектуальную деятельность</w:t>
            </w:r>
          </w:p>
        </w:tc>
      </w:tr>
      <w:tr w:rsidR="00A16427" w:rsidRPr="00A16427" w14:paraId="3DDDA12E"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58094CC6" w14:textId="77777777" w:rsidR="00D44589" w:rsidRPr="00A16427" w:rsidRDefault="00D44589" w:rsidP="00920301">
            <w:pPr>
              <w:spacing w:line="240" w:lineRule="auto"/>
              <w:rPr>
                <w:rFonts w:ascii="Times New Roman" w:eastAsia="Times New Roman" w:hAnsi="Times New Roman"/>
                <w:sz w:val="24"/>
                <w:szCs w:val="24"/>
              </w:rPr>
            </w:pPr>
          </w:p>
          <w:p w14:paraId="77D31F98" w14:textId="77777777" w:rsidR="00D44589" w:rsidRPr="00A16427" w:rsidRDefault="00D44589" w:rsidP="00920301">
            <w:pPr>
              <w:spacing w:line="240" w:lineRule="auto"/>
              <w:rPr>
                <w:rFonts w:ascii="Times New Roman" w:eastAsia="Times New Roman" w:hAnsi="Times New Roman"/>
                <w:sz w:val="24"/>
                <w:szCs w:val="24"/>
              </w:rPr>
            </w:pPr>
          </w:p>
          <w:p w14:paraId="796FF7FC"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Футбол</w:t>
            </w:r>
          </w:p>
          <w:p w14:paraId="578982CB" w14:textId="77777777" w:rsidR="00D44589" w:rsidRPr="00A16427" w:rsidRDefault="00D44589" w:rsidP="00920301">
            <w:pPr>
              <w:spacing w:line="240" w:lineRule="auto"/>
              <w:rPr>
                <w:rFonts w:ascii="Times New Roman" w:eastAsia="Times New Roman" w:hAnsi="Times New Roman"/>
                <w:sz w:val="24"/>
                <w:szCs w:val="24"/>
              </w:rPr>
            </w:pPr>
          </w:p>
          <w:p w14:paraId="516B9683" w14:textId="77777777" w:rsidR="00D44589" w:rsidRPr="00A16427" w:rsidRDefault="00D44589" w:rsidP="00920301">
            <w:pPr>
              <w:spacing w:line="240" w:lineRule="auto"/>
              <w:rPr>
                <w:rFonts w:ascii="Times New Roman" w:hAnsi="Times New Roman"/>
                <w:sz w:val="24"/>
                <w:szCs w:val="24"/>
              </w:rPr>
            </w:pPr>
          </w:p>
        </w:tc>
        <w:tc>
          <w:tcPr>
            <w:tcW w:w="973" w:type="dxa"/>
            <w:shd w:val="clear" w:color="auto" w:fill="auto"/>
            <w:tcMar>
              <w:top w:w="100" w:type="dxa"/>
              <w:left w:w="100" w:type="dxa"/>
              <w:bottom w:w="100" w:type="dxa"/>
              <w:right w:w="100" w:type="dxa"/>
            </w:tcMar>
          </w:tcPr>
          <w:p w14:paraId="277A0798" w14:textId="77777777" w:rsidR="00D44589" w:rsidRPr="00A16427" w:rsidRDefault="00D44589" w:rsidP="00920301">
            <w:pPr>
              <w:spacing w:line="240" w:lineRule="auto"/>
              <w:rPr>
                <w:rFonts w:ascii="Times New Roman" w:hAnsi="Times New Roman"/>
                <w:sz w:val="24"/>
                <w:szCs w:val="24"/>
              </w:rPr>
            </w:pPr>
            <w:proofErr w:type="gramStart"/>
            <w:r w:rsidRPr="00A16427">
              <w:rPr>
                <w:rFonts w:ascii="Times New Roman" w:eastAsia="Times New Roman" w:hAnsi="Times New Roman"/>
                <w:sz w:val="24"/>
                <w:szCs w:val="24"/>
              </w:rPr>
              <w:t>1-6</w:t>
            </w:r>
            <w:proofErr w:type="gramEnd"/>
            <w:r w:rsidRPr="00A16427">
              <w:rPr>
                <w:rFonts w:ascii="Times New Roman" w:eastAsia="Times New Roman" w:hAnsi="Times New Roman"/>
                <w:sz w:val="24"/>
                <w:szCs w:val="24"/>
              </w:rPr>
              <w:t xml:space="preserve"> (</w:t>
            </w:r>
            <w:proofErr w:type="spellStart"/>
            <w:r w:rsidRPr="00A16427">
              <w:rPr>
                <w:rFonts w:ascii="Times New Roman" w:eastAsia="Times New Roman" w:hAnsi="Times New Roman"/>
                <w:sz w:val="24"/>
                <w:szCs w:val="24"/>
              </w:rPr>
              <w:t>межклассные</w:t>
            </w:r>
            <w:proofErr w:type="spellEnd"/>
            <w:r w:rsidRPr="00A16427">
              <w:rPr>
                <w:rFonts w:ascii="Times New Roman" w:eastAsia="Times New Roman" w:hAnsi="Times New Roman"/>
                <w:sz w:val="24"/>
                <w:szCs w:val="24"/>
              </w:rPr>
              <w:t>)</w:t>
            </w:r>
          </w:p>
        </w:tc>
        <w:tc>
          <w:tcPr>
            <w:tcW w:w="1674" w:type="dxa"/>
            <w:shd w:val="clear" w:color="auto" w:fill="auto"/>
            <w:tcMar>
              <w:top w:w="100" w:type="dxa"/>
              <w:left w:w="100" w:type="dxa"/>
              <w:bottom w:w="100" w:type="dxa"/>
              <w:right w:w="100" w:type="dxa"/>
            </w:tcMar>
          </w:tcPr>
          <w:p w14:paraId="0F820A32"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По 3 (2группы)</w:t>
            </w:r>
          </w:p>
        </w:tc>
        <w:tc>
          <w:tcPr>
            <w:tcW w:w="2011" w:type="dxa"/>
            <w:gridSpan w:val="2"/>
            <w:shd w:val="clear" w:color="auto" w:fill="auto"/>
            <w:tcMar>
              <w:top w:w="100" w:type="dxa"/>
              <w:left w:w="100" w:type="dxa"/>
              <w:bottom w:w="100" w:type="dxa"/>
              <w:right w:w="100" w:type="dxa"/>
            </w:tcMar>
          </w:tcPr>
          <w:p w14:paraId="0ACDC794"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Учитель физической культуры</w:t>
            </w:r>
          </w:p>
        </w:tc>
        <w:tc>
          <w:tcPr>
            <w:tcW w:w="2126" w:type="dxa"/>
            <w:shd w:val="clear" w:color="auto" w:fill="auto"/>
            <w:tcMar>
              <w:top w:w="100" w:type="dxa"/>
              <w:left w:w="100" w:type="dxa"/>
              <w:bottom w:w="100" w:type="dxa"/>
              <w:right w:w="100" w:type="dxa"/>
            </w:tcMar>
          </w:tcPr>
          <w:p w14:paraId="136E4113"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Активно включаться в общение и взаимодействие со сверстниками на принципах уважения, доброжелательнос</w:t>
            </w:r>
            <w:r w:rsidRPr="00A16427">
              <w:rPr>
                <w:rFonts w:ascii="Times New Roman" w:eastAsia="Times New Roman" w:hAnsi="Times New Roman"/>
                <w:sz w:val="24"/>
                <w:szCs w:val="24"/>
              </w:rPr>
              <w:lastRenderedPageBreak/>
              <w:t>ти, взаимопомощи и сопереживания;</w:t>
            </w:r>
          </w:p>
          <w:p w14:paraId="07C3343F"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проявлять положительные качества личности, управлять эмоциями в различных ситуациях и условиях;</w:t>
            </w:r>
          </w:p>
          <w:p w14:paraId="66B80D28"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проявлять дисциплинированность, трудолюбие, упорство в достижении поставленной цели</w:t>
            </w:r>
          </w:p>
        </w:tc>
      </w:tr>
      <w:tr w:rsidR="00A16427" w:rsidRPr="00A16427" w14:paraId="486C72B3"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7A7D3FE4" w14:textId="77777777" w:rsidR="00D44589" w:rsidRPr="00A16427" w:rsidRDefault="00D44589" w:rsidP="00920301">
            <w:pPr>
              <w:rPr>
                <w:rFonts w:ascii="Times New Roman" w:eastAsia="Times New Roman" w:hAnsi="Times New Roman"/>
                <w:sz w:val="24"/>
                <w:szCs w:val="24"/>
              </w:rPr>
            </w:pPr>
            <w:r w:rsidRPr="00A16427">
              <w:rPr>
                <w:rFonts w:ascii="Times New Roman" w:eastAsia="Times New Roman" w:hAnsi="Times New Roman"/>
                <w:sz w:val="24"/>
                <w:szCs w:val="24"/>
              </w:rPr>
              <w:lastRenderedPageBreak/>
              <w:t>Общеинтеллектуальное</w:t>
            </w:r>
          </w:p>
          <w:p w14:paraId="32091A65" w14:textId="77777777" w:rsidR="00D44589" w:rsidRPr="00A16427" w:rsidRDefault="00D44589" w:rsidP="00920301">
            <w:pPr>
              <w:rPr>
                <w:rFonts w:ascii="Times New Roman" w:eastAsia="Times New Roman" w:hAnsi="Times New Roman"/>
                <w:sz w:val="24"/>
                <w:szCs w:val="24"/>
              </w:rPr>
            </w:pPr>
            <w:r w:rsidRPr="00A16427">
              <w:rPr>
                <w:rFonts w:ascii="Times New Roman" w:eastAsia="Times New Roman" w:hAnsi="Times New Roman"/>
                <w:sz w:val="24"/>
                <w:szCs w:val="24"/>
              </w:rPr>
              <w:t>Умники и умницы</w:t>
            </w:r>
          </w:p>
          <w:p w14:paraId="2246653E" w14:textId="77777777" w:rsidR="00D44589" w:rsidRPr="00A16427" w:rsidRDefault="00D44589" w:rsidP="00920301">
            <w:pPr>
              <w:rPr>
                <w:rFonts w:ascii="Times New Roman" w:eastAsia="Times New Roman" w:hAnsi="Times New Roman"/>
                <w:sz w:val="24"/>
                <w:szCs w:val="24"/>
              </w:rPr>
            </w:pPr>
            <w:r w:rsidRPr="00A16427">
              <w:rPr>
                <w:rFonts w:ascii="Times New Roman" w:eastAsia="Times New Roman" w:hAnsi="Times New Roman"/>
                <w:sz w:val="24"/>
                <w:szCs w:val="24"/>
              </w:rPr>
              <w:t>Решение практических задач</w:t>
            </w:r>
          </w:p>
          <w:p w14:paraId="01A6B91E" w14:textId="77777777" w:rsidR="00D44589" w:rsidRPr="00A16427" w:rsidRDefault="00D44589" w:rsidP="00920301">
            <w:pPr>
              <w:rPr>
                <w:rFonts w:ascii="Times New Roman" w:eastAsia="Times New Roman" w:hAnsi="Times New Roman"/>
                <w:sz w:val="24"/>
                <w:szCs w:val="24"/>
              </w:rPr>
            </w:pPr>
            <w:r w:rsidRPr="00A16427">
              <w:rPr>
                <w:rFonts w:ascii="Times New Roman" w:eastAsia="Times New Roman" w:hAnsi="Times New Roman"/>
                <w:sz w:val="24"/>
                <w:szCs w:val="24"/>
              </w:rPr>
              <w:t>Решение олимпиадных задач</w:t>
            </w:r>
          </w:p>
          <w:p w14:paraId="74187336" w14:textId="77777777" w:rsidR="00D44589" w:rsidRPr="00A16427" w:rsidRDefault="00D44589" w:rsidP="00920301">
            <w:pPr>
              <w:rPr>
                <w:rFonts w:ascii="Times New Roman" w:eastAsia="Times New Roman" w:hAnsi="Times New Roman"/>
                <w:sz w:val="24"/>
                <w:szCs w:val="24"/>
              </w:rPr>
            </w:pPr>
            <w:r w:rsidRPr="00A16427">
              <w:rPr>
                <w:rFonts w:ascii="Times New Roman" w:eastAsia="Times New Roman" w:hAnsi="Times New Roman"/>
                <w:sz w:val="24"/>
                <w:szCs w:val="24"/>
              </w:rPr>
              <w:t>Развитие познавательных способностей</w:t>
            </w:r>
          </w:p>
          <w:p w14:paraId="6908CB1D" w14:textId="77777777" w:rsidR="00D44589" w:rsidRPr="00A16427" w:rsidRDefault="00D44589" w:rsidP="00920301">
            <w:pPr>
              <w:rPr>
                <w:rFonts w:ascii="Times New Roman" w:eastAsia="Times New Roman" w:hAnsi="Times New Roman"/>
                <w:sz w:val="24"/>
                <w:szCs w:val="24"/>
              </w:rPr>
            </w:pPr>
            <w:r w:rsidRPr="00A16427">
              <w:rPr>
                <w:rFonts w:ascii="Times New Roman" w:eastAsia="Times New Roman" w:hAnsi="Times New Roman"/>
                <w:sz w:val="24"/>
                <w:szCs w:val="24"/>
              </w:rPr>
              <w:t>Развитие речи</w:t>
            </w:r>
          </w:p>
          <w:p w14:paraId="1164FD84" w14:textId="77777777" w:rsidR="00D44589" w:rsidRPr="00A16427" w:rsidRDefault="00D44589" w:rsidP="00920301">
            <w:pPr>
              <w:rPr>
                <w:rFonts w:ascii="Times New Roman" w:eastAsia="Times New Roman" w:hAnsi="Times New Roman"/>
                <w:sz w:val="24"/>
                <w:szCs w:val="24"/>
              </w:rPr>
            </w:pPr>
            <w:r w:rsidRPr="00A16427">
              <w:rPr>
                <w:rFonts w:ascii="Times New Roman" w:eastAsia="Times New Roman" w:hAnsi="Times New Roman"/>
                <w:sz w:val="24"/>
                <w:szCs w:val="24"/>
              </w:rPr>
              <w:t>Учимся писать без ошибок</w:t>
            </w:r>
          </w:p>
          <w:p w14:paraId="6A5E6C98" w14:textId="77777777" w:rsidR="00D44589" w:rsidRPr="00A16427" w:rsidRDefault="00D44589" w:rsidP="00920301">
            <w:pPr>
              <w:rPr>
                <w:rFonts w:ascii="Times New Roman" w:eastAsia="Times New Roman" w:hAnsi="Times New Roman"/>
                <w:sz w:val="24"/>
                <w:szCs w:val="24"/>
              </w:rPr>
            </w:pPr>
            <w:r w:rsidRPr="00A16427">
              <w:rPr>
                <w:rFonts w:ascii="Times New Roman" w:eastAsia="Times New Roman" w:hAnsi="Times New Roman"/>
                <w:sz w:val="24"/>
                <w:szCs w:val="24"/>
              </w:rPr>
              <w:t>Информатика</w:t>
            </w:r>
          </w:p>
          <w:p w14:paraId="4378F389" w14:textId="77777777" w:rsidR="00D44589" w:rsidRPr="00A16427" w:rsidRDefault="00D44589" w:rsidP="00920301">
            <w:pPr>
              <w:rPr>
                <w:rFonts w:ascii="Times New Roman" w:eastAsia="Times New Roman" w:hAnsi="Times New Roman"/>
                <w:sz w:val="24"/>
                <w:szCs w:val="24"/>
              </w:rPr>
            </w:pPr>
            <w:r w:rsidRPr="00A16427">
              <w:rPr>
                <w:rFonts w:ascii="Times New Roman" w:eastAsia="Times New Roman" w:hAnsi="Times New Roman"/>
                <w:sz w:val="24"/>
                <w:szCs w:val="24"/>
              </w:rPr>
              <w:t>Готовимся к ВПР</w:t>
            </w:r>
          </w:p>
          <w:p w14:paraId="1223B354" w14:textId="77777777" w:rsidR="00D44589" w:rsidRPr="00A16427" w:rsidRDefault="00D44589" w:rsidP="00920301">
            <w:pPr>
              <w:rPr>
                <w:rFonts w:ascii="Times New Roman" w:eastAsia="Times New Roman" w:hAnsi="Times New Roman"/>
                <w:sz w:val="24"/>
                <w:szCs w:val="24"/>
              </w:rPr>
            </w:pPr>
          </w:p>
          <w:p w14:paraId="7EA347D9" w14:textId="77777777" w:rsidR="00D44589" w:rsidRPr="00A16427" w:rsidRDefault="00D44589" w:rsidP="00920301">
            <w:pPr>
              <w:spacing w:line="240" w:lineRule="auto"/>
              <w:rPr>
                <w:rFonts w:ascii="Times New Roman" w:hAnsi="Times New Roman"/>
                <w:sz w:val="24"/>
                <w:szCs w:val="24"/>
              </w:rPr>
            </w:pPr>
          </w:p>
        </w:tc>
        <w:tc>
          <w:tcPr>
            <w:tcW w:w="973" w:type="dxa"/>
            <w:shd w:val="clear" w:color="auto" w:fill="auto"/>
            <w:tcMar>
              <w:top w:w="100" w:type="dxa"/>
              <w:left w:w="100" w:type="dxa"/>
              <w:bottom w:w="100" w:type="dxa"/>
              <w:right w:w="100" w:type="dxa"/>
            </w:tcMar>
          </w:tcPr>
          <w:p w14:paraId="590841B9" w14:textId="77777777" w:rsidR="00D44589" w:rsidRPr="00A16427" w:rsidRDefault="00D44589" w:rsidP="00920301">
            <w:pPr>
              <w:rPr>
                <w:rFonts w:ascii="Times New Roman" w:hAnsi="Times New Roman"/>
                <w:sz w:val="24"/>
                <w:szCs w:val="24"/>
              </w:rPr>
            </w:pPr>
          </w:p>
          <w:p w14:paraId="2CCE33A5" w14:textId="77777777" w:rsidR="00D44589" w:rsidRPr="00A16427" w:rsidRDefault="00D44589" w:rsidP="00920301">
            <w:pPr>
              <w:rPr>
                <w:rFonts w:ascii="Times New Roman" w:hAnsi="Times New Roman"/>
                <w:sz w:val="24"/>
                <w:szCs w:val="24"/>
              </w:rPr>
            </w:pPr>
          </w:p>
          <w:p w14:paraId="7DA007D2" w14:textId="77777777" w:rsidR="00D44589" w:rsidRPr="00A16427" w:rsidRDefault="00D44589" w:rsidP="00920301">
            <w:pPr>
              <w:rPr>
                <w:rFonts w:ascii="Times New Roman" w:hAnsi="Times New Roman"/>
                <w:sz w:val="24"/>
                <w:szCs w:val="24"/>
              </w:rPr>
            </w:pPr>
            <w:proofErr w:type="gramStart"/>
            <w:r w:rsidRPr="00A16427">
              <w:rPr>
                <w:rFonts w:ascii="Times New Roman" w:hAnsi="Times New Roman"/>
                <w:sz w:val="24"/>
                <w:szCs w:val="24"/>
              </w:rPr>
              <w:t>1-4</w:t>
            </w:r>
            <w:proofErr w:type="gramEnd"/>
          </w:p>
          <w:p w14:paraId="7F58FD0B" w14:textId="77777777" w:rsidR="00D44589" w:rsidRPr="00A16427" w:rsidRDefault="00D44589" w:rsidP="00920301">
            <w:pPr>
              <w:rPr>
                <w:rFonts w:ascii="Times New Roman" w:hAnsi="Times New Roman"/>
                <w:sz w:val="24"/>
                <w:szCs w:val="24"/>
              </w:rPr>
            </w:pPr>
            <w:proofErr w:type="gramStart"/>
            <w:r w:rsidRPr="00A16427">
              <w:rPr>
                <w:rFonts w:ascii="Times New Roman" w:hAnsi="Times New Roman"/>
                <w:sz w:val="24"/>
                <w:szCs w:val="24"/>
              </w:rPr>
              <w:t>2-4</w:t>
            </w:r>
            <w:proofErr w:type="gramEnd"/>
          </w:p>
          <w:p w14:paraId="13F095A5" w14:textId="77777777" w:rsidR="00D44589" w:rsidRPr="00A16427" w:rsidRDefault="00D44589" w:rsidP="00920301">
            <w:pPr>
              <w:rPr>
                <w:rFonts w:ascii="Times New Roman" w:hAnsi="Times New Roman"/>
                <w:sz w:val="24"/>
                <w:szCs w:val="24"/>
              </w:rPr>
            </w:pPr>
          </w:p>
          <w:p w14:paraId="0FA99E28" w14:textId="77777777" w:rsidR="00D44589" w:rsidRPr="00A16427" w:rsidRDefault="00D44589" w:rsidP="00920301">
            <w:pPr>
              <w:rPr>
                <w:rFonts w:ascii="Times New Roman" w:hAnsi="Times New Roman"/>
                <w:sz w:val="24"/>
                <w:szCs w:val="24"/>
              </w:rPr>
            </w:pPr>
            <w:proofErr w:type="gramStart"/>
            <w:r w:rsidRPr="00A16427">
              <w:rPr>
                <w:rFonts w:ascii="Times New Roman" w:hAnsi="Times New Roman"/>
                <w:sz w:val="24"/>
                <w:szCs w:val="24"/>
              </w:rPr>
              <w:t>1-8</w:t>
            </w:r>
            <w:proofErr w:type="gramEnd"/>
          </w:p>
          <w:p w14:paraId="79251562" w14:textId="77777777" w:rsidR="00D44589" w:rsidRPr="00A16427" w:rsidRDefault="00D44589" w:rsidP="00920301">
            <w:pPr>
              <w:rPr>
                <w:rFonts w:ascii="Times New Roman" w:hAnsi="Times New Roman"/>
                <w:sz w:val="24"/>
                <w:szCs w:val="24"/>
              </w:rPr>
            </w:pPr>
            <w:proofErr w:type="gramStart"/>
            <w:r w:rsidRPr="00A16427">
              <w:rPr>
                <w:rFonts w:ascii="Times New Roman" w:hAnsi="Times New Roman"/>
                <w:sz w:val="24"/>
                <w:szCs w:val="24"/>
              </w:rPr>
              <w:t>1-4</w:t>
            </w:r>
            <w:proofErr w:type="gramEnd"/>
          </w:p>
          <w:p w14:paraId="1EB23AED" w14:textId="77777777" w:rsidR="00D44589" w:rsidRPr="00A16427" w:rsidRDefault="00D44589" w:rsidP="00920301">
            <w:pPr>
              <w:rPr>
                <w:rFonts w:ascii="Times New Roman" w:hAnsi="Times New Roman"/>
                <w:sz w:val="24"/>
                <w:szCs w:val="24"/>
              </w:rPr>
            </w:pPr>
          </w:p>
          <w:p w14:paraId="368B6659" w14:textId="77777777" w:rsidR="00D44589" w:rsidRPr="00A16427" w:rsidRDefault="00D44589" w:rsidP="00920301">
            <w:pPr>
              <w:rPr>
                <w:rFonts w:ascii="Times New Roman" w:hAnsi="Times New Roman"/>
                <w:sz w:val="24"/>
                <w:szCs w:val="24"/>
              </w:rPr>
            </w:pPr>
            <w:proofErr w:type="gramStart"/>
            <w:r w:rsidRPr="00A16427">
              <w:rPr>
                <w:rFonts w:ascii="Times New Roman" w:hAnsi="Times New Roman"/>
                <w:sz w:val="24"/>
                <w:szCs w:val="24"/>
              </w:rPr>
              <w:t>1-5</w:t>
            </w:r>
            <w:proofErr w:type="gramEnd"/>
          </w:p>
          <w:p w14:paraId="1CE22C6A" w14:textId="77777777" w:rsidR="00D44589" w:rsidRPr="00A16427" w:rsidRDefault="00D44589" w:rsidP="00920301">
            <w:pPr>
              <w:rPr>
                <w:rFonts w:ascii="Times New Roman" w:hAnsi="Times New Roman"/>
                <w:sz w:val="24"/>
                <w:szCs w:val="24"/>
              </w:rPr>
            </w:pPr>
          </w:p>
          <w:p w14:paraId="2BCEAE4F" w14:textId="77777777" w:rsidR="00D44589" w:rsidRPr="00A16427" w:rsidRDefault="00D44589" w:rsidP="00920301">
            <w:pPr>
              <w:rPr>
                <w:rFonts w:ascii="Times New Roman" w:hAnsi="Times New Roman"/>
                <w:sz w:val="24"/>
                <w:szCs w:val="24"/>
              </w:rPr>
            </w:pPr>
            <w:proofErr w:type="gramStart"/>
            <w:r w:rsidRPr="00A16427">
              <w:rPr>
                <w:rFonts w:ascii="Times New Roman" w:hAnsi="Times New Roman"/>
                <w:sz w:val="24"/>
                <w:szCs w:val="24"/>
              </w:rPr>
              <w:t>2-9</w:t>
            </w:r>
            <w:proofErr w:type="gramEnd"/>
          </w:p>
          <w:p w14:paraId="3301D156" w14:textId="77777777" w:rsidR="00D44589" w:rsidRPr="00A16427" w:rsidRDefault="00D44589" w:rsidP="00920301">
            <w:pPr>
              <w:rPr>
                <w:rFonts w:ascii="Times New Roman" w:hAnsi="Times New Roman"/>
                <w:sz w:val="24"/>
                <w:szCs w:val="24"/>
              </w:rPr>
            </w:pPr>
            <w:proofErr w:type="gramStart"/>
            <w:r w:rsidRPr="00A16427">
              <w:rPr>
                <w:rFonts w:ascii="Times New Roman" w:hAnsi="Times New Roman"/>
                <w:sz w:val="24"/>
                <w:szCs w:val="24"/>
              </w:rPr>
              <w:t>2-6</w:t>
            </w:r>
            <w:proofErr w:type="gramEnd"/>
          </w:p>
          <w:p w14:paraId="67C89267" w14:textId="77777777" w:rsidR="00D44589" w:rsidRPr="00A16427" w:rsidRDefault="00D44589" w:rsidP="00920301">
            <w:pPr>
              <w:rPr>
                <w:rFonts w:ascii="Times New Roman" w:hAnsi="Times New Roman"/>
                <w:sz w:val="24"/>
                <w:szCs w:val="24"/>
              </w:rPr>
            </w:pPr>
            <w:proofErr w:type="gramStart"/>
            <w:r w:rsidRPr="00A16427">
              <w:rPr>
                <w:rFonts w:ascii="Times New Roman" w:hAnsi="Times New Roman"/>
                <w:sz w:val="24"/>
                <w:szCs w:val="24"/>
              </w:rPr>
              <w:t>2-9</w:t>
            </w:r>
            <w:proofErr w:type="gramEnd"/>
          </w:p>
          <w:p w14:paraId="14A5622C" w14:textId="77777777" w:rsidR="00D44589" w:rsidRPr="00A16427" w:rsidRDefault="00D44589" w:rsidP="00920301">
            <w:pPr>
              <w:rPr>
                <w:rFonts w:ascii="Times New Roman" w:hAnsi="Times New Roman"/>
                <w:sz w:val="24"/>
                <w:szCs w:val="24"/>
              </w:rPr>
            </w:pPr>
          </w:p>
          <w:p w14:paraId="27B3E2EA" w14:textId="77777777" w:rsidR="00D44589" w:rsidRPr="00A16427" w:rsidRDefault="00D44589" w:rsidP="00920301">
            <w:pPr>
              <w:spacing w:line="240" w:lineRule="auto"/>
              <w:rPr>
                <w:rFonts w:ascii="Times New Roman" w:hAnsi="Times New Roman"/>
                <w:sz w:val="24"/>
                <w:szCs w:val="24"/>
              </w:rPr>
            </w:pPr>
          </w:p>
        </w:tc>
        <w:tc>
          <w:tcPr>
            <w:tcW w:w="1674" w:type="dxa"/>
            <w:shd w:val="clear" w:color="auto" w:fill="auto"/>
            <w:tcMar>
              <w:top w:w="100" w:type="dxa"/>
              <w:left w:w="100" w:type="dxa"/>
              <w:bottom w:w="100" w:type="dxa"/>
              <w:right w:w="100" w:type="dxa"/>
            </w:tcMar>
          </w:tcPr>
          <w:p w14:paraId="3B14F5F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w:t>
            </w:r>
          </w:p>
        </w:tc>
        <w:tc>
          <w:tcPr>
            <w:tcW w:w="2011" w:type="dxa"/>
            <w:gridSpan w:val="2"/>
            <w:shd w:val="clear" w:color="auto" w:fill="auto"/>
            <w:tcMar>
              <w:top w:w="100" w:type="dxa"/>
              <w:left w:w="100" w:type="dxa"/>
              <w:bottom w:w="100" w:type="dxa"/>
              <w:right w:w="100" w:type="dxa"/>
            </w:tcMar>
          </w:tcPr>
          <w:p w14:paraId="2E2BC43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Учителя-предметники</w:t>
            </w:r>
          </w:p>
        </w:tc>
        <w:tc>
          <w:tcPr>
            <w:tcW w:w="2126" w:type="dxa"/>
            <w:shd w:val="clear" w:color="auto" w:fill="auto"/>
            <w:tcMar>
              <w:top w:w="100" w:type="dxa"/>
              <w:left w:w="100" w:type="dxa"/>
              <w:bottom w:w="100" w:type="dxa"/>
              <w:right w:w="100" w:type="dxa"/>
            </w:tcMar>
          </w:tcPr>
          <w:p w14:paraId="60144002"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Получение социально-значимых знаний;</w:t>
            </w:r>
          </w:p>
          <w:p w14:paraId="03E8837E"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развитие любознательности;</w:t>
            </w:r>
          </w:p>
          <w:p w14:paraId="0A09286E"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привлечение внимания к экономическим, экологическим, гуманитарным проблемам общества;</w:t>
            </w:r>
          </w:p>
          <w:p w14:paraId="1C60CB85"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развитие познавательных способностей</w:t>
            </w:r>
          </w:p>
        </w:tc>
      </w:tr>
      <w:tr w:rsidR="00A16427" w:rsidRPr="00A16427" w14:paraId="4DC85E06"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03791E83" w14:textId="77777777" w:rsidR="00D44589" w:rsidRPr="00A16427" w:rsidRDefault="00D44589" w:rsidP="00920301">
            <w:pPr>
              <w:rPr>
                <w:rFonts w:ascii="Times New Roman" w:hAnsi="Times New Roman"/>
                <w:sz w:val="24"/>
                <w:szCs w:val="24"/>
              </w:rPr>
            </w:pPr>
            <w:r w:rsidRPr="00A16427">
              <w:rPr>
                <w:rFonts w:ascii="Times New Roman" w:hAnsi="Times New Roman"/>
                <w:sz w:val="24"/>
                <w:szCs w:val="24"/>
              </w:rPr>
              <w:t xml:space="preserve">Духовно-нравственное </w:t>
            </w:r>
          </w:p>
          <w:p w14:paraId="58944721" w14:textId="77777777" w:rsidR="00D44589" w:rsidRPr="00A16427" w:rsidRDefault="00D44589" w:rsidP="00920301">
            <w:pPr>
              <w:rPr>
                <w:rFonts w:ascii="Times New Roman" w:hAnsi="Times New Roman"/>
                <w:sz w:val="24"/>
                <w:szCs w:val="24"/>
              </w:rPr>
            </w:pPr>
          </w:p>
          <w:p w14:paraId="4B799807" w14:textId="77777777" w:rsidR="00D44589" w:rsidRPr="00A16427" w:rsidRDefault="00D44589" w:rsidP="00920301">
            <w:pPr>
              <w:rPr>
                <w:rFonts w:ascii="Times New Roman" w:hAnsi="Times New Roman"/>
                <w:sz w:val="24"/>
                <w:szCs w:val="24"/>
              </w:rPr>
            </w:pPr>
            <w:r w:rsidRPr="00A16427">
              <w:rPr>
                <w:rFonts w:ascii="Times New Roman" w:hAnsi="Times New Roman"/>
                <w:sz w:val="24"/>
                <w:szCs w:val="24"/>
              </w:rPr>
              <w:lastRenderedPageBreak/>
              <w:t>Иркутская азбука</w:t>
            </w:r>
          </w:p>
          <w:p w14:paraId="12CA129F" w14:textId="77777777" w:rsidR="00D44589" w:rsidRPr="00A16427" w:rsidRDefault="00D44589" w:rsidP="00920301">
            <w:pPr>
              <w:rPr>
                <w:rFonts w:ascii="Times New Roman" w:hAnsi="Times New Roman"/>
                <w:sz w:val="24"/>
                <w:szCs w:val="24"/>
              </w:rPr>
            </w:pPr>
            <w:proofErr w:type="spellStart"/>
            <w:r w:rsidRPr="00A16427">
              <w:rPr>
                <w:rFonts w:ascii="Times New Roman" w:hAnsi="Times New Roman"/>
                <w:sz w:val="24"/>
                <w:szCs w:val="24"/>
              </w:rPr>
              <w:t>Иркутсковедение</w:t>
            </w:r>
            <w:proofErr w:type="spellEnd"/>
          </w:p>
          <w:p w14:paraId="6D391B93" w14:textId="77777777" w:rsidR="00D44589" w:rsidRPr="00A16427" w:rsidRDefault="00D44589" w:rsidP="00920301">
            <w:pPr>
              <w:rPr>
                <w:rFonts w:ascii="Times New Roman" w:hAnsi="Times New Roman"/>
                <w:sz w:val="24"/>
                <w:szCs w:val="24"/>
              </w:rPr>
            </w:pPr>
          </w:p>
          <w:p w14:paraId="42E3D0FC" w14:textId="77777777" w:rsidR="00D44589" w:rsidRPr="00A16427" w:rsidRDefault="00D44589" w:rsidP="00920301">
            <w:pPr>
              <w:rPr>
                <w:rFonts w:ascii="Times New Roman" w:eastAsia="Times New Roman" w:hAnsi="Times New Roman"/>
                <w:sz w:val="24"/>
                <w:szCs w:val="24"/>
              </w:rPr>
            </w:pPr>
          </w:p>
        </w:tc>
        <w:tc>
          <w:tcPr>
            <w:tcW w:w="973" w:type="dxa"/>
            <w:shd w:val="clear" w:color="auto" w:fill="auto"/>
            <w:tcMar>
              <w:top w:w="100" w:type="dxa"/>
              <w:left w:w="100" w:type="dxa"/>
              <w:bottom w:w="100" w:type="dxa"/>
              <w:right w:w="100" w:type="dxa"/>
            </w:tcMar>
          </w:tcPr>
          <w:p w14:paraId="38D533AE" w14:textId="77777777" w:rsidR="00D44589" w:rsidRPr="00A16427" w:rsidRDefault="00D44589" w:rsidP="00920301">
            <w:pPr>
              <w:rPr>
                <w:rFonts w:ascii="Times New Roman" w:hAnsi="Times New Roman"/>
                <w:sz w:val="24"/>
                <w:szCs w:val="24"/>
              </w:rPr>
            </w:pPr>
          </w:p>
          <w:p w14:paraId="662C75C5" w14:textId="77777777" w:rsidR="00D44589" w:rsidRPr="00A16427" w:rsidRDefault="00D44589" w:rsidP="00920301">
            <w:pPr>
              <w:rPr>
                <w:rFonts w:ascii="Times New Roman" w:hAnsi="Times New Roman"/>
                <w:sz w:val="24"/>
                <w:szCs w:val="24"/>
              </w:rPr>
            </w:pPr>
          </w:p>
          <w:p w14:paraId="52AF056B" w14:textId="77777777" w:rsidR="00D44589" w:rsidRPr="00A16427" w:rsidRDefault="00D44589" w:rsidP="00920301">
            <w:pPr>
              <w:rPr>
                <w:rFonts w:ascii="Times New Roman" w:hAnsi="Times New Roman"/>
                <w:sz w:val="24"/>
                <w:szCs w:val="24"/>
              </w:rPr>
            </w:pPr>
          </w:p>
          <w:p w14:paraId="1F6FC792" w14:textId="77777777" w:rsidR="00D44589" w:rsidRPr="00A16427" w:rsidRDefault="00D44589" w:rsidP="00920301">
            <w:pPr>
              <w:rPr>
                <w:rFonts w:ascii="Times New Roman" w:hAnsi="Times New Roman"/>
                <w:sz w:val="24"/>
                <w:szCs w:val="24"/>
              </w:rPr>
            </w:pPr>
            <w:proofErr w:type="gramStart"/>
            <w:r w:rsidRPr="00A16427">
              <w:rPr>
                <w:rFonts w:ascii="Times New Roman" w:hAnsi="Times New Roman"/>
                <w:sz w:val="24"/>
                <w:szCs w:val="24"/>
              </w:rPr>
              <w:t>1-2</w:t>
            </w:r>
            <w:proofErr w:type="gramEnd"/>
          </w:p>
          <w:p w14:paraId="1E47DC85" w14:textId="77777777" w:rsidR="00D44589" w:rsidRPr="00A16427" w:rsidRDefault="00D44589" w:rsidP="00920301">
            <w:pPr>
              <w:rPr>
                <w:rFonts w:ascii="Times New Roman" w:hAnsi="Times New Roman"/>
                <w:sz w:val="24"/>
                <w:szCs w:val="24"/>
              </w:rPr>
            </w:pPr>
            <w:r w:rsidRPr="00A16427">
              <w:rPr>
                <w:rFonts w:ascii="Times New Roman" w:hAnsi="Times New Roman"/>
                <w:sz w:val="24"/>
                <w:szCs w:val="24"/>
              </w:rPr>
              <w:t>3-5</w:t>
            </w:r>
          </w:p>
        </w:tc>
        <w:tc>
          <w:tcPr>
            <w:tcW w:w="1674" w:type="dxa"/>
            <w:shd w:val="clear" w:color="auto" w:fill="auto"/>
            <w:tcMar>
              <w:top w:w="100" w:type="dxa"/>
              <w:left w:w="100" w:type="dxa"/>
              <w:bottom w:w="100" w:type="dxa"/>
              <w:right w:w="100" w:type="dxa"/>
            </w:tcMar>
          </w:tcPr>
          <w:p w14:paraId="45E3A1C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lastRenderedPageBreak/>
              <w:t>1</w:t>
            </w:r>
          </w:p>
        </w:tc>
        <w:tc>
          <w:tcPr>
            <w:tcW w:w="2011" w:type="dxa"/>
            <w:gridSpan w:val="2"/>
            <w:shd w:val="clear" w:color="auto" w:fill="auto"/>
            <w:tcMar>
              <w:top w:w="100" w:type="dxa"/>
              <w:left w:w="100" w:type="dxa"/>
              <w:bottom w:w="100" w:type="dxa"/>
              <w:right w:w="100" w:type="dxa"/>
            </w:tcMar>
          </w:tcPr>
          <w:p w14:paraId="48C2F3E3"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Учителя- предметники, библиотекарь, учащиеся 8-10кл</w:t>
            </w:r>
          </w:p>
        </w:tc>
        <w:tc>
          <w:tcPr>
            <w:tcW w:w="2126" w:type="dxa"/>
            <w:shd w:val="clear" w:color="auto" w:fill="auto"/>
            <w:tcMar>
              <w:top w:w="100" w:type="dxa"/>
              <w:left w:w="100" w:type="dxa"/>
              <w:bottom w:w="100" w:type="dxa"/>
              <w:right w:w="100" w:type="dxa"/>
            </w:tcMar>
          </w:tcPr>
          <w:p w14:paraId="7A133110"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Любовь к краю, его истории, культуре, природе.</w:t>
            </w:r>
          </w:p>
          <w:p w14:paraId="4D4E3EB4" w14:textId="77777777" w:rsidR="00D44589" w:rsidRPr="00A16427" w:rsidRDefault="00D44589" w:rsidP="00920301">
            <w:pPr>
              <w:spacing w:line="240" w:lineRule="auto"/>
              <w:rPr>
                <w:rFonts w:ascii="Times New Roman" w:eastAsia="Times New Roman" w:hAnsi="Times New Roman"/>
                <w:sz w:val="24"/>
                <w:szCs w:val="24"/>
              </w:rPr>
            </w:pPr>
          </w:p>
        </w:tc>
      </w:tr>
      <w:tr w:rsidR="00A16427" w:rsidRPr="00A16427" w14:paraId="50081093"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1ACBF5D5" w14:textId="77777777" w:rsidR="00D44589" w:rsidRPr="00A16427" w:rsidRDefault="00D44589" w:rsidP="00920301">
            <w:pPr>
              <w:rPr>
                <w:rFonts w:ascii="Times New Roman" w:hAnsi="Times New Roman"/>
                <w:sz w:val="24"/>
                <w:szCs w:val="24"/>
              </w:rPr>
            </w:pPr>
            <w:r w:rsidRPr="00A16427">
              <w:rPr>
                <w:rFonts w:ascii="Times New Roman" w:hAnsi="Times New Roman"/>
                <w:sz w:val="24"/>
                <w:szCs w:val="24"/>
              </w:rPr>
              <w:lastRenderedPageBreak/>
              <w:t>Социальное</w:t>
            </w:r>
          </w:p>
          <w:p w14:paraId="1DA2A434" w14:textId="77777777" w:rsidR="00D44589" w:rsidRPr="00A16427" w:rsidRDefault="00D44589" w:rsidP="00920301">
            <w:pPr>
              <w:rPr>
                <w:rFonts w:ascii="Times New Roman" w:hAnsi="Times New Roman"/>
                <w:sz w:val="24"/>
                <w:szCs w:val="24"/>
              </w:rPr>
            </w:pPr>
            <w:r w:rsidRPr="00A16427">
              <w:rPr>
                <w:rFonts w:ascii="Times New Roman" w:hAnsi="Times New Roman"/>
                <w:sz w:val="24"/>
                <w:szCs w:val="24"/>
              </w:rPr>
              <w:t>Учусь общаться</w:t>
            </w:r>
          </w:p>
          <w:p w14:paraId="03821EBC" w14:textId="77777777" w:rsidR="00D44589" w:rsidRPr="00A16427" w:rsidRDefault="00D44589" w:rsidP="00920301">
            <w:pPr>
              <w:rPr>
                <w:rFonts w:ascii="Times New Roman" w:hAnsi="Times New Roman"/>
                <w:sz w:val="24"/>
                <w:szCs w:val="24"/>
              </w:rPr>
            </w:pPr>
            <w:r w:rsidRPr="00A16427">
              <w:rPr>
                <w:rFonts w:ascii="Times New Roman" w:hAnsi="Times New Roman"/>
                <w:sz w:val="24"/>
                <w:szCs w:val="24"/>
              </w:rPr>
              <w:t>В мире профессий</w:t>
            </w:r>
          </w:p>
          <w:p w14:paraId="31E1BC7C" w14:textId="77777777" w:rsidR="00D44589" w:rsidRPr="00A16427" w:rsidRDefault="00D44589" w:rsidP="00920301">
            <w:pPr>
              <w:rPr>
                <w:rFonts w:ascii="Times New Roman" w:hAnsi="Times New Roman"/>
                <w:sz w:val="24"/>
                <w:szCs w:val="24"/>
              </w:rPr>
            </w:pPr>
            <w:r w:rsidRPr="00A16427">
              <w:rPr>
                <w:rFonts w:ascii="Times New Roman" w:hAnsi="Times New Roman"/>
                <w:sz w:val="24"/>
                <w:szCs w:val="24"/>
              </w:rPr>
              <w:t>Уроки психологии</w:t>
            </w:r>
          </w:p>
          <w:p w14:paraId="3C089EA3" w14:textId="77777777" w:rsidR="00D44589" w:rsidRPr="00A16427" w:rsidRDefault="00D44589" w:rsidP="00920301">
            <w:pPr>
              <w:rPr>
                <w:rFonts w:ascii="Times New Roman" w:hAnsi="Times New Roman"/>
                <w:sz w:val="24"/>
                <w:szCs w:val="24"/>
              </w:rPr>
            </w:pPr>
            <w:proofErr w:type="gramStart"/>
            <w:r w:rsidRPr="00A16427">
              <w:rPr>
                <w:rFonts w:ascii="Times New Roman" w:hAnsi="Times New Roman"/>
                <w:sz w:val="24"/>
                <w:szCs w:val="24"/>
              </w:rPr>
              <w:t>Проектно- исследовательская</w:t>
            </w:r>
            <w:proofErr w:type="gramEnd"/>
            <w:r w:rsidRPr="00A16427">
              <w:rPr>
                <w:rFonts w:ascii="Times New Roman" w:hAnsi="Times New Roman"/>
                <w:sz w:val="24"/>
                <w:szCs w:val="24"/>
              </w:rPr>
              <w:t xml:space="preserve"> деятельность</w:t>
            </w:r>
          </w:p>
          <w:p w14:paraId="31BAB8E5" w14:textId="77777777" w:rsidR="00D44589" w:rsidRPr="00A16427" w:rsidRDefault="00D44589" w:rsidP="00920301">
            <w:pPr>
              <w:rPr>
                <w:rFonts w:ascii="Times New Roman" w:hAnsi="Times New Roman"/>
                <w:sz w:val="24"/>
                <w:szCs w:val="24"/>
              </w:rPr>
            </w:pPr>
          </w:p>
          <w:p w14:paraId="6353EF53" w14:textId="77777777" w:rsidR="00D44589" w:rsidRPr="00A16427" w:rsidRDefault="00D44589" w:rsidP="00920301">
            <w:pPr>
              <w:rPr>
                <w:rFonts w:ascii="Times New Roman" w:hAnsi="Times New Roman"/>
                <w:sz w:val="24"/>
                <w:szCs w:val="24"/>
              </w:rPr>
            </w:pPr>
          </w:p>
          <w:p w14:paraId="26111D98" w14:textId="77777777" w:rsidR="00D44589" w:rsidRPr="00A16427" w:rsidRDefault="00D44589" w:rsidP="00920301">
            <w:pPr>
              <w:rPr>
                <w:rFonts w:ascii="Times New Roman" w:eastAsia="Times New Roman" w:hAnsi="Times New Roman"/>
                <w:sz w:val="24"/>
                <w:szCs w:val="24"/>
              </w:rPr>
            </w:pPr>
          </w:p>
        </w:tc>
        <w:tc>
          <w:tcPr>
            <w:tcW w:w="973" w:type="dxa"/>
            <w:shd w:val="clear" w:color="auto" w:fill="auto"/>
            <w:tcMar>
              <w:top w:w="100" w:type="dxa"/>
              <w:left w:w="100" w:type="dxa"/>
              <w:bottom w:w="100" w:type="dxa"/>
              <w:right w:w="100" w:type="dxa"/>
            </w:tcMar>
          </w:tcPr>
          <w:p w14:paraId="79A90CE8" w14:textId="77777777" w:rsidR="00D44589" w:rsidRPr="00A16427" w:rsidRDefault="00D44589" w:rsidP="00920301">
            <w:pPr>
              <w:rPr>
                <w:rFonts w:ascii="Times New Roman" w:hAnsi="Times New Roman"/>
                <w:sz w:val="24"/>
                <w:szCs w:val="24"/>
              </w:rPr>
            </w:pPr>
          </w:p>
          <w:p w14:paraId="6561256D" w14:textId="77777777" w:rsidR="00D44589" w:rsidRPr="00A16427" w:rsidRDefault="00D44589" w:rsidP="00920301">
            <w:pPr>
              <w:rPr>
                <w:rFonts w:ascii="Times New Roman" w:hAnsi="Times New Roman"/>
                <w:sz w:val="24"/>
                <w:szCs w:val="24"/>
              </w:rPr>
            </w:pPr>
            <w:proofErr w:type="gramStart"/>
            <w:r w:rsidRPr="00A16427">
              <w:rPr>
                <w:rFonts w:ascii="Times New Roman" w:hAnsi="Times New Roman"/>
                <w:sz w:val="24"/>
                <w:szCs w:val="24"/>
              </w:rPr>
              <w:t>1-4</w:t>
            </w:r>
            <w:proofErr w:type="gramEnd"/>
          </w:p>
          <w:p w14:paraId="5AE5BE42" w14:textId="77777777" w:rsidR="00D44589" w:rsidRPr="00A16427" w:rsidRDefault="00D44589" w:rsidP="00920301">
            <w:pPr>
              <w:rPr>
                <w:rFonts w:ascii="Times New Roman" w:hAnsi="Times New Roman"/>
                <w:sz w:val="24"/>
                <w:szCs w:val="24"/>
              </w:rPr>
            </w:pPr>
            <w:proofErr w:type="gramStart"/>
            <w:r w:rsidRPr="00A16427">
              <w:rPr>
                <w:rFonts w:ascii="Times New Roman" w:hAnsi="Times New Roman"/>
                <w:sz w:val="24"/>
                <w:szCs w:val="24"/>
              </w:rPr>
              <w:t>1-9</w:t>
            </w:r>
            <w:proofErr w:type="gramEnd"/>
          </w:p>
          <w:p w14:paraId="3AC0C6E3" w14:textId="77777777" w:rsidR="00D44589" w:rsidRPr="00A16427" w:rsidRDefault="00D44589" w:rsidP="00920301">
            <w:pPr>
              <w:rPr>
                <w:rFonts w:ascii="Times New Roman" w:hAnsi="Times New Roman"/>
                <w:sz w:val="24"/>
                <w:szCs w:val="24"/>
              </w:rPr>
            </w:pPr>
            <w:proofErr w:type="gramStart"/>
            <w:r w:rsidRPr="00A16427">
              <w:rPr>
                <w:rFonts w:ascii="Times New Roman" w:hAnsi="Times New Roman"/>
                <w:sz w:val="24"/>
                <w:szCs w:val="24"/>
              </w:rPr>
              <w:t>1-8</w:t>
            </w:r>
            <w:proofErr w:type="gramEnd"/>
          </w:p>
          <w:p w14:paraId="109AD54C" w14:textId="77777777" w:rsidR="00D44589" w:rsidRPr="00A16427" w:rsidRDefault="00D44589" w:rsidP="00920301">
            <w:pPr>
              <w:rPr>
                <w:rFonts w:ascii="Times New Roman" w:hAnsi="Times New Roman"/>
                <w:sz w:val="24"/>
                <w:szCs w:val="24"/>
              </w:rPr>
            </w:pPr>
            <w:r w:rsidRPr="00A16427">
              <w:rPr>
                <w:rFonts w:ascii="Times New Roman" w:hAnsi="Times New Roman"/>
                <w:sz w:val="24"/>
                <w:szCs w:val="24"/>
              </w:rPr>
              <w:t>1-10</w:t>
            </w:r>
          </w:p>
        </w:tc>
        <w:tc>
          <w:tcPr>
            <w:tcW w:w="1674" w:type="dxa"/>
            <w:shd w:val="clear" w:color="auto" w:fill="auto"/>
            <w:tcMar>
              <w:top w:w="100" w:type="dxa"/>
              <w:left w:w="100" w:type="dxa"/>
              <w:bottom w:w="100" w:type="dxa"/>
              <w:right w:w="100" w:type="dxa"/>
            </w:tcMar>
          </w:tcPr>
          <w:p w14:paraId="1EF58E7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w:t>
            </w:r>
          </w:p>
        </w:tc>
        <w:tc>
          <w:tcPr>
            <w:tcW w:w="2011" w:type="dxa"/>
            <w:gridSpan w:val="2"/>
            <w:shd w:val="clear" w:color="auto" w:fill="auto"/>
            <w:tcMar>
              <w:top w:w="100" w:type="dxa"/>
              <w:left w:w="100" w:type="dxa"/>
              <w:bottom w:w="100" w:type="dxa"/>
              <w:right w:w="100" w:type="dxa"/>
            </w:tcMar>
          </w:tcPr>
          <w:p w14:paraId="4D682EF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Учителя-предметники, классные руководители, учащиеся 8-10кл</w:t>
            </w:r>
          </w:p>
        </w:tc>
        <w:tc>
          <w:tcPr>
            <w:tcW w:w="2126" w:type="dxa"/>
            <w:shd w:val="clear" w:color="auto" w:fill="auto"/>
            <w:tcMar>
              <w:top w:w="100" w:type="dxa"/>
              <w:left w:w="100" w:type="dxa"/>
              <w:bottom w:w="100" w:type="dxa"/>
              <w:right w:w="100" w:type="dxa"/>
            </w:tcMar>
          </w:tcPr>
          <w:p w14:paraId="30DFC175"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Развитие коммуникативных компетенций;</w:t>
            </w:r>
          </w:p>
          <w:p w14:paraId="130D70A9"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воспитание культуры общения;</w:t>
            </w:r>
          </w:p>
          <w:p w14:paraId="05A7BDFE"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умение слушать и слышать, уважать чужое мнение и отстаивать свое мнение;</w:t>
            </w:r>
          </w:p>
          <w:p w14:paraId="0F306E67"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терпимо относиться к разнообразию взглядов людей</w:t>
            </w:r>
          </w:p>
        </w:tc>
      </w:tr>
      <w:tr w:rsidR="00A16427" w:rsidRPr="00A16427" w14:paraId="6CC53A6A"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6070C937" w14:textId="77777777" w:rsidR="00D44589" w:rsidRPr="00A16427" w:rsidRDefault="00D44589" w:rsidP="00920301">
            <w:pPr>
              <w:rPr>
                <w:rFonts w:ascii="Times New Roman" w:hAnsi="Times New Roman"/>
                <w:sz w:val="24"/>
                <w:szCs w:val="24"/>
              </w:rPr>
            </w:pPr>
            <w:r w:rsidRPr="00A16427">
              <w:rPr>
                <w:rFonts w:ascii="Times New Roman" w:hAnsi="Times New Roman"/>
                <w:sz w:val="24"/>
                <w:szCs w:val="24"/>
              </w:rPr>
              <w:t>Общекультурное</w:t>
            </w:r>
          </w:p>
          <w:p w14:paraId="61E43FCF" w14:textId="77777777" w:rsidR="00D44589" w:rsidRPr="00A16427" w:rsidRDefault="00D44589" w:rsidP="00920301">
            <w:pPr>
              <w:rPr>
                <w:rFonts w:ascii="Times New Roman" w:hAnsi="Times New Roman"/>
                <w:sz w:val="24"/>
                <w:szCs w:val="24"/>
              </w:rPr>
            </w:pPr>
            <w:r w:rsidRPr="00A16427">
              <w:rPr>
                <w:rFonts w:ascii="Times New Roman" w:hAnsi="Times New Roman"/>
                <w:sz w:val="24"/>
                <w:szCs w:val="24"/>
              </w:rPr>
              <w:t>Изостудия</w:t>
            </w:r>
          </w:p>
          <w:p w14:paraId="0C70D992" w14:textId="77777777" w:rsidR="00D44589" w:rsidRPr="00A16427" w:rsidRDefault="00D44589" w:rsidP="00920301">
            <w:pPr>
              <w:rPr>
                <w:rFonts w:ascii="Times New Roman" w:hAnsi="Times New Roman"/>
                <w:sz w:val="24"/>
                <w:szCs w:val="24"/>
              </w:rPr>
            </w:pPr>
            <w:r w:rsidRPr="00A16427">
              <w:rPr>
                <w:rFonts w:ascii="Times New Roman" w:hAnsi="Times New Roman"/>
                <w:sz w:val="24"/>
                <w:szCs w:val="24"/>
              </w:rPr>
              <w:t>Иркутск- город мастеров</w:t>
            </w:r>
          </w:p>
          <w:p w14:paraId="605762B2" w14:textId="77777777" w:rsidR="00D44589" w:rsidRPr="00A16427" w:rsidRDefault="00D44589" w:rsidP="00920301">
            <w:pPr>
              <w:rPr>
                <w:rFonts w:ascii="Times New Roman" w:eastAsia="Times New Roman" w:hAnsi="Times New Roman"/>
                <w:sz w:val="24"/>
                <w:szCs w:val="24"/>
              </w:rPr>
            </w:pPr>
            <w:r w:rsidRPr="00A16427">
              <w:rPr>
                <w:rFonts w:ascii="Times New Roman" w:hAnsi="Times New Roman"/>
                <w:sz w:val="24"/>
                <w:szCs w:val="24"/>
              </w:rPr>
              <w:t>В мире книг</w:t>
            </w:r>
          </w:p>
        </w:tc>
        <w:tc>
          <w:tcPr>
            <w:tcW w:w="973" w:type="dxa"/>
            <w:shd w:val="clear" w:color="auto" w:fill="auto"/>
            <w:tcMar>
              <w:top w:w="100" w:type="dxa"/>
              <w:left w:w="100" w:type="dxa"/>
              <w:bottom w:w="100" w:type="dxa"/>
              <w:right w:w="100" w:type="dxa"/>
            </w:tcMar>
          </w:tcPr>
          <w:p w14:paraId="13722A66" w14:textId="77777777" w:rsidR="00D44589" w:rsidRPr="00A16427" w:rsidRDefault="00D44589" w:rsidP="00920301">
            <w:pPr>
              <w:rPr>
                <w:rFonts w:ascii="Times New Roman" w:hAnsi="Times New Roman"/>
                <w:sz w:val="24"/>
                <w:szCs w:val="24"/>
              </w:rPr>
            </w:pPr>
          </w:p>
          <w:p w14:paraId="1DD13577" w14:textId="77777777" w:rsidR="00D44589" w:rsidRPr="00A16427" w:rsidRDefault="00D44589" w:rsidP="00920301">
            <w:pPr>
              <w:rPr>
                <w:rFonts w:ascii="Times New Roman" w:hAnsi="Times New Roman"/>
                <w:sz w:val="24"/>
                <w:szCs w:val="24"/>
              </w:rPr>
            </w:pPr>
            <w:proofErr w:type="gramStart"/>
            <w:r w:rsidRPr="00A16427">
              <w:rPr>
                <w:rFonts w:ascii="Times New Roman" w:hAnsi="Times New Roman"/>
                <w:sz w:val="24"/>
                <w:szCs w:val="24"/>
              </w:rPr>
              <w:t>1-4</w:t>
            </w:r>
            <w:proofErr w:type="gramEnd"/>
          </w:p>
          <w:p w14:paraId="7DFCE8B9" w14:textId="77777777" w:rsidR="00D44589" w:rsidRPr="00A16427" w:rsidRDefault="00D44589" w:rsidP="00920301">
            <w:pPr>
              <w:rPr>
                <w:rFonts w:ascii="Times New Roman" w:hAnsi="Times New Roman"/>
                <w:sz w:val="24"/>
                <w:szCs w:val="24"/>
              </w:rPr>
            </w:pPr>
            <w:proofErr w:type="gramStart"/>
            <w:r w:rsidRPr="00A16427">
              <w:rPr>
                <w:rFonts w:ascii="Times New Roman" w:hAnsi="Times New Roman"/>
                <w:sz w:val="24"/>
                <w:szCs w:val="24"/>
              </w:rPr>
              <w:t>1-4</w:t>
            </w:r>
            <w:proofErr w:type="gramEnd"/>
          </w:p>
          <w:p w14:paraId="6A7900E2" w14:textId="77777777" w:rsidR="00D44589" w:rsidRPr="00A16427" w:rsidRDefault="00D44589" w:rsidP="00920301">
            <w:pPr>
              <w:rPr>
                <w:rFonts w:ascii="Times New Roman" w:hAnsi="Times New Roman"/>
                <w:sz w:val="24"/>
                <w:szCs w:val="24"/>
              </w:rPr>
            </w:pPr>
          </w:p>
          <w:p w14:paraId="3F23CBB9" w14:textId="77777777" w:rsidR="00D44589" w:rsidRPr="00A16427" w:rsidRDefault="00D44589" w:rsidP="00920301">
            <w:pPr>
              <w:rPr>
                <w:rFonts w:ascii="Times New Roman" w:hAnsi="Times New Roman"/>
                <w:sz w:val="24"/>
                <w:szCs w:val="24"/>
              </w:rPr>
            </w:pPr>
            <w:r w:rsidRPr="00A16427">
              <w:rPr>
                <w:rFonts w:ascii="Times New Roman" w:hAnsi="Times New Roman"/>
                <w:sz w:val="24"/>
                <w:szCs w:val="24"/>
              </w:rPr>
              <w:t>2-4</w:t>
            </w:r>
          </w:p>
        </w:tc>
        <w:tc>
          <w:tcPr>
            <w:tcW w:w="1674" w:type="dxa"/>
            <w:shd w:val="clear" w:color="auto" w:fill="auto"/>
            <w:tcMar>
              <w:top w:w="100" w:type="dxa"/>
              <w:left w:w="100" w:type="dxa"/>
              <w:bottom w:w="100" w:type="dxa"/>
              <w:right w:w="100" w:type="dxa"/>
            </w:tcMar>
          </w:tcPr>
          <w:p w14:paraId="5B4B4814"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w:t>
            </w:r>
          </w:p>
        </w:tc>
        <w:tc>
          <w:tcPr>
            <w:tcW w:w="2011" w:type="dxa"/>
            <w:gridSpan w:val="2"/>
            <w:shd w:val="clear" w:color="auto" w:fill="auto"/>
            <w:tcMar>
              <w:top w:w="100" w:type="dxa"/>
              <w:left w:w="100" w:type="dxa"/>
              <w:bottom w:w="100" w:type="dxa"/>
              <w:right w:w="100" w:type="dxa"/>
            </w:tcMar>
          </w:tcPr>
          <w:p w14:paraId="7219193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Учителя- предметники</w:t>
            </w:r>
          </w:p>
        </w:tc>
        <w:tc>
          <w:tcPr>
            <w:tcW w:w="2126" w:type="dxa"/>
            <w:shd w:val="clear" w:color="auto" w:fill="auto"/>
            <w:tcMar>
              <w:top w:w="100" w:type="dxa"/>
              <w:left w:w="100" w:type="dxa"/>
              <w:bottom w:w="100" w:type="dxa"/>
              <w:right w:w="100" w:type="dxa"/>
            </w:tcMar>
          </w:tcPr>
          <w:p w14:paraId="47E9D0D6"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Самореализация, раскрытие творческих способностей, формирование чувства вкуса и умения ценить прекрасное.</w:t>
            </w:r>
          </w:p>
          <w:p w14:paraId="6FFD8ADD"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Общее культурное развитие</w:t>
            </w:r>
          </w:p>
        </w:tc>
      </w:tr>
      <w:tr w:rsidR="00A16427" w:rsidRPr="00A16427" w14:paraId="2EC62F6A" w14:textId="77777777" w:rsidTr="00A16427">
        <w:trPr>
          <w:trHeight w:val="386"/>
        </w:trPr>
        <w:tc>
          <w:tcPr>
            <w:tcW w:w="9629" w:type="dxa"/>
            <w:gridSpan w:val="7"/>
            <w:shd w:val="clear" w:color="auto" w:fill="auto"/>
            <w:tcMar>
              <w:top w:w="100" w:type="dxa"/>
              <w:left w:w="100" w:type="dxa"/>
              <w:bottom w:w="100" w:type="dxa"/>
              <w:right w:w="100" w:type="dxa"/>
            </w:tcMar>
          </w:tcPr>
          <w:p w14:paraId="655EF7B5" w14:textId="77777777" w:rsidR="00D44589" w:rsidRPr="00A16427" w:rsidRDefault="00D44589" w:rsidP="00920301">
            <w:pPr>
              <w:rPr>
                <w:rFonts w:ascii="Times New Roman" w:hAnsi="Times New Roman"/>
                <w:sz w:val="24"/>
                <w:szCs w:val="24"/>
              </w:rPr>
            </w:pPr>
          </w:p>
          <w:p w14:paraId="0751B6B2" w14:textId="77777777" w:rsidR="00D44589" w:rsidRPr="00A16427" w:rsidRDefault="00D44589" w:rsidP="00920301">
            <w:pPr>
              <w:rPr>
                <w:rFonts w:ascii="Times New Roman" w:hAnsi="Times New Roman"/>
                <w:sz w:val="24"/>
                <w:szCs w:val="24"/>
              </w:rPr>
            </w:pPr>
          </w:p>
          <w:p w14:paraId="64DA7944" w14:textId="77777777" w:rsidR="00D44589" w:rsidRPr="00A16427" w:rsidRDefault="00D44589" w:rsidP="007A1A19">
            <w:pPr>
              <w:numPr>
                <w:ilvl w:val="0"/>
                <w:numId w:val="27"/>
              </w:numPr>
              <w:spacing w:after="0" w:line="240" w:lineRule="auto"/>
              <w:rPr>
                <w:rFonts w:ascii="Times New Roman" w:hAnsi="Times New Roman"/>
                <w:b/>
                <w:sz w:val="24"/>
                <w:szCs w:val="24"/>
              </w:rPr>
            </w:pPr>
            <w:r w:rsidRPr="00A16427">
              <w:rPr>
                <w:rFonts w:ascii="Times New Roman" w:hAnsi="Times New Roman"/>
                <w:b/>
                <w:sz w:val="24"/>
                <w:szCs w:val="24"/>
              </w:rPr>
              <w:t>Классное руководство</w:t>
            </w:r>
          </w:p>
        </w:tc>
        <w:tc>
          <w:tcPr>
            <w:tcW w:w="2392" w:type="dxa"/>
          </w:tcPr>
          <w:p w14:paraId="2C6B2528" w14:textId="77777777" w:rsidR="00D44589" w:rsidRPr="00A16427" w:rsidRDefault="00D44589" w:rsidP="00920301"/>
        </w:tc>
        <w:tc>
          <w:tcPr>
            <w:tcW w:w="2392" w:type="dxa"/>
          </w:tcPr>
          <w:p w14:paraId="257D4840" w14:textId="77777777" w:rsidR="00D44589" w:rsidRPr="00A16427" w:rsidRDefault="00D44589" w:rsidP="00920301"/>
        </w:tc>
        <w:tc>
          <w:tcPr>
            <w:tcW w:w="2392" w:type="dxa"/>
          </w:tcPr>
          <w:p w14:paraId="5249751F" w14:textId="77777777" w:rsidR="00D44589" w:rsidRPr="00A16427" w:rsidRDefault="00D44589" w:rsidP="00920301"/>
        </w:tc>
        <w:tc>
          <w:tcPr>
            <w:tcW w:w="2392" w:type="dxa"/>
          </w:tcPr>
          <w:p w14:paraId="671F171A" w14:textId="77777777" w:rsidR="00D44589" w:rsidRPr="00A16427" w:rsidRDefault="00D44589" w:rsidP="00920301"/>
        </w:tc>
      </w:tr>
      <w:tr w:rsidR="00A16427" w:rsidRPr="00A16427" w14:paraId="4F850752" w14:textId="77777777" w:rsidTr="00A16427">
        <w:trPr>
          <w:gridAfter w:val="4"/>
          <w:wAfter w:w="9568" w:type="dxa"/>
          <w:trHeight w:val="1075"/>
        </w:trPr>
        <w:tc>
          <w:tcPr>
            <w:tcW w:w="2845" w:type="dxa"/>
            <w:gridSpan w:val="2"/>
            <w:shd w:val="clear" w:color="auto" w:fill="auto"/>
            <w:tcMar>
              <w:top w:w="100" w:type="dxa"/>
              <w:left w:w="100" w:type="dxa"/>
              <w:bottom w:w="100" w:type="dxa"/>
              <w:right w:w="100" w:type="dxa"/>
            </w:tcMar>
          </w:tcPr>
          <w:p w14:paraId="0415CFBA"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Инструктажи, беседы и классные часы по ПДД и пожарной безопасности, антитеррористической безопасности.</w:t>
            </w:r>
          </w:p>
        </w:tc>
        <w:tc>
          <w:tcPr>
            <w:tcW w:w="973" w:type="dxa"/>
            <w:shd w:val="clear" w:color="auto" w:fill="auto"/>
            <w:tcMar>
              <w:top w:w="100" w:type="dxa"/>
              <w:left w:w="100" w:type="dxa"/>
              <w:bottom w:w="100" w:type="dxa"/>
              <w:right w:w="100" w:type="dxa"/>
            </w:tcMar>
          </w:tcPr>
          <w:p w14:paraId="53CEBA5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3CD0203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сентябрь</w:t>
            </w:r>
          </w:p>
        </w:tc>
        <w:tc>
          <w:tcPr>
            <w:tcW w:w="2011" w:type="dxa"/>
            <w:gridSpan w:val="2"/>
            <w:shd w:val="clear" w:color="auto" w:fill="auto"/>
            <w:tcMar>
              <w:top w:w="100" w:type="dxa"/>
              <w:left w:w="100" w:type="dxa"/>
              <w:bottom w:w="100" w:type="dxa"/>
              <w:right w:w="100" w:type="dxa"/>
            </w:tcMar>
          </w:tcPr>
          <w:p w14:paraId="1770615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Классный руководитель-составление, проведение</w:t>
            </w:r>
          </w:p>
          <w:p w14:paraId="4D539A34"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родители-заполнение данных</w:t>
            </w:r>
          </w:p>
          <w:p w14:paraId="1B4F94E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lastRenderedPageBreak/>
              <w:t>ученики-участие</w:t>
            </w:r>
          </w:p>
        </w:tc>
        <w:tc>
          <w:tcPr>
            <w:tcW w:w="2126" w:type="dxa"/>
            <w:shd w:val="clear" w:color="auto" w:fill="auto"/>
            <w:tcMar>
              <w:top w:w="100" w:type="dxa"/>
              <w:left w:w="100" w:type="dxa"/>
              <w:bottom w:w="100" w:type="dxa"/>
              <w:right w:w="100" w:type="dxa"/>
            </w:tcMar>
          </w:tcPr>
          <w:p w14:paraId="571158B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lastRenderedPageBreak/>
              <w:t xml:space="preserve">Формирование у учащихся устойчивых навыков соблюдения и выполнения определенных правил. Развитие </w:t>
            </w:r>
            <w:r w:rsidRPr="00A16427">
              <w:rPr>
                <w:rFonts w:ascii="Times New Roman" w:hAnsi="Times New Roman"/>
                <w:sz w:val="24"/>
                <w:szCs w:val="24"/>
              </w:rPr>
              <w:lastRenderedPageBreak/>
              <w:t>познавательных способностей.</w:t>
            </w:r>
          </w:p>
        </w:tc>
      </w:tr>
      <w:tr w:rsidR="00A16427" w:rsidRPr="00A16427" w14:paraId="1B962643" w14:textId="77777777" w:rsidTr="00A16427">
        <w:trPr>
          <w:gridAfter w:val="4"/>
          <w:wAfter w:w="9568" w:type="dxa"/>
          <w:trHeight w:val="1075"/>
        </w:trPr>
        <w:tc>
          <w:tcPr>
            <w:tcW w:w="2845" w:type="dxa"/>
            <w:gridSpan w:val="2"/>
            <w:shd w:val="clear" w:color="auto" w:fill="auto"/>
            <w:tcMar>
              <w:top w:w="100" w:type="dxa"/>
              <w:left w:w="100" w:type="dxa"/>
              <w:bottom w:w="100" w:type="dxa"/>
              <w:right w:w="100" w:type="dxa"/>
            </w:tcMar>
          </w:tcPr>
          <w:p w14:paraId="3D76C063"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lastRenderedPageBreak/>
              <w:t>Сбор данных для социального паспорта класса.</w:t>
            </w:r>
          </w:p>
        </w:tc>
        <w:tc>
          <w:tcPr>
            <w:tcW w:w="973" w:type="dxa"/>
            <w:shd w:val="clear" w:color="auto" w:fill="auto"/>
            <w:tcMar>
              <w:top w:w="100" w:type="dxa"/>
              <w:left w:w="100" w:type="dxa"/>
              <w:bottom w:w="100" w:type="dxa"/>
              <w:right w:w="100" w:type="dxa"/>
            </w:tcMar>
          </w:tcPr>
          <w:p w14:paraId="0FBF6983"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3D3F8E5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сентябрь</w:t>
            </w:r>
          </w:p>
        </w:tc>
        <w:tc>
          <w:tcPr>
            <w:tcW w:w="2011" w:type="dxa"/>
            <w:gridSpan w:val="2"/>
            <w:shd w:val="clear" w:color="auto" w:fill="auto"/>
            <w:tcMar>
              <w:top w:w="100" w:type="dxa"/>
              <w:left w:w="100" w:type="dxa"/>
              <w:bottom w:w="100" w:type="dxa"/>
              <w:right w:w="100" w:type="dxa"/>
            </w:tcMar>
          </w:tcPr>
          <w:p w14:paraId="4A45ACCD"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Классный руководитель-составление, проведение</w:t>
            </w:r>
          </w:p>
          <w:p w14:paraId="6E03099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родители-заполнение данных</w:t>
            </w:r>
          </w:p>
          <w:p w14:paraId="0593CCE3" w14:textId="77777777" w:rsidR="00D44589" w:rsidRPr="00A16427" w:rsidRDefault="00D44589" w:rsidP="00920301">
            <w:pPr>
              <w:spacing w:line="240" w:lineRule="auto"/>
              <w:rPr>
                <w:rFonts w:ascii="Times New Roman" w:hAnsi="Times New Roman"/>
                <w:sz w:val="24"/>
                <w:szCs w:val="24"/>
              </w:rPr>
            </w:pPr>
          </w:p>
        </w:tc>
        <w:tc>
          <w:tcPr>
            <w:tcW w:w="2126" w:type="dxa"/>
            <w:shd w:val="clear" w:color="auto" w:fill="auto"/>
            <w:tcMar>
              <w:top w:w="100" w:type="dxa"/>
              <w:left w:w="100" w:type="dxa"/>
              <w:bottom w:w="100" w:type="dxa"/>
              <w:right w:w="100" w:type="dxa"/>
            </w:tcMar>
          </w:tcPr>
          <w:p w14:paraId="1227CAA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Создание благоприятных условий для реализации прав ребенка.</w:t>
            </w:r>
          </w:p>
        </w:tc>
      </w:tr>
      <w:tr w:rsidR="00A16427" w:rsidRPr="00A16427" w14:paraId="0C0BDE67" w14:textId="77777777" w:rsidTr="00A16427">
        <w:trPr>
          <w:gridAfter w:val="4"/>
          <w:wAfter w:w="9568" w:type="dxa"/>
          <w:trHeight w:val="1075"/>
        </w:trPr>
        <w:tc>
          <w:tcPr>
            <w:tcW w:w="2845" w:type="dxa"/>
            <w:gridSpan w:val="2"/>
            <w:shd w:val="clear" w:color="auto" w:fill="auto"/>
            <w:tcMar>
              <w:top w:w="100" w:type="dxa"/>
              <w:left w:w="100" w:type="dxa"/>
              <w:bottom w:w="100" w:type="dxa"/>
              <w:right w:w="100" w:type="dxa"/>
            </w:tcMar>
          </w:tcPr>
          <w:p w14:paraId="6A4697A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Организация дежурства класса.</w:t>
            </w:r>
          </w:p>
        </w:tc>
        <w:tc>
          <w:tcPr>
            <w:tcW w:w="973" w:type="dxa"/>
            <w:shd w:val="clear" w:color="auto" w:fill="auto"/>
            <w:tcMar>
              <w:top w:w="100" w:type="dxa"/>
              <w:left w:w="100" w:type="dxa"/>
              <w:bottom w:w="100" w:type="dxa"/>
              <w:right w:w="100" w:type="dxa"/>
            </w:tcMar>
          </w:tcPr>
          <w:p w14:paraId="3134CE2A"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51D5FBB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сентябрь</w:t>
            </w:r>
          </w:p>
        </w:tc>
        <w:tc>
          <w:tcPr>
            <w:tcW w:w="2011" w:type="dxa"/>
            <w:gridSpan w:val="2"/>
            <w:shd w:val="clear" w:color="auto" w:fill="auto"/>
            <w:tcMar>
              <w:top w:w="100" w:type="dxa"/>
              <w:left w:w="100" w:type="dxa"/>
              <w:bottom w:w="100" w:type="dxa"/>
              <w:right w:w="100" w:type="dxa"/>
            </w:tcMar>
          </w:tcPr>
          <w:p w14:paraId="1925BEB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Классный руководитель-составление графика, распределение по группам,</w:t>
            </w:r>
          </w:p>
          <w:p w14:paraId="581277A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ученики-уборка в классе</w:t>
            </w:r>
          </w:p>
          <w:p w14:paraId="57842CB6" w14:textId="77777777" w:rsidR="00D44589" w:rsidRPr="00A16427" w:rsidRDefault="00D44589" w:rsidP="00920301">
            <w:pPr>
              <w:spacing w:line="240" w:lineRule="auto"/>
              <w:rPr>
                <w:rFonts w:ascii="Times New Roman" w:hAnsi="Times New Roman"/>
                <w:sz w:val="24"/>
                <w:szCs w:val="24"/>
              </w:rPr>
            </w:pPr>
          </w:p>
        </w:tc>
        <w:tc>
          <w:tcPr>
            <w:tcW w:w="2126" w:type="dxa"/>
            <w:shd w:val="clear" w:color="auto" w:fill="auto"/>
            <w:tcMar>
              <w:top w:w="100" w:type="dxa"/>
              <w:left w:w="100" w:type="dxa"/>
              <w:bottom w:w="100" w:type="dxa"/>
              <w:right w:w="100" w:type="dxa"/>
            </w:tcMar>
          </w:tcPr>
          <w:p w14:paraId="04B4181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Формирование трудовых навыков, развитие мелкой моторики, координацию движение, воспитывать аккуратность и взаимовыручку, доводить начатое до конца. Уважение к труду других.</w:t>
            </w:r>
          </w:p>
        </w:tc>
      </w:tr>
      <w:tr w:rsidR="00A16427" w:rsidRPr="00A16427" w14:paraId="37EE5D8B"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3E5FDEE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Рейд в семьи учащихся.</w:t>
            </w:r>
          </w:p>
        </w:tc>
        <w:tc>
          <w:tcPr>
            <w:tcW w:w="973" w:type="dxa"/>
            <w:shd w:val="clear" w:color="auto" w:fill="auto"/>
            <w:tcMar>
              <w:top w:w="100" w:type="dxa"/>
              <w:left w:w="100" w:type="dxa"/>
              <w:bottom w:w="100" w:type="dxa"/>
              <w:right w:w="100" w:type="dxa"/>
            </w:tcMar>
          </w:tcPr>
          <w:p w14:paraId="7EF7E4D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0712F58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Сентябрь (В течение года по необходимости)</w:t>
            </w:r>
          </w:p>
        </w:tc>
        <w:tc>
          <w:tcPr>
            <w:tcW w:w="2011" w:type="dxa"/>
            <w:gridSpan w:val="2"/>
            <w:shd w:val="clear" w:color="auto" w:fill="auto"/>
            <w:tcMar>
              <w:top w:w="100" w:type="dxa"/>
              <w:left w:w="100" w:type="dxa"/>
              <w:bottom w:w="100" w:type="dxa"/>
              <w:right w:w="100" w:type="dxa"/>
            </w:tcMar>
          </w:tcPr>
          <w:p w14:paraId="7D622BC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Классный руководитель-посещение семей, социальный педагог- сопровождение </w:t>
            </w:r>
            <w:proofErr w:type="spellStart"/>
            <w:proofErr w:type="gramStart"/>
            <w:r w:rsidRPr="00A16427">
              <w:rPr>
                <w:rFonts w:ascii="Times New Roman" w:hAnsi="Times New Roman"/>
                <w:sz w:val="24"/>
                <w:szCs w:val="24"/>
              </w:rPr>
              <w:t>кл.руководителя</w:t>
            </w:r>
            <w:proofErr w:type="spellEnd"/>
            <w:proofErr w:type="gramEnd"/>
            <w:r w:rsidRPr="00A16427">
              <w:rPr>
                <w:rFonts w:ascii="Times New Roman" w:hAnsi="Times New Roman"/>
                <w:sz w:val="24"/>
                <w:szCs w:val="24"/>
              </w:rPr>
              <w:t xml:space="preserve"> в случай необходимости</w:t>
            </w:r>
          </w:p>
        </w:tc>
        <w:tc>
          <w:tcPr>
            <w:tcW w:w="2126" w:type="dxa"/>
            <w:shd w:val="clear" w:color="auto" w:fill="auto"/>
            <w:tcMar>
              <w:top w:w="100" w:type="dxa"/>
              <w:left w:w="100" w:type="dxa"/>
              <w:bottom w:w="100" w:type="dxa"/>
              <w:right w:w="100" w:type="dxa"/>
            </w:tcMar>
          </w:tcPr>
          <w:p w14:paraId="3A35AB03"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Профилактика правонарушений. Развитие дисциплинированности.</w:t>
            </w:r>
          </w:p>
        </w:tc>
      </w:tr>
      <w:tr w:rsidR="00A16427" w:rsidRPr="00A16427" w14:paraId="44E2D4D5"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4E8773F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Выборы органов самоуправления в классах.</w:t>
            </w:r>
          </w:p>
        </w:tc>
        <w:tc>
          <w:tcPr>
            <w:tcW w:w="973" w:type="dxa"/>
            <w:shd w:val="clear" w:color="auto" w:fill="auto"/>
            <w:tcMar>
              <w:top w:w="100" w:type="dxa"/>
              <w:left w:w="100" w:type="dxa"/>
              <w:bottom w:w="100" w:type="dxa"/>
              <w:right w:w="100" w:type="dxa"/>
            </w:tcMar>
          </w:tcPr>
          <w:p w14:paraId="3D7895B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5615205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сентябрь</w:t>
            </w:r>
          </w:p>
        </w:tc>
        <w:tc>
          <w:tcPr>
            <w:tcW w:w="2011" w:type="dxa"/>
            <w:gridSpan w:val="2"/>
            <w:shd w:val="clear" w:color="auto" w:fill="auto"/>
            <w:tcMar>
              <w:top w:w="100" w:type="dxa"/>
              <w:left w:w="100" w:type="dxa"/>
              <w:bottom w:w="100" w:type="dxa"/>
              <w:right w:w="100" w:type="dxa"/>
            </w:tcMar>
          </w:tcPr>
          <w:p w14:paraId="0385A72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Классный руководитель- организация, ученики-распределение обязанностей</w:t>
            </w:r>
          </w:p>
        </w:tc>
        <w:tc>
          <w:tcPr>
            <w:tcW w:w="2126" w:type="dxa"/>
            <w:shd w:val="clear" w:color="auto" w:fill="auto"/>
            <w:tcMar>
              <w:top w:w="100" w:type="dxa"/>
              <w:left w:w="100" w:type="dxa"/>
              <w:bottom w:w="100" w:type="dxa"/>
              <w:right w:w="100" w:type="dxa"/>
            </w:tcMar>
          </w:tcPr>
          <w:p w14:paraId="396A7A4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Воспитание гражданина с высокой демократической культурой. Развитие социального творчества. Совершенствование личности.</w:t>
            </w:r>
          </w:p>
        </w:tc>
      </w:tr>
      <w:tr w:rsidR="00A16427" w:rsidRPr="00A16427" w14:paraId="58BE3DB1"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4D0BC8B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lastRenderedPageBreak/>
              <w:t>Проведение классных часов.</w:t>
            </w:r>
          </w:p>
        </w:tc>
        <w:tc>
          <w:tcPr>
            <w:tcW w:w="973" w:type="dxa"/>
            <w:shd w:val="clear" w:color="auto" w:fill="auto"/>
            <w:tcMar>
              <w:top w:w="100" w:type="dxa"/>
              <w:left w:w="100" w:type="dxa"/>
              <w:bottom w:w="100" w:type="dxa"/>
              <w:right w:w="100" w:type="dxa"/>
            </w:tcMar>
          </w:tcPr>
          <w:p w14:paraId="581F1BEB" w14:textId="77777777" w:rsidR="00D44589" w:rsidRPr="00A16427" w:rsidRDefault="00D44589" w:rsidP="00920301">
            <w:pPr>
              <w:spacing w:line="240" w:lineRule="auto"/>
              <w:rPr>
                <w:rFonts w:ascii="Times New Roman" w:hAnsi="Times New Roman"/>
                <w:sz w:val="24"/>
                <w:szCs w:val="24"/>
              </w:rPr>
            </w:pPr>
          </w:p>
        </w:tc>
        <w:tc>
          <w:tcPr>
            <w:tcW w:w="1674" w:type="dxa"/>
            <w:shd w:val="clear" w:color="auto" w:fill="auto"/>
            <w:tcMar>
              <w:top w:w="100" w:type="dxa"/>
              <w:left w:w="100" w:type="dxa"/>
              <w:bottom w:w="100" w:type="dxa"/>
              <w:right w:w="100" w:type="dxa"/>
            </w:tcMar>
          </w:tcPr>
          <w:p w14:paraId="3C7EFC9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 течение года</w:t>
            </w:r>
          </w:p>
        </w:tc>
        <w:tc>
          <w:tcPr>
            <w:tcW w:w="2011" w:type="dxa"/>
            <w:gridSpan w:val="2"/>
            <w:shd w:val="clear" w:color="auto" w:fill="auto"/>
            <w:tcMar>
              <w:top w:w="100" w:type="dxa"/>
              <w:left w:w="100" w:type="dxa"/>
              <w:bottom w:w="100" w:type="dxa"/>
              <w:right w:w="100" w:type="dxa"/>
            </w:tcMar>
          </w:tcPr>
          <w:p w14:paraId="6EADB84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Классный руководитель- организация, проведение, составление,</w:t>
            </w:r>
          </w:p>
          <w:p w14:paraId="198339D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ученики-участие</w:t>
            </w:r>
          </w:p>
        </w:tc>
        <w:tc>
          <w:tcPr>
            <w:tcW w:w="2126" w:type="dxa"/>
            <w:shd w:val="clear" w:color="auto" w:fill="auto"/>
            <w:tcMar>
              <w:top w:w="100" w:type="dxa"/>
              <w:left w:w="100" w:type="dxa"/>
              <w:bottom w:w="100" w:type="dxa"/>
              <w:right w:w="100" w:type="dxa"/>
            </w:tcMar>
          </w:tcPr>
          <w:p w14:paraId="5A4E898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Развитие коммуникативных компетенций;</w:t>
            </w:r>
          </w:p>
          <w:p w14:paraId="11FDEDA3"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воспитание культуры общения;</w:t>
            </w:r>
          </w:p>
          <w:p w14:paraId="55923C8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умение слушать и слышать, уважать чужое мнение и отстаивать свое мнение;</w:t>
            </w:r>
          </w:p>
          <w:p w14:paraId="6629480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терпимо относиться к разнообразию взглядов людей</w:t>
            </w:r>
          </w:p>
        </w:tc>
      </w:tr>
      <w:tr w:rsidR="00A16427" w:rsidRPr="00A16427" w14:paraId="3B01810F"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15518BC4"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Тестирование «Степень сплоченности классного коллектива».</w:t>
            </w:r>
          </w:p>
        </w:tc>
        <w:tc>
          <w:tcPr>
            <w:tcW w:w="973" w:type="dxa"/>
            <w:shd w:val="clear" w:color="auto" w:fill="auto"/>
            <w:tcMar>
              <w:top w:w="100" w:type="dxa"/>
              <w:left w:w="100" w:type="dxa"/>
              <w:bottom w:w="100" w:type="dxa"/>
              <w:right w:w="100" w:type="dxa"/>
            </w:tcMar>
          </w:tcPr>
          <w:p w14:paraId="746B9738"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5E95485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сентябрь</w:t>
            </w:r>
          </w:p>
        </w:tc>
        <w:tc>
          <w:tcPr>
            <w:tcW w:w="2011" w:type="dxa"/>
            <w:gridSpan w:val="2"/>
            <w:shd w:val="clear" w:color="auto" w:fill="auto"/>
            <w:tcMar>
              <w:top w:w="100" w:type="dxa"/>
              <w:left w:w="100" w:type="dxa"/>
              <w:bottom w:w="100" w:type="dxa"/>
              <w:right w:w="100" w:type="dxa"/>
            </w:tcMar>
          </w:tcPr>
          <w:p w14:paraId="2004006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Классный руководитель- организация, проведение, ученики-участие</w:t>
            </w:r>
          </w:p>
        </w:tc>
        <w:tc>
          <w:tcPr>
            <w:tcW w:w="2126" w:type="dxa"/>
            <w:shd w:val="clear" w:color="auto" w:fill="auto"/>
            <w:tcMar>
              <w:top w:w="100" w:type="dxa"/>
              <w:left w:w="100" w:type="dxa"/>
              <w:bottom w:w="100" w:type="dxa"/>
              <w:right w:w="100" w:type="dxa"/>
            </w:tcMar>
          </w:tcPr>
          <w:p w14:paraId="5490330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Выявление и корректировка прочности, устойчивости, сплоченности коллектива.</w:t>
            </w:r>
          </w:p>
        </w:tc>
      </w:tr>
      <w:tr w:rsidR="00A16427" w:rsidRPr="00A16427" w14:paraId="6E31FE0B"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43C0F22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Праздники в классах.</w:t>
            </w:r>
          </w:p>
        </w:tc>
        <w:tc>
          <w:tcPr>
            <w:tcW w:w="973" w:type="dxa"/>
            <w:shd w:val="clear" w:color="auto" w:fill="auto"/>
            <w:tcMar>
              <w:top w:w="100" w:type="dxa"/>
              <w:left w:w="100" w:type="dxa"/>
              <w:bottom w:w="100" w:type="dxa"/>
              <w:right w:w="100" w:type="dxa"/>
            </w:tcMar>
          </w:tcPr>
          <w:p w14:paraId="5C172DA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003FCEF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 течение года</w:t>
            </w:r>
          </w:p>
        </w:tc>
        <w:tc>
          <w:tcPr>
            <w:tcW w:w="2011" w:type="dxa"/>
            <w:gridSpan w:val="2"/>
            <w:shd w:val="clear" w:color="auto" w:fill="auto"/>
            <w:tcMar>
              <w:top w:w="100" w:type="dxa"/>
              <w:left w:w="100" w:type="dxa"/>
              <w:bottom w:w="100" w:type="dxa"/>
              <w:right w:w="100" w:type="dxa"/>
            </w:tcMar>
          </w:tcPr>
          <w:p w14:paraId="2AF49FE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 планирование, организация, оформление, учащиеся – подготовка номеров, оформление, участие, родители – участие, помощь в организации.</w:t>
            </w:r>
          </w:p>
        </w:tc>
        <w:tc>
          <w:tcPr>
            <w:tcW w:w="2126" w:type="dxa"/>
            <w:shd w:val="clear" w:color="auto" w:fill="auto"/>
            <w:tcMar>
              <w:top w:w="100" w:type="dxa"/>
              <w:left w:w="100" w:type="dxa"/>
              <w:bottom w:w="100" w:type="dxa"/>
              <w:right w:w="100" w:type="dxa"/>
            </w:tcMar>
          </w:tcPr>
          <w:p w14:paraId="05A6E1D3"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Развитие творческих способностей, сплочение коллектива, коммуникативных качеств.</w:t>
            </w:r>
          </w:p>
        </w:tc>
      </w:tr>
      <w:tr w:rsidR="00A16427" w:rsidRPr="00A16427" w14:paraId="31ECDDFE"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0EEBD42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Изучение межличностных отношений в классе (Методика Степанова </w:t>
            </w:r>
            <w:proofErr w:type="gramStart"/>
            <w:r w:rsidRPr="00A16427">
              <w:rPr>
                <w:rFonts w:ascii="Times New Roman" w:hAnsi="Times New Roman"/>
                <w:sz w:val="24"/>
                <w:szCs w:val="24"/>
              </w:rPr>
              <w:t>Е.Н.</w:t>
            </w:r>
            <w:proofErr w:type="gramEnd"/>
            <w:r w:rsidRPr="00A16427">
              <w:rPr>
                <w:rFonts w:ascii="Times New Roman" w:hAnsi="Times New Roman"/>
                <w:sz w:val="24"/>
                <w:szCs w:val="24"/>
              </w:rPr>
              <w:t>)</w:t>
            </w:r>
          </w:p>
        </w:tc>
        <w:tc>
          <w:tcPr>
            <w:tcW w:w="973" w:type="dxa"/>
            <w:shd w:val="clear" w:color="auto" w:fill="auto"/>
            <w:tcMar>
              <w:top w:w="100" w:type="dxa"/>
              <w:left w:w="100" w:type="dxa"/>
              <w:bottom w:w="100" w:type="dxa"/>
              <w:right w:w="100" w:type="dxa"/>
            </w:tcMar>
          </w:tcPr>
          <w:p w14:paraId="08367BD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2D3AA0C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октябрь</w:t>
            </w:r>
          </w:p>
        </w:tc>
        <w:tc>
          <w:tcPr>
            <w:tcW w:w="2011" w:type="dxa"/>
            <w:gridSpan w:val="2"/>
            <w:shd w:val="clear" w:color="auto" w:fill="auto"/>
            <w:tcMar>
              <w:top w:w="100" w:type="dxa"/>
              <w:left w:w="100" w:type="dxa"/>
              <w:bottom w:w="100" w:type="dxa"/>
              <w:right w:w="100" w:type="dxa"/>
            </w:tcMar>
          </w:tcPr>
          <w:p w14:paraId="3D35F34A"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Классный руководитель- организация, проведение, ученики-участие</w:t>
            </w:r>
          </w:p>
        </w:tc>
        <w:tc>
          <w:tcPr>
            <w:tcW w:w="2126" w:type="dxa"/>
            <w:shd w:val="clear" w:color="auto" w:fill="auto"/>
            <w:tcMar>
              <w:top w:w="100" w:type="dxa"/>
              <w:left w:w="100" w:type="dxa"/>
              <w:bottom w:w="100" w:type="dxa"/>
              <w:right w:w="100" w:type="dxa"/>
            </w:tcMar>
          </w:tcPr>
          <w:p w14:paraId="59C33C4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Выявление и корректировка прочности, устойчивости, сплоченности коллектива.</w:t>
            </w:r>
          </w:p>
        </w:tc>
      </w:tr>
      <w:tr w:rsidR="00A16427" w:rsidRPr="00A16427" w14:paraId="55620B0A"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670D1D7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Проведение родительских собраний</w:t>
            </w:r>
          </w:p>
        </w:tc>
        <w:tc>
          <w:tcPr>
            <w:tcW w:w="973" w:type="dxa"/>
            <w:shd w:val="clear" w:color="auto" w:fill="auto"/>
            <w:tcMar>
              <w:top w:w="100" w:type="dxa"/>
              <w:left w:w="100" w:type="dxa"/>
              <w:bottom w:w="100" w:type="dxa"/>
              <w:right w:w="100" w:type="dxa"/>
            </w:tcMar>
          </w:tcPr>
          <w:p w14:paraId="7D2FF694"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34138D3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Один раз в четверть</w:t>
            </w:r>
          </w:p>
        </w:tc>
        <w:tc>
          <w:tcPr>
            <w:tcW w:w="2011" w:type="dxa"/>
            <w:gridSpan w:val="2"/>
            <w:shd w:val="clear" w:color="auto" w:fill="auto"/>
            <w:tcMar>
              <w:top w:w="100" w:type="dxa"/>
              <w:left w:w="100" w:type="dxa"/>
              <w:bottom w:w="100" w:type="dxa"/>
              <w:right w:w="100" w:type="dxa"/>
            </w:tcMar>
          </w:tcPr>
          <w:p w14:paraId="6D1E589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Классный руководитель- организация, проведение</w:t>
            </w:r>
          </w:p>
        </w:tc>
        <w:tc>
          <w:tcPr>
            <w:tcW w:w="2126" w:type="dxa"/>
            <w:shd w:val="clear" w:color="auto" w:fill="auto"/>
            <w:tcMar>
              <w:top w:w="100" w:type="dxa"/>
              <w:left w:w="100" w:type="dxa"/>
              <w:bottom w:w="100" w:type="dxa"/>
              <w:right w:w="100" w:type="dxa"/>
            </w:tcMar>
          </w:tcPr>
          <w:p w14:paraId="403892BC" w14:textId="77777777" w:rsidR="00D44589" w:rsidRPr="00A16427" w:rsidRDefault="00D44589" w:rsidP="00920301">
            <w:pPr>
              <w:spacing w:line="240" w:lineRule="auto"/>
              <w:rPr>
                <w:rFonts w:ascii="Times New Roman" w:hAnsi="Times New Roman"/>
                <w:sz w:val="24"/>
                <w:szCs w:val="24"/>
              </w:rPr>
            </w:pPr>
          </w:p>
        </w:tc>
      </w:tr>
      <w:tr w:rsidR="00A16427" w:rsidRPr="00A16427" w14:paraId="3ED2682F"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2D4E692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lastRenderedPageBreak/>
              <w:t>Экскурсии, выездные мероприятия</w:t>
            </w:r>
          </w:p>
        </w:tc>
        <w:tc>
          <w:tcPr>
            <w:tcW w:w="973" w:type="dxa"/>
            <w:shd w:val="clear" w:color="auto" w:fill="auto"/>
            <w:tcMar>
              <w:top w:w="100" w:type="dxa"/>
              <w:left w:w="100" w:type="dxa"/>
              <w:bottom w:w="100" w:type="dxa"/>
              <w:right w:w="100" w:type="dxa"/>
            </w:tcMar>
          </w:tcPr>
          <w:p w14:paraId="3425EECA"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2E46967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 течение года</w:t>
            </w:r>
          </w:p>
        </w:tc>
        <w:tc>
          <w:tcPr>
            <w:tcW w:w="2011" w:type="dxa"/>
            <w:gridSpan w:val="2"/>
            <w:shd w:val="clear" w:color="auto" w:fill="auto"/>
            <w:tcMar>
              <w:top w:w="100" w:type="dxa"/>
              <w:left w:w="100" w:type="dxa"/>
              <w:bottom w:w="100" w:type="dxa"/>
              <w:right w:w="100" w:type="dxa"/>
            </w:tcMar>
          </w:tcPr>
          <w:p w14:paraId="65085B2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 планирование, организация, учащиеся –участие, родители – участие, помощь в организации.</w:t>
            </w:r>
          </w:p>
        </w:tc>
        <w:tc>
          <w:tcPr>
            <w:tcW w:w="2126" w:type="dxa"/>
            <w:shd w:val="clear" w:color="auto" w:fill="auto"/>
            <w:tcMar>
              <w:top w:w="100" w:type="dxa"/>
              <w:left w:w="100" w:type="dxa"/>
              <w:bottom w:w="100" w:type="dxa"/>
              <w:right w:w="100" w:type="dxa"/>
            </w:tcMar>
          </w:tcPr>
          <w:p w14:paraId="0C9ED3C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Развитие коммуникативных компетенций;</w:t>
            </w:r>
          </w:p>
          <w:p w14:paraId="442F012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воспитание культуры поведения;</w:t>
            </w:r>
          </w:p>
          <w:p w14:paraId="5A4C5E81" w14:textId="77777777" w:rsidR="00D44589" w:rsidRPr="00A16427" w:rsidRDefault="00D44589" w:rsidP="00920301">
            <w:pPr>
              <w:spacing w:line="240" w:lineRule="auto"/>
              <w:rPr>
                <w:rFonts w:ascii="Times New Roman" w:hAnsi="Times New Roman"/>
                <w:sz w:val="24"/>
                <w:szCs w:val="24"/>
              </w:rPr>
            </w:pPr>
          </w:p>
        </w:tc>
      </w:tr>
      <w:tr w:rsidR="00A16427" w:rsidRPr="00A16427" w14:paraId="25C995DB"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28F3AD7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Изучение удовлетворенностью школьной жизнью</w:t>
            </w:r>
          </w:p>
        </w:tc>
        <w:tc>
          <w:tcPr>
            <w:tcW w:w="973" w:type="dxa"/>
            <w:shd w:val="clear" w:color="auto" w:fill="auto"/>
            <w:tcMar>
              <w:top w:w="100" w:type="dxa"/>
              <w:left w:w="100" w:type="dxa"/>
              <w:bottom w:w="100" w:type="dxa"/>
              <w:right w:w="100" w:type="dxa"/>
            </w:tcMar>
          </w:tcPr>
          <w:p w14:paraId="27517DC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7C52F7D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май</w:t>
            </w:r>
          </w:p>
        </w:tc>
        <w:tc>
          <w:tcPr>
            <w:tcW w:w="2011" w:type="dxa"/>
            <w:gridSpan w:val="2"/>
            <w:shd w:val="clear" w:color="auto" w:fill="auto"/>
            <w:tcMar>
              <w:top w:w="100" w:type="dxa"/>
              <w:left w:w="100" w:type="dxa"/>
              <w:bottom w:w="100" w:type="dxa"/>
              <w:right w:w="100" w:type="dxa"/>
            </w:tcMar>
          </w:tcPr>
          <w:p w14:paraId="15FA9D98"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 планирование, организация, учащиеся –участие, родители – участие</w:t>
            </w:r>
          </w:p>
        </w:tc>
        <w:tc>
          <w:tcPr>
            <w:tcW w:w="2126" w:type="dxa"/>
            <w:shd w:val="clear" w:color="auto" w:fill="auto"/>
            <w:tcMar>
              <w:top w:w="100" w:type="dxa"/>
              <w:left w:w="100" w:type="dxa"/>
              <w:bottom w:w="100" w:type="dxa"/>
              <w:right w:w="100" w:type="dxa"/>
            </w:tcMar>
          </w:tcPr>
          <w:p w14:paraId="4A7C836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Корректировка </w:t>
            </w:r>
            <w:proofErr w:type="spellStart"/>
            <w:r w:rsidRPr="00A16427">
              <w:rPr>
                <w:rFonts w:ascii="Times New Roman" w:hAnsi="Times New Roman"/>
                <w:sz w:val="24"/>
                <w:szCs w:val="24"/>
              </w:rPr>
              <w:t>жизнидеятельности</w:t>
            </w:r>
            <w:proofErr w:type="spellEnd"/>
            <w:r w:rsidRPr="00A16427">
              <w:rPr>
                <w:rFonts w:ascii="Times New Roman" w:hAnsi="Times New Roman"/>
                <w:sz w:val="24"/>
                <w:szCs w:val="24"/>
              </w:rPr>
              <w:t xml:space="preserve"> школы и всех участников процесса.</w:t>
            </w:r>
          </w:p>
        </w:tc>
      </w:tr>
      <w:tr w:rsidR="00A16427" w:rsidRPr="00A16427" w14:paraId="68039D43" w14:textId="77777777" w:rsidTr="00A16427">
        <w:trPr>
          <w:gridAfter w:val="4"/>
          <w:wAfter w:w="9568" w:type="dxa"/>
          <w:trHeight w:val="555"/>
        </w:trPr>
        <w:tc>
          <w:tcPr>
            <w:tcW w:w="9629" w:type="dxa"/>
            <w:gridSpan w:val="7"/>
            <w:shd w:val="clear" w:color="auto" w:fill="auto"/>
            <w:tcMar>
              <w:top w:w="100" w:type="dxa"/>
              <w:left w:w="100" w:type="dxa"/>
              <w:bottom w:w="100" w:type="dxa"/>
              <w:right w:w="100" w:type="dxa"/>
            </w:tcMar>
          </w:tcPr>
          <w:p w14:paraId="4186B612" w14:textId="77777777" w:rsidR="00D44589" w:rsidRPr="00A16427" w:rsidRDefault="00D44589" w:rsidP="007A1A19">
            <w:pPr>
              <w:numPr>
                <w:ilvl w:val="0"/>
                <w:numId w:val="27"/>
              </w:numPr>
              <w:spacing w:after="0" w:line="240" w:lineRule="auto"/>
              <w:rPr>
                <w:rFonts w:ascii="Times New Roman" w:hAnsi="Times New Roman"/>
                <w:b/>
                <w:sz w:val="24"/>
                <w:szCs w:val="24"/>
              </w:rPr>
            </w:pPr>
            <w:r w:rsidRPr="00A16427">
              <w:rPr>
                <w:rFonts w:ascii="Times New Roman" w:hAnsi="Times New Roman"/>
                <w:b/>
                <w:sz w:val="24"/>
                <w:szCs w:val="24"/>
              </w:rPr>
              <w:t>Профориентация</w:t>
            </w:r>
          </w:p>
        </w:tc>
      </w:tr>
      <w:tr w:rsidR="00A16427" w:rsidRPr="00A16427" w14:paraId="5FBABF80" w14:textId="77777777" w:rsidTr="00A16427">
        <w:trPr>
          <w:gridAfter w:val="4"/>
          <w:wAfter w:w="9568" w:type="dxa"/>
          <w:trHeight w:val="2240"/>
        </w:trPr>
        <w:tc>
          <w:tcPr>
            <w:tcW w:w="2845" w:type="dxa"/>
            <w:gridSpan w:val="2"/>
            <w:shd w:val="clear" w:color="auto" w:fill="auto"/>
            <w:tcMar>
              <w:top w:w="100" w:type="dxa"/>
              <w:left w:w="100" w:type="dxa"/>
              <w:bottom w:w="100" w:type="dxa"/>
              <w:right w:w="100" w:type="dxa"/>
            </w:tcMar>
          </w:tcPr>
          <w:p w14:paraId="6DB5138A"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Дела, события, мероприятия</w:t>
            </w:r>
          </w:p>
        </w:tc>
        <w:tc>
          <w:tcPr>
            <w:tcW w:w="973" w:type="dxa"/>
            <w:shd w:val="clear" w:color="auto" w:fill="auto"/>
            <w:tcMar>
              <w:top w:w="100" w:type="dxa"/>
              <w:left w:w="100" w:type="dxa"/>
              <w:bottom w:w="100" w:type="dxa"/>
              <w:right w:w="100" w:type="dxa"/>
            </w:tcMar>
          </w:tcPr>
          <w:p w14:paraId="56BB8D2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Классы</w:t>
            </w:r>
          </w:p>
        </w:tc>
        <w:tc>
          <w:tcPr>
            <w:tcW w:w="1674" w:type="dxa"/>
            <w:shd w:val="clear" w:color="auto" w:fill="auto"/>
            <w:tcMar>
              <w:top w:w="100" w:type="dxa"/>
              <w:left w:w="100" w:type="dxa"/>
              <w:bottom w:w="100" w:type="dxa"/>
              <w:right w:w="100" w:type="dxa"/>
            </w:tcMar>
          </w:tcPr>
          <w:p w14:paraId="74238428"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Ориентировочное</w:t>
            </w:r>
          </w:p>
          <w:p w14:paraId="1191F50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время проведения</w:t>
            </w:r>
          </w:p>
        </w:tc>
        <w:tc>
          <w:tcPr>
            <w:tcW w:w="2011" w:type="dxa"/>
            <w:gridSpan w:val="2"/>
            <w:shd w:val="clear" w:color="auto" w:fill="auto"/>
            <w:tcMar>
              <w:top w:w="100" w:type="dxa"/>
              <w:left w:w="100" w:type="dxa"/>
              <w:bottom w:w="100" w:type="dxa"/>
              <w:right w:w="100" w:type="dxa"/>
            </w:tcMar>
          </w:tcPr>
          <w:p w14:paraId="2773041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Ответственные+</w:t>
            </w:r>
          </w:p>
          <w:p w14:paraId="027180D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Роль родителей, учителей, детей</w:t>
            </w:r>
          </w:p>
        </w:tc>
        <w:tc>
          <w:tcPr>
            <w:tcW w:w="2126" w:type="dxa"/>
            <w:shd w:val="clear" w:color="auto" w:fill="auto"/>
            <w:tcMar>
              <w:top w:w="100" w:type="dxa"/>
              <w:left w:w="100" w:type="dxa"/>
              <w:bottom w:w="100" w:type="dxa"/>
              <w:right w:w="100" w:type="dxa"/>
            </w:tcMar>
          </w:tcPr>
          <w:p w14:paraId="5768635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Результат (личностные приращения у детей)</w:t>
            </w:r>
          </w:p>
          <w:p w14:paraId="5AB7D30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w:t>
            </w:r>
          </w:p>
          <w:p w14:paraId="59279CE4"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w:t>
            </w:r>
          </w:p>
        </w:tc>
      </w:tr>
      <w:tr w:rsidR="00A16427" w:rsidRPr="00A16427" w14:paraId="17652F36"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1A51883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Игра «В мире профессий»</w:t>
            </w:r>
          </w:p>
        </w:tc>
        <w:tc>
          <w:tcPr>
            <w:tcW w:w="973" w:type="dxa"/>
            <w:shd w:val="clear" w:color="auto" w:fill="auto"/>
            <w:tcMar>
              <w:top w:w="100" w:type="dxa"/>
              <w:left w:w="100" w:type="dxa"/>
              <w:bottom w:w="100" w:type="dxa"/>
              <w:right w:w="100" w:type="dxa"/>
            </w:tcMar>
          </w:tcPr>
          <w:p w14:paraId="44E2687D"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w:t>
            </w:r>
          </w:p>
        </w:tc>
        <w:tc>
          <w:tcPr>
            <w:tcW w:w="1674" w:type="dxa"/>
            <w:shd w:val="clear" w:color="auto" w:fill="auto"/>
            <w:tcMar>
              <w:top w:w="100" w:type="dxa"/>
              <w:left w:w="100" w:type="dxa"/>
              <w:bottom w:w="100" w:type="dxa"/>
              <w:right w:w="100" w:type="dxa"/>
            </w:tcMar>
          </w:tcPr>
          <w:p w14:paraId="3CCF4F1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Март-апрель</w:t>
            </w:r>
          </w:p>
        </w:tc>
        <w:tc>
          <w:tcPr>
            <w:tcW w:w="2011" w:type="dxa"/>
            <w:gridSpan w:val="2"/>
            <w:shd w:val="clear" w:color="auto" w:fill="auto"/>
            <w:tcMar>
              <w:top w:w="100" w:type="dxa"/>
              <w:left w:w="100" w:type="dxa"/>
              <w:bottom w:w="100" w:type="dxa"/>
              <w:right w:w="100" w:type="dxa"/>
            </w:tcMar>
          </w:tcPr>
          <w:p w14:paraId="7819EA5D"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Школьное самоуправление, педагог-организатор начальной школы</w:t>
            </w:r>
          </w:p>
          <w:p w14:paraId="1540D6C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Организаторы, ведущие, актеры.</w:t>
            </w:r>
          </w:p>
        </w:tc>
        <w:tc>
          <w:tcPr>
            <w:tcW w:w="2126" w:type="dxa"/>
            <w:shd w:val="clear" w:color="auto" w:fill="auto"/>
            <w:tcMar>
              <w:top w:w="100" w:type="dxa"/>
              <w:left w:w="100" w:type="dxa"/>
              <w:bottom w:w="100" w:type="dxa"/>
              <w:right w:w="100" w:type="dxa"/>
            </w:tcMar>
          </w:tcPr>
          <w:p w14:paraId="737CD78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Получение информации о различных профессиях</w:t>
            </w:r>
          </w:p>
        </w:tc>
      </w:tr>
      <w:tr w:rsidR="00A16427" w:rsidRPr="00A16427" w14:paraId="672A8158"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1FD0E41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Выставка рисунков (защита в классе) «Профессии наших родителей».</w:t>
            </w:r>
          </w:p>
        </w:tc>
        <w:tc>
          <w:tcPr>
            <w:tcW w:w="973" w:type="dxa"/>
            <w:shd w:val="clear" w:color="auto" w:fill="auto"/>
            <w:tcMar>
              <w:top w:w="100" w:type="dxa"/>
              <w:left w:w="100" w:type="dxa"/>
              <w:bottom w:w="100" w:type="dxa"/>
              <w:right w:w="100" w:type="dxa"/>
            </w:tcMar>
          </w:tcPr>
          <w:p w14:paraId="2BCB060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2 </w:t>
            </w:r>
          </w:p>
        </w:tc>
        <w:tc>
          <w:tcPr>
            <w:tcW w:w="1674" w:type="dxa"/>
            <w:shd w:val="clear" w:color="auto" w:fill="auto"/>
            <w:tcMar>
              <w:top w:w="100" w:type="dxa"/>
              <w:left w:w="100" w:type="dxa"/>
              <w:bottom w:w="100" w:type="dxa"/>
              <w:right w:w="100" w:type="dxa"/>
            </w:tcMar>
          </w:tcPr>
          <w:p w14:paraId="26B3BCF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Март-апрель</w:t>
            </w:r>
          </w:p>
        </w:tc>
        <w:tc>
          <w:tcPr>
            <w:tcW w:w="2011" w:type="dxa"/>
            <w:gridSpan w:val="2"/>
            <w:shd w:val="clear" w:color="auto" w:fill="auto"/>
            <w:tcMar>
              <w:top w:w="100" w:type="dxa"/>
              <w:left w:w="100" w:type="dxa"/>
              <w:bottom w:w="100" w:type="dxa"/>
              <w:right w:w="100" w:type="dxa"/>
            </w:tcMar>
          </w:tcPr>
          <w:p w14:paraId="5865624A"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Учитель+</w:t>
            </w:r>
          </w:p>
          <w:p w14:paraId="447895D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Помощь</w:t>
            </w:r>
          </w:p>
          <w:p w14:paraId="611819BD"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Организует</w:t>
            </w:r>
          </w:p>
          <w:p w14:paraId="74A044F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выполняют</w:t>
            </w:r>
          </w:p>
        </w:tc>
        <w:tc>
          <w:tcPr>
            <w:tcW w:w="2126" w:type="dxa"/>
            <w:shd w:val="clear" w:color="auto" w:fill="auto"/>
            <w:tcMar>
              <w:top w:w="100" w:type="dxa"/>
              <w:left w:w="100" w:type="dxa"/>
              <w:bottom w:w="100" w:type="dxa"/>
              <w:right w:w="100" w:type="dxa"/>
            </w:tcMar>
          </w:tcPr>
          <w:p w14:paraId="4381D73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Развитие коммуникативных навыков, развитие гражданско-патриотических качеств</w:t>
            </w:r>
          </w:p>
        </w:tc>
      </w:tr>
      <w:tr w:rsidR="00A16427" w:rsidRPr="00A16427" w14:paraId="3FC4A69F"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64B0EC6D"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Серия классных часов «Профессии наших родителей»</w:t>
            </w:r>
          </w:p>
        </w:tc>
        <w:tc>
          <w:tcPr>
            <w:tcW w:w="973" w:type="dxa"/>
            <w:shd w:val="clear" w:color="auto" w:fill="auto"/>
            <w:tcMar>
              <w:top w:w="100" w:type="dxa"/>
              <w:left w:w="100" w:type="dxa"/>
              <w:bottom w:w="100" w:type="dxa"/>
              <w:right w:w="100" w:type="dxa"/>
            </w:tcMar>
          </w:tcPr>
          <w:p w14:paraId="726AFB2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3-4</w:t>
            </w:r>
          </w:p>
        </w:tc>
        <w:tc>
          <w:tcPr>
            <w:tcW w:w="1674" w:type="dxa"/>
            <w:shd w:val="clear" w:color="auto" w:fill="auto"/>
            <w:tcMar>
              <w:top w:w="100" w:type="dxa"/>
              <w:left w:w="100" w:type="dxa"/>
              <w:bottom w:w="100" w:type="dxa"/>
              <w:right w:w="100" w:type="dxa"/>
            </w:tcMar>
          </w:tcPr>
          <w:p w14:paraId="0D329E34"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 течение года</w:t>
            </w:r>
          </w:p>
        </w:tc>
        <w:tc>
          <w:tcPr>
            <w:tcW w:w="2011" w:type="dxa"/>
            <w:gridSpan w:val="2"/>
            <w:shd w:val="clear" w:color="auto" w:fill="auto"/>
            <w:tcMar>
              <w:top w:w="100" w:type="dxa"/>
              <w:left w:w="100" w:type="dxa"/>
              <w:bottom w:w="100" w:type="dxa"/>
              <w:right w:w="100" w:type="dxa"/>
            </w:tcMar>
          </w:tcPr>
          <w:p w14:paraId="69EBF4D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Учитель, родитель</w:t>
            </w:r>
          </w:p>
          <w:p w14:paraId="1C1D1F5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Ведущий</w:t>
            </w:r>
          </w:p>
          <w:p w14:paraId="244940A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lastRenderedPageBreak/>
              <w:t>участник</w:t>
            </w:r>
          </w:p>
        </w:tc>
        <w:tc>
          <w:tcPr>
            <w:tcW w:w="2126" w:type="dxa"/>
            <w:shd w:val="clear" w:color="auto" w:fill="auto"/>
            <w:tcMar>
              <w:top w:w="100" w:type="dxa"/>
              <w:left w:w="100" w:type="dxa"/>
              <w:bottom w:w="100" w:type="dxa"/>
              <w:right w:w="100" w:type="dxa"/>
            </w:tcMar>
          </w:tcPr>
          <w:p w14:paraId="29410E0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lastRenderedPageBreak/>
              <w:t xml:space="preserve">Развитие коммуникативных навыков, развитие гражданско-патриотических </w:t>
            </w:r>
            <w:r w:rsidRPr="00A16427">
              <w:rPr>
                <w:rFonts w:ascii="Times New Roman" w:hAnsi="Times New Roman"/>
                <w:sz w:val="24"/>
                <w:szCs w:val="24"/>
              </w:rPr>
              <w:lastRenderedPageBreak/>
              <w:t>качеств, гордость за свою семью.</w:t>
            </w:r>
          </w:p>
        </w:tc>
      </w:tr>
      <w:tr w:rsidR="00A16427" w:rsidRPr="00A16427" w14:paraId="2D0050B8" w14:textId="77777777" w:rsidTr="00A16427">
        <w:trPr>
          <w:gridAfter w:val="4"/>
          <w:wAfter w:w="9568" w:type="dxa"/>
          <w:trHeight w:val="500"/>
        </w:trPr>
        <w:tc>
          <w:tcPr>
            <w:tcW w:w="9629" w:type="dxa"/>
            <w:gridSpan w:val="7"/>
            <w:shd w:val="clear" w:color="auto" w:fill="auto"/>
            <w:tcMar>
              <w:top w:w="100" w:type="dxa"/>
              <w:left w:w="100" w:type="dxa"/>
              <w:bottom w:w="100" w:type="dxa"/>
              <w:right w:w="100" w:type="dxa"/>
            </w:tcMar>
          </w:tcPr>
          <w:p w14:paraId="06DB7ABD" w14:textId="77777777" w:rsidR="00D44589" w:rsidRPr="00A16427" w:rsidRDefault="00D44589" w:rsidP="007A1A19">
            <w:pPr>
              <w:numPr>
                <w:ilvl w:val="0"/>
                <w:numId w:val="27"/>
              </w:numPr>
              <w:spacing w:after="0" w:line="240" w:lineRule="auto"/>
              <w:rPr>
                <w:rFonts w:ascii="Times New Roman" w:hAnsi="Times New Roman"/>
                <w:b/>
                <w:sz w:val="24"/>
                <w:szCs w:val="24"/>
              </w:rPr>
            </w:pPr>
            <w:r w:rsidRPr="00A16427">
              <w:rPr>
                <w:rFonts w:ascii="Times New Roman" w:hAnsi="Times New Roman"/>
                <w:b/>
                <w:sz w:val="24"/>
                <w:szCs w:val="24"/>
              </w:rPr>
              <w:lastRenderedPageBreak/>
              <w:t>Детские общественные объединения (РДШ)</w:t>
            </w:r>
          </w:p>
        </w:tc>
      </w:tr>
      <w:tr w:rsidR="00A16427" w:rsidRPr="00A16427" w14:paraId="25ED5C51" w14:textId="77777777" w:rsidTr="00A16427">
        <w:trPr>
          <w:gridAfter w:val="4"/>
          <w:wAfter w:w="9568" w:type="dxa"/>
          <w:trHeight w:val="1745"/>
        </w:trPr>
        <w:tc>
          <w:tcPr>
            <w:tcW w:w="2845" w:type="dxa"/>
            <w:gridSpan w:val="2"/>
            <w:shd w:val="clear" w:color="auto" w:fill="auto"/>
            <w:tcMar>
              <w:top w:w="100" w:type="dxa"/>
              <w:left w:w="100" w:type="dxa"/>
              <w:bottom w:w="100" w:type="dxa"/>
              <w:right w:w="100" w:type="dxa"/>
            </w:tcMar>
          </w:tcPr>
          <w:p w14:paraId="0025753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Дела, события, мероприятия</w:t>
            </w:r>
          </w:p>
        </w:tc>
        <w:tc>
          <w:tcPr>
            <w:tcW w:w="973" w:type="dxa"/>
            <w:shd w:val="clear" w:color="auto" w:fill="auto"/>
            <w:tcMar>
              <w:top w:w="100" w:type="dxa"/>
              <w:left w:w="100" w:type="dxa"/>
              <w:bottom w:w="100" w:type="dxa"/>
              <w:right w:w="100" w:type="dxa"/>
            </w:tcMar>
          </w:tcPr>
          <w:p w14:paraId="380DA42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Классы</w:t>
            </w:r>
          </w:p>
        </w:tc>
        <w:tc>
          <w:tcPr>
            <w:tcW w:w="1674" w:type="dxa"/>
            <w:shd w:val="clear" w:color="auto" w:fill="auto"/>
            <w:tcMar>
              <w:top w:w="100" w:type="dxa"/>
              <w:left w:w="100" w:type="dxa"/>
              <w:bottom w:w="100" w:type="dxa"/>
              <w:right w:w="100" w:type="dxa"/>
            </w:tcMar>
          </w:tcPr>
          <w:p w14:paraId="7E60483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Ориентировочное</w:t>
            </w:r>
          </w:p>
          <w:p w14:paraId="4EBF1D2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время проведения</w:t>
            </w:r>
          </w:p>
        </w:tc>
        <w:tc>
          <w:tcPr>
            <w:tcW w:w="2011" w:type="dxa"/>
            <w:gridSpan w:val="2"/>
            <w:shd w:val="clear" w:color="auto" w:fill="auto"/>
            <w:tcMar>
              <w:top w:w="100" w:type="dxa"/>
              <w:left w:w="100" w:type="dxa"/>
              <w:bottom w:w="100" w:type="dxa"/>
              <w:right w:w="100" w:type="dxa"/>
            </w:tcMar>
          </w:tcPr>
          <w:p w14:paraId="14CD48D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Ответственные+</w:t>
            </w:r>
          </w:p>
          <w:p w14:paraId="22702F6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Роль родителей, учителей, детей</w:t>
            </w:r>
          </w:p>
        </w:tc>
        <w:tc>
          <w:tcPr>
            <w:tcW w:w="2126" w:type="dxa"/>
            <w:shd w:val="clear" w:color="auto" w:fill="auto"/>
            <w:tcMar>
              <w:top w:w="100" w:type="dxa"/>
              <w:left w:w="100" w:type="dxa"/>
              <w:bottom w:w="100" w:type="dxa"/>
              <w:right w:w="100" w:type="dxa"/>
            </w:tcMar>
          </w:tcPr>
          <w:p w14:paraId="44D67CD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Результат (личностные приращения у детей)</w:t>
            </w:r>
          </w:p>
          <w:p w14:paraId="737F634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w:t>
            </w:r>
          </w:p>
          <w:p w14:paraId="791140B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w:t>
            </w:r>
          </w:p>
        </w:tc>
      </w:tr>
      <w:tr w:rsidR="00A16427" w:rsidRPr="00A16427" w14:paraId="158EC24B"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1DFB582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Знакомство с музеем школы №5 в рамках проекта РДШ-школьный музей. </w:t>
            </w:r>
          </w:p>
        </w:tc>
        <w:tc>
          <w:tcPr>
            <w:tcW w:w="973" w:type="dxa"/>
            <w:shd w:val="clear" w:color="auto" w:fill="auto"/>
            <w:tcMar>
              <w:top w:w="100" w:type="dxa"/>
              <w:left w:w="100" w:type="dxa"/>
              <w:bottom w:w="100" w:type="dxa"/>
              <w:right w:w="100" w:type="dxa"/>
            </w:tcMar>
          </w:tcPr>
          <w:p w14:paraId="4E72C4D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23F7183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Первая четверть </w:t>
            </w:r>
          </w:p>
        </w:tc>
        <w:tc>
          <w:tcPr>
            <w:tcW w:w="2011" w:type="dxa"/>
            <w:gridSpan w:val="2"/>
            <w:shd w:val="clear" w:color="auto" w:fill="auto"/>
            <w:tcMar>
              <w:top w:w="100" w:type="dxa"/>
              <w:left w:w="100" w:type="dxa"/>
              <w:bottom w:w="100" w:type="dxa"/>
              <w:right w:w="100" w:type="dxa"/>
            </w:tcMar>
          </w:tcPr>
          <w:p w14:paraId="5967FBB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МО учителей истории, совет ветеранов, школьный парламент.</w:t>
            </w:r>
          </w:p>
        </w:tc>
        <w:tc>
          <w:tcPr>
            <w:tcW w:w="2126" w:type="dxa"/>
            <w:shd w:val="clear" w:color="auto" w:fill="auto"/>
            <w:tcMar>
              <w:top w:w="100" w:type="dxa"/>
              <w:left w:w="100" w:type="dxa"/>
              <w:bottom w:w="100" w:type="dxa"/>
              <w:right w:w="100" w:type="dxa"/>
            </w:tcMar>
          </w:tcPr>
          <w:p w14:paraId="052FCB1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Военно-патриотическое воспитание, формирование гражданской активности, патриотизма. </w:t>
            </w:r>
          </w:p>
        </w:tc>
      </w:tr>
      <w:tr w:rsidR="00A16427" w:rsidRPr="00A16427" w14:paraId="5AFF69D7"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20C06CA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Участие в мероприятиях, приводимых РДШ</w:t>
            </w:r>
          </w:p>
        </w:tc>
        <w:tc>
          <w:tcPr>
            <w:tcW w:w="973" w:type="dxa"/>
            <w:shd w:val="clear" w:color="auto" w:fill="auto"/>
            <w:tcMar>
              <w:top w:w="100" w:type="dxa"/>
              <w:left w:w="100" w:type="dxa"/>
              <w:bottom w:w="100" w:type="dxa"/>
              <w:right w:w="100" w:type="dxa"/>
            </w:tcMar>
          </w:tcPr>
          <w:p w14:paraId="1115C98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0BE0AE4A"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 течение года</w:t>
            </w:r>
          </w:p>
        </w:tc>
        <w:tc>
          <w:tcPr>
            <w:tcW w:w="2011" w:type="dxa"/>
            <w:gridSpan w:val="2"/>
            <w:shd w:val="clear" w:color="auto" w:fill="auto"/>
            <w:tcMar>
              <w:top w:w="100" w:type="dxa"/>
              <w:left w:w="100" w:type="dxa"/>
              <w:bottom w:w="100" w:type="dxa"/>
              <w:right w:w="100" w:type="dxa"/>
            </w:tcMar>
          </w:tcPr>
          <w:p w14:paraId="458AFE7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Зам. директора по ВР</w:t>
            </w:r>
          </w:p>
        </w:tc>
        <w:tc>
          <w:tcPr>
            <w:tcW w:w="2126" w:type="dxa"/>
            <w:shd w:val="clear" w:color="auto" w:fill="auto"/>
            <w:tcMar>
              <w:top w:w="100" w:type="dxa"/>
              <w:left w:w="100" w:type="dxa"/>
              <w:bottom w:w="100" w:type="dxa"/>
              <w:right w:w="100" w:type="dxa"/>
            </w:tcMar>
          </w:tcPr>
          <w:p w14:paraId="0051BE5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Всестороннее развитие личности, активная гражданская позиция. Создание благоприятных условий для всестороннего развития личности.</w:t>
            </w:r>
          </w:p>
        </w:tc>
      </w:tr>
      <w:tr w:rsidR="00A16427" w:rsidRPr="00A16427" w14:paraId="07BFA3F9" w14:textId="77777777" w:rsidTr="00A16427">
        <w:trPr>
          <w:gridAfter w:val="4"/>
          <w:wAfter w:w="9568" w:type="dxa"/>
          <w:trHeight w:val="485"/>
        </w:trPr>
        <w:tc>
          <w:tcPr>
            <w:tcW w:w="9629" w:type="dxa"/>
            <w:gridSpan w:val="7"/>
            <w:shd w:val="clear" w:color="auto" w:fill="auto"/>
            <w:tcMar>
              <w:top w:w="100" w:type="dxa"/>
              <w:left w:w="100" w:type="dxa"/>
              <w:bottom w:w="100" w:type="dxa"/>
              <w:right w:w="100" w:type="dxa"/>
            </w:tcMar>
          </w:tcPr>
          <w:p w14:paraId="138C4855" w14:textId="77777777" w:rsidR="00D44589" w:rsidRPr="00A16427" w:rsidRDefault="00D44589" w:rsidP="007A1A19">
            <w:pPr>
              <w:numPr>
                <w:ilvl w:val="0"/>
                <w:numId w:val="27"/>
              </w:numPr>
              <w:spacing w:after="0" w:line="240" w:lineRule="auto"/>
              <w:rPr>
                <w:rFonts w:ascii="Times New Roman" w:hAnsi="Times New Roman"/>
                <w:b/>
                <w:sz w:val="24"/>
                <w:szCs w:val="24"/>
              </w:rPr>
            </w:pPr>
            <w:r w:rsidRPr="00A16427">
              <w:rPr>
                <w:rFonts w:ascii="Times New Roman" w:hAnsi="Times New Roman"/>
                <w:b/>
                <w:sz w:val="24"/>
                <w:szCs w:val="24"/>
              </w:rPr>
              <w:t>Школьный урок</w:t>
            </w:r>
          </w:p>
        </w:tc>
      </w:tr>
      <w:tr w:rsidR="00A16427" w:rsidRPr="00A16427" w14:paraId="19D85366" w14:textId="77777777" w:rsidTr="00A16427">
        <w:trPr>
          <w:gridAfter w:val="4"/>
          <w:wAfter w:w="9568" w:type="dxa"/>
          <w:trHeight w:val="1310"/>
        </w:trPr>
        <w:tc>
          <w:tcPr>
            <w:tcW w:w="2845" w:type="dxa"/>
            <w:gridSpan w:val="2"/>
            <w:shd w:val="clear" w:color="auto" w:fill="auto"/>
            <w:tcMar>
              <w:top w:w="100" w:type="dxa"/>
              <w:left w:w="100" w:type="dxa"/>
              <w:bottom w:w="100" w:type="dxa"/>
              <w:right w:w="100" w:type="dxa"/>
            </w:tcMar>
          </w:tcPr>
          <w:p w14:paraId="5E0238A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Дела, события, мероприятия</w:t>
            </w:r>
          </w:p>
        </w:tc>
        <w:tc>
          <w:tcPr>
            <w:tcW w:w="973" w:type="dxa"/>
            <w:shd w:val="clear" w:color="auto" w:fill="auto"/>
            <w:tcMar>
              <w:top w:w="100" w:type="dxa"/>
              <w:left w:w="100" w:type="dxa"/>
              <w:bottom w:w="100" w:type="dxa"/>
              <w:right w:w="100" w:type="dxa"/>
            </w:tcMar>
          </w:tcPr>
          <w:p w14:paraId="1645786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Классы</w:t>
            </w:r>
          </w:p>
        </w:tc>
        <w:tc>
          <w:tcPr>
            <w:tcW w:w="1674" w:type="dxa"/>
            <w:shd w:val="clear" w:color="auto" w:fill="auto"/>
            <w:tcMar>
              <w:top w:w="100" w:type="dxa"/>
              <w:left w:w="100" w:type="dxa"/>
              <w:bottom w:w="100" w:type="dxa"/>
              <w:right w:w="100" w:type="dxa"/>
            </w:tcMar>
          </w:tcPr>
          <w:p w14:paraId="0227DCC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Ориентировочное</w:t>
            </w:r>
          </w:p>
          <w:p w14:paraId="4E4EB42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время проведения</w:t>
            </w:r>
          </w:p>
        </w:tc>
        <w:tc>
          <w:tcPr>
            <w:tcW w:w="2011" w:type="dxa"/>
            <w:gridSpan w:val="2"/>
            <w:shd w:val="clear" w:color="auto" w:fill="auto"/>
            <w:tcMar>
              <w:top w:w="100" w:type="dxa"/>
              <w:left w:w="100" w:type="dxa"/>
              <w:bottom w:w="100" w:type="dxa"/>
              <w:right w:w="100" w:type="dxa"/>
            </w:tcMar>
          </w:tcPr>
          <w:p w14:paraId="3C6357C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Ответственные+</w:t>
            </w:r>
          </w:p>
          <w:p w14:paraId="4A2A4813"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Роль родителей, учителей, детей</w:t>
            </w:r>
          </w:p>
        </w:tc>
        <w:tc>
          <w:tcPr>
            <w:tcW w:w="2126" w:type="dxa"/>
            <w:shd w:val="clear" w:color="auto" w:fill="auto"/>
            <w:tcMar>
              <w:top w:w="100" w:type="dxa"/>
              <w:left w:w="100" w:type="dxa"/>
              <w:bottom w:w="100" w:type="dxa"/>
              <w:right w:w="100" w:type="dxa"/>
            </w:tcMar>
          </w:tcPr>
          <w:p w14:paraId="531BED3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Результат (личностные приращения у детей)</w:t>
            </w:r>
          </w:p>
          <w:p w14:paraId="71697CC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w:t>
            </w:r>
          </w:p>
          <w:p w14:paraId="76E3BD0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w:t>
            </w:r>
          </w:p>
        </w:tc>
      </w:tr>
      <w:tr w:rsidR="00A16427" w:rsidRPr="00A16427" w14:paraId="636B0565"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1B042209"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 xml:space="preserve">Воспитательный потенциал урок </w:t>
            </w:r>
          </w:p>
          <w:p w14:paraId="089A6CAB"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(приемы)</w:t>
            </w:r>
          </w:p>
          <w:p w14:paraId="274794D8" w14:textId="77777777" w:rsidR="00D44589" w:rsidRPr="00A16427" w:rsidRDefault="00D44589" w:rsidP="00920301">
            <w:pPr>
              <w:spacing w:line="240" w:lineRule="auto"/>
              <w:rPr>
                <w:rFonts w:ascii="Times New Roman" w:eastAsia="Times New Roman" w:hAnsi="Times New Roman"/>
                <w:sz w:val="24"/>
                <w:szCs w:val="24"/>
              </w:rPr>
            </w:pPr>
          </w:p>
          <w:p w14:paraId="0025E935" w14:textId="77777777" w:rsidR="00D44589" w:rsidRPr="00A16427" w:rsidRDefault="00D44589" w:rsidP="00920301">
            <w:pPr>
              <w:spacing w:line="240" w:lineRule="auto"/>
              <w:rPr>
                <w:rFonts w:ascii="Times New Roman" w:eastAsia="Times New Roman" w:hAnsi="Times New Roman"/>
                <w:sz w:val="24"/>
                <w:szCs w:val="24"/>
              </w:rPr>
            </w:pPr>
          </w:p>
          <w:p w14:paraId="49703559" w14:textId="77777777" w:rsidR="00D44589" w:rsidRPr="00A16427" w:rsidRDefault="00D44589" w:rsidP="00920301">
            <w:pPr>
              <w:spacing w:line="240" w:lineRule="auto"/>
              <w:rPr>
                <w:rFonts w:ascii="Times New Roman" w:hAnsi="Times New Roman"/>
                <w:sz w:val="24"/>
                <w:szCs w:val="24"/>
              </w:rPr>
            </w:pPr>
          </w:p>
        </w:tc>
        <w:tc>
          <w:tcPr>
            <w:tcW w:w="973" w:type="dxa"/>
            <w:shd w:val="clear" w:color="auto" w:fill="auto"/>
            <w:tcMar>
              <w:top w:w="100" w:type="dxa"/>
              <w:left w:w="100" w:type="dxa"/>
              <w:bottom w:w="100" w:type="dxa"/>
              <w:right w:w="100" w:type="dxa"/>
            </w:tcMar>
          </w:tcPr>
          <w:p w14:paraId="70BB7FC8" w14:textId="77777777" w:rsidR="00D44589" w:rsidRPr="00A16427" w:rsidRDefault="00D44589" w:rsidP="00920301">
            <w:pPr>
              <w:spacing w:line="240" w:lineRule="auto"/>
              <w:rPr>
                <w:rFonts w:ascii="Times New Roman" w:hAnsi="Times New Roman"/>
                <w:sz w:val="24"/>
                <w:szCs w:val="24"/>
              </w:rPr>
            </w:pPr>
            <w:proofErr w:type="gramStart"/>
            <w:r w:rsidRPr="00A16427">
              <w:rPr>
                <w:rFonts w:ascii="Times New Roman" w:eastAsia="Times New Roman" w:hAnsi="Times New Roman"/>
                <w:sz w:val="24"/>
                <w:szCs w:val="24"/>
              </w:rPr>
              <w:lastRenderedPageBreak/>
              <w:t>1-4</w:t>
            </w:r>
            <w:proofErr w:type="gramEnd"/>
            <w:r w:rsidRPr="00A16427">
              <w:rPr>
                <w:rFonts w:ascii="Times New Roman" w:eastAsia="Times New Roman" w:hAnsi="Times New Roman"/>
                <w:sz w:val="24"/>
                <w:szCs w:val="24"/>
              </w:rPr>
              <w:t xml:space="preserve"> </w:t>
            </w:r>
          </w:p>
        </w:tc>
        <w:tc>
          <w:tcPr>
            <w:tcW w:w="1674" w:type="dxa"/>
            <w:shd w:val="clear" w:color="auto" w:fill="auto"/>
            <w:tcMar>
              <w:top w:w="100" w:type="dxa"/>
              <w:left w:w="100" w:type="dxa"/>
              <w:bottom w:w="100" w:type="dxa"/>
              <w:right w:w="100" w:type="dxa"/>
            </w:tcMar>
          </w:tcPr>
          <w:p w14:paraId="64220BD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 течение года</w:t>
            </w:r>
          </w:p>
        </w:tc>
        <w:tc>
          <w:tcPr>
            <w:tcW w:w="2011" w:type="dxa"/>
            <w:gridSpan w:val="2"/>
            <w:shd w:val="clear" w:color="auto" w:fill="auto"/>
            <w:tcMar>
              <w:top w:w="100" w:type="dxa"/>
              <w:left w:w="100" w:type="dxa"/>
              <w:bottom w:w="100" w:type="dxa"/>
              <w:right w:w="100" w:type="dxa"/>
            </w:tcMar>
          </w:tcPr>
          <w:p w14:paraId="092C7459"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Учитель, дети</w:t>
            </w:r>
          </w:p>
        </w:tc>
        <w:tc>
          <w:tcPr>
            <w:tcW w:w="2126" w:type="dxa"/>
            <w:vMerge w:val="restart"/>
            <w:shd w:val="clear" w:color="auto" w:fill="auto"/>
            <w:tcMar>
              <w:top w:w="100" w:type="dxa"/>
              <w:left w:w="100" w:type="dxa"/>
              <w:bottom w:w="100" w:type="dxa"/>
              <w:right w:w="100" w:type="dxa"/>
            </w:tcMar>
          </w:tcPr>
          <w:p w14:paraId="097833E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Повышение личностных, предметных и метапредметных результатов.</w:t>
            </w:r>
          </w:p>
        </w:tc>
      </w:tr>
      <w:tr w:rsidR="00A16427" w:rsidRPr="00A16427" w14:paraId="0CFF98A7"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1BBAD88C" w14:textId="77777777" w:rsidR="00D44589" w:rsidRPr="00A16427" w:rsidRDefault="00D44589" w:rsidP="00920301">
            <w:pPr>
              <w:spacing w:line="240" w:lineRule="auto"/>
              <w:rPr>
                <w:rFonts w:ascii="Times New Roman" w:eastAsia="Times New Roman" w:hAnsi="Times New Roman"/>
                <w:b/>
                <w:sz w:val="24"/>
                <w:szCs w:val="24"/>
              </w:rPr>
            </w:pPr>
            <w:r w:rsidRPr="00A16427">
              <w:rPr>
                <w:rFonts w:ascii="Times New Roman" w:eastAsia="Times New Roman" w:hAnsi="Times New Roman"/>
                <w:sz w:val="24"/>
                <w:szCs w:val="24"/>
              </w:rPr>
              <w:t xml:space="preserve">Игровые формы обучения </w:t>
            </w:r>
          </w:p>
          <w:p w14:paraId="6A123911" w14:textId="77777777" w:rsidR="00D44589" w:rsidRPr="00A16427" w:rsidRDefault="00D44589" w:rsidP="00920301">
            <w:pPr>
              <w:spacing w:line="240" w:lineRule="auto"/>
              <w:rPr>
                <w:rFonts w:ascii="Times New Roman" w:eastAsia="Times New Roman" w:hAnsi="Times New Roman"/>
                <w:b/>
                <w:sz w:val="24"/>
                <w:szCs w:val="24"/>
              </w:rPr>
            </w:pPr>
          </w:p>
          <w:p w14:paraId="58242295" w14:textId="77777777" w:rsidR="00D44589" w:rsidRPr="00A16427" w:rsidRDefault="00D44589" w:rsidP="00920301">
            <w:pPr>
              <w:spacing w:line="240" w:lineRule="auto"/>
              <w:rPr>
                <w:rFonts w:ascii="Times New Roman" w:eastAsia="Times New Roman" w:hAnsi="Times New Roman"/>
                <w:b/>
                <w:sz w:val="24"/>
                <w:szCs w:val="24"/>
              </w:rPr>
            </w:pPr>
          </w:p>
          <w:p w14:paraId="7D4F8D0F" w14:textId="77777777" w:rsidR="00D44589" w:rsidRPr="00A16427" w:rsidRDefault="00D44589" w:rsidP="00920301">
            <w:pPr>
              <w:spacing w:line="240" w:lineRule="auto"/>
              <w:rPr>
                <w:rFonts w:ascii="Times New Roman" w:eastAsia="Times New Roman" w:hAnsi="Times New Roman"/>
                <w:sz w:val="24"/>
                <w:szCs w:val="24"/>
              </w:rPr>
            </w:pPr>
          </w:p>
          <w:p w14:paraId="6FE37DF8" w14:textId="77777777" w:rsidR="00D44589" w:rsidRPr="00A16427" w:rsidRDefault="00D44589" w:rsidP="00920301">
            <w:pPr>
              <w:spacing w:line="240" w:lineRule="auto"/>
              <w:rPr>
                <w:rFonts w:ascii="Times New Roman" w:hAnsi="Times New Roman"/>
                <w:sz w:val="24"/>
                <w:szCs w:val="24"/>
              </w:rPr>
            </w:pPr>
          </w:p>
        </w:tc>
        <w:tc>
          <w:tcPr>
            <w:tcW w:w="973" w:type="dxa"/>
            <w:shd w:val="clear" w:color="auto" w:fill="auto"/>
            <w:tcMar>
              <w:top w:w="100" w:type="dxa"/>
              <w:left w:w="100" w:type="dxa"/>
              <w:bottom w:w="100" w:type="dxa"/>
              <w:right w:w="100" w:type="dxa"/>
            </w:tcMar>
          </w:tcPr>
          <w:p w14:paraId="05648750"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1-4</w:t>
            </w:r>
          </w:p>
        </w:tc>
        <w:tc>
          <w:tcPr>
            <w:tcW w:w="1674" w:type="dxa"/>
            <w:shd w:val="clear" w:color="auto" w:fill="auto"/>
            <w:tcMar>
              <w:top w:w="100" w:type="dxa"/>
              <w:left w:w="100" w:type="dxa"/>
              <w:bottom w:w="100" w:type="dxa"/>
              <w:right w:w="100" w:type="dxa"/>
            </w:tcMar>
          </w:tcPr>
          <w:p w14:paraId="7CA7B10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 течение года</w:t>
            </w:r>
          </w:p>
        </w:tc>
        <w:tc>
          <w:tcPr>
            <w:tcW w:w="2011" w:type="dxa"/>
            <w:gridSpan w:val="2"/>
            <w:shd w:val="clear" w:color="auto" w:fill="auto"/>
            <w:tcMar>
              <w:top w:w="100" w:type="dxa"/>
              <w:left w:w="100" w:type="dxa"/>
              <w:bottom w:w="100" w:type="dxa"/>
              <w:right w:w="100" w:type="dxa"/>
            </w:tcMar>
          </w:tcPr>
          <w:p w14:paraId="484000E9"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Учитель, дети</w:t>
            </w:r>
          </w:p>
        </w:tc>
        <w:tc>
          <w:tcPr>
            <w:tcW w:w="2126" w:type="dxa"/>
            <w:vMerge/>
            <w:shd w:val="clear" w:color="auto" w:fill="auto"/>
            <w:tcMar>
              <w:top w:w="100" w:type="dxa"/>
              <w:left w:w="100" w:type="dxa"/>
              <w:bottom w:w="100" w:type="dxa"/>
              <w:right w:w="100" w:type="dxa"/>
            </w:tcMar>
          </w:tcPr>
          <w:p w14:paraId="5A6FC5AE" w14:textId="77777777" w:rsidR="00D44589" w:rsidRPr="00A16427" w:rsidRDefault="00D44589" w:rsidP="00920301">
            <w:pPr>
              <w:spacing w:line="240" w:lineRule="auto"/>
              <w:rPr>
                <w:rFonts w:ascii="Times New Roman" w:hAnsi="Times New Roman"/>
                <w:sz w:val="24"/>
                <w:szCs w:val="24"/>
              </w:rPr>
            </w:pPr>
          </w:p>
        </w:tc>
      </w:tr>
      <w:tr w:rsidR="00A16427" w:rsidRPr="00A16427" w14:paraId="49E237E3"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448FFC7C" w14:textId="77777777" w:rsidR="00D44589" w:rsidRPr="00A16427" w:rsidRDefault="00D44589" w:rsidP="00920301">
            <w:pPr>
              <w:spacing w:line="240" w:lineRule="auto"/>
              <w:rPr>
                <w:rFonts w:ascii="Times New Roman" w:eastAsia="Times New Roman" w:hAnsi="Times New Roman"/>
                <w:sz w:val="24"/>
                <w:szCs w:val="24"/>
              </w:rPr>
            </w:pPr>
          </w:p>
          <w:p w14:paraId="62D5F544"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Проектная деятельность:</w:t>
            </w:r>
          </w:p>
          <w:p w14:paraId="452F11D6" w14:textId="77777777" w:rsidR="00D44589" w:rsidRPr="00A16427" w:rsidRDefault="00D44589" w:rsidP="00920301">
            <w:pPr>
              <w:spacing w:line="240" w:lineRule="auto"/>
              <w:rPr>
                <w:rFonts w:ascii="Times New Roman" w:eastAsia="Times New Roman" w:hAnsi="Times New Roman"/>
                <w:sz w:val="24"/>
                <w:szCs w:val="24"/>
              </w:rPr>
            </w:pPr>
          </w:p>
          <w:p w14:paraId="39CC1A4E"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Проектная задача</w:t>
            </w:r>
          </w:p>
          <w:p w14:paraId="6619FAD3"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Групповые проекты</w:t>
            </w:r>
          </w:p>
          <w:p w14:paraId="0DB85E5A" w14:textId="77777777" w:rsidR="00D44589" w:rsidRPr="00A16427" w:rsidRDefault="00D44589" w:rsidP="00920301">
            <w:pPr>
              <w:spacing w:line="240" w:lineRule="auto"/>
              <w:rPr>
                <w:rFonts w:ascii="Times New Roman" w:eastAsia="Times New Roman" w:hAnsi="Times New Roman"/>
                <w:sz w:val="24"/>
                <w:szCs w:val="24"/>
              </w:rPr>
            </w:pPr>
          </w:p>
          <w:p w14:paraId="7508532C" w14:textId="77777777" w:rsidR="00D44589" w:rsidRPr="00A16427" w:rsidRDefault="00D44589" w:rsidP="00920301">
            <w:pPr>
              <w:spacing w:line="240" w:lineRule="auto"/>
              <w:rPr>
                <w:rFonts w:ascii="Times New Roman" w:hAnsi="Times New Roman"/>
                <w:sz w:val="24"/>
                <w:szCs w:val="24"/>
              </w:rPr>
            </w:pPr>
          </w:p>
        </w:tc>
        <w:tc>
          <w:tcPr>
            <w:tcW w:w="973" w:type="dxa"/>
            <w:shd w:val="clear" w:color="auto" w:fill="auto"/>
            <w:tcMar>
              <w:top w:w="100" w:type="dxa"/>
              <w:left w:w="100" w:type="dxa"/>
              <w:bottom w:w="100" w:type="dxa"/>
              <w:right w:w="100" w:type="dxa"/>
            </w:tcMar>
          </w:tcPr>
          <w:p w14:paraId="5B6BACD4"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1-4</w:t>
            </w:r>
          </w:p>
        </w:tc>
        <w:tc>
          <w:tcPr>
            <w:tcW w:w="1674" w:type="dxa"/>
            <w:shd w:val="clear" w:color="auto" w:fill="auto"/>
            <w:tcMar>
              <w:top w:w="100" w:type="dxa"/>
              <w:left w:w="100" w:type="dxa"/>
              <w:bottom w:w="100" w:type="dxa"/>
              <w:right w:w="100" w:type="dxa"/>
            </w:tcMar>
          </w:tcPr>
          <w:p w14:paraId="4CD225F2"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Согласно КТП, март-апрель</w:t>
            </w:r>
          </w:p>
        </w:tc>
        <w:tc>
          <w:tcPr>
            <w:tcW w:w="2011" w:type="dxa"/>
            <w:gridSpan w:val="2"/>
            <w:shd w:val="clear" w:color="auto" w:fill="auto"/>
            <w:tcMar>
              <w:top w:w="100" w:type="dxa"/>
              <w:left w:w="100" w:type="dxa"/>
              <w:bottom w:w="100" w:type="dxa"/>
              <w:right w:w="100" w:type="dxa"/>
            </w:tcMar>
          </w:tcPr>
          <w:p w14:paraId="35068217"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Учитель, дети</w:t>
            </w:r>
          </w:p>
        </w:tc>
        <w:tc>
          <w:tcPr>
            <w:tcW w:w="2126" w:type="dxa"/>
            <w:shd w:val="clear" w:color="auto" w:fill="auto"/>
            <w:tcMar>
              <w:top w:w="100" w:type="dxa"/>
              <w:left w:w="100" w:type="dxa"/>
              <w:bottom w:w="100" w:type="dxa"/>
              <w:right w:w="100" w:type="dxa"/>
            </w:tcMar>
          </w:tcPr>
          <w:p w14:paraId="55B989A4"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Формирование компетенций учащихся, активной самостоятельной позиции, развитие метапредметных навыков, исследовательских и рефлексивных знаний.</w:t>
            </w:r>
          </w:p>
        </w:tc>
      </w:tr>
      <w:tr w:rsidR="00A16427" w:rsidRPr="00A16427" w14:paraId="7E9053E7" w14:textId="77777777" w:rsidTr="00A16427">
        <w:trPr>
          <w:gridAfter w:val="4"/>
          <w:wAfter w:w="9568" w:type="dxa"/>
          <w:trHeight w:val="485"/>
        </w:trPr>
        <w:tc>
          <w:tcPr>
            <w:tcW w:w="9629" w:type="dxa"/>
            <w:gridSpan w:val="7"/>
            <w:shd w:val="clear" w:color="auto" w:fill="auto"/>
            <w:tcMar>
              <w:top w:w="100" w:type="dxa"/>
              <w:left w:w="100" w:type="dxa"/>
              <w:bottom w:w="100" w:type="dxa"/>
              <w:right w:w="100" w:type="dxa"/>
            </w:tcMar>
          </w:tcPr>
          <w:p w14:paraId="0686DB1B" w14:textId="77777777" w:rsidR="00D44589" w:rsidRPr="00A16427" w:rsidRDefault="00D44589" w:rsidP="007A1A19">
            <w:pPr>
              <w:numPr>
                <w:ilvl w:val="0"/>
                <w:numId w:val="27"/>
              </w:numPr>
              <w:spacing w:after="0" w:line="240" w:lineRule="auto"/>
              <w:rPr>
                <w:rFonts w:ascii="Times New Roman" w:hAnsi="Times New Roman"/>
                <w:b/>
                <w:sz w:val="24"/>
                <w:szCs w:val="24"/>
              </w:rPr>
            </w:pPr>
            <w:r w:rsidRPr="00A16427">
              <w:rPr>
                <w:rFonts w:ascii="Times New Roman" w:hAnsi="Times New Roman"/>
                <w:b/>
                <w:sz w:val="24"/>
                <w:szCs w:val="24"/>
              </w:rPr>
              <w:t>Самоуправление</w:t>
            </w:r>
          </w:p>
        </w:tc>
      </w:tr>
      <w:tr w:rsidR="00A16427" w:rsidRPr="00A16427" w14:paraId="0F60AE6D" w14:textId="77777777" w:rsidTr="00A16427">
        <w:trPr>
          <w:gridAfter w:val="4"/>
          <w:wAfter w:w="9568" w:type="dxa"/>
          <w:trHeight w:val="1184"/>
        </w:trPr>
        <w:tc>
          <w:tcPr>
            <w:tcW w:w="2845" w:type="dxa"/>
            <w:gridSpan w:val="2"/>
            <w:shd w:val="clear" w:color="auto" w:fill="auto"/>
            <w:tcMar>
              <w:top w:w="100" w:type="dxa"/>
              <w:left w:w="100" w:type="dxa"/>
              <w:bottom w:w="100" w:type="dxa"/>
              <w:right w:w="100" w:type="dxa"/>
            </w:tcMar>
          </w:tcPr>
          <w:p w14:paraId="01EFAE7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w:t>
            </w:r>
          </w:p>
          <w:p w14:paraId="6305EF1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Дела, события, мероприятия</w:t>
            </w:r>
          </w:p>
        </w:tc>
        <w:tc>
          <w:tcPr>
            <w:tcW w:w="973" w:type="dxa"/>
            <w:shd w:val="clear" w:color="auto" w:fill="auto"/>
            <w:tcMar>
              <w:top w:w="100" w:type="dxa"/>
              <w:left w:w="100" w:type="dxa"/>
              <w:bottom w:w="100" w:type="dxa"/>
              <w:right w:w="100" w:type="dxa"/>
            </w:tcMar>
          </w:tcPr>
          <w:p w14:paraId="75B12A1A"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w:t>
            </w:r>
          </w:p>
          <w:p w14:paraId="28A930D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Классы</w:t>
            </w:r>
          </w:p>
        </w:tc>
        <w:tc>
          <w:tcPr>
            <w:tcW w:w="1674" w:type="dxa"/>
            <w:shd w:val="clear" w:color="auto" w:fill="auto"/>
            <w:tcMar>
              <w:top w:w="100" w:type="dxa"/>
              <w:left w:w="100" w:type="dxa"/>
              <w:bottom w:w="100" w:type="dxa"/>
              <w:right w:w="100" w:type="dxa"/>
            </w:tcMar>
          </w:tcPr>
          <w:p w14:paraId="7DC46D3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Ориентировочное</w:t>
            </w:r>
          </w:p>
          <w:p w14:paraId="739EDC8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время</w:t>
            </w:r>
          </w:p>
          <w:p w14:paraId="307E0EB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проведения</w:t>
            </w:r>
          </w:p>
        </w:tc>
        <w:tc>
          <w:tcPr>
            <w:tcW w:w="2011" w:type="dxa"/>
            <w:gridSpan w:val="2"/>
            <w:shd w:val="clear" w:color="auto" w:fill="auto"/>
            <w:tcMar>
              <w:top w:w="100" w:type="dxa"/>
              <w:left w:w="100" w:type="dxa"/>
              <w:bottom w:w="100" w:type="dxa"/>
              <w:right w:w="100" w:type="dxa"/>
            </w:tcMar>
          </w:tcPr>
          <w:p w14:paraId="6F0751D4"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Ответственные+</w:t>
            </w:r>
          </w:p>
          <w:p w14:paraId="06DB199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Роль родителей, учителей, детей</w:t>
            </w:r>
          </w:p>
        </w:tc>
        <w:tc>
          <w:tcPr>
            <w:tcW w:w="2126" w:type="dxa"/>
            <w:shd w:val="clear" w:color="auto" w:fill="auto"/>
            <w:tcMar>
              <w:top w:w="100" w:type="dxa"/>
              <w:left w:w="100" w:type="dxa"/>
              <w:bottom w:w="100" w:type="dxa"/>
              <w:right w:w="100" w:type="dxa"/>
            </w:tcMar>
          </w:tcPr>
          <w:p w14:paraId="1E70AAB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Результат (личностные приращения у детей)</w:t>
            </w:r>
          </w:p>
          <w:p w14:paraId="6351FC8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w:t>
            </w:r>
          </w:p>
          <w:p w14:paraId="5B52B7C4"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w:t>
            </w:r>
          </w:p>
        </w:tc>
      </w:tr>
      <w:tr w:rsidR="00A16427" w:rsidRPr="00A16427" w14:paraId="3F56AE13" w14:textId="77777777" w:rsidTr="00A16427">
        <w:trPr>
          <w:gridAfter w:val="4"/>
          <w:wAfter w:w="9568" w:type="dxa"/>
          <w:trHeight w:val="1184"/>
        </w:trPr>
        <w:tc>
          <w:tcPr>
            <w:tcW w:w="2845" w:type="dxa"/>
            <w:gridSpan w:val="2"/>
            <w:shd w:val="clear" w:color="auto" w:fill="auto"/>
            <w:tcMar>
              <w:top w:w="100" w:type="dxa"/>
              <w:left w:w="100" w:type="dxa"/>
              <w:bottom w:w="100" w:type="dxa"/>
              <w:right w:w="100" w:type="dxa"/>
            </w:tcMar>
          </w:tcPr>
          <w:p w14:paraId="0B10455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Создание классных активов (распределение поручений) </w:t>
            </w:r>
          </w:p>
        </w:tc>
        <w:tc>
          <w:tcPr>
            <w:tcW w:w="973" w:type="dxa"/>
            <w:shd w:val="clear" w:color="auto" w:fill="auto"/>
            <w:tcMar>
              <w:top w:w="100" w:type="dxa"/>
              <w:left w:w="100" w:type="dxa"/>
              <w:bottom w:w="100" w:type="dxa"/>
              <w:right w:w="100" w:type="dxa"/>
            </w:tcMar>
          </w:tcPr>
          <w:p w14:paraId="0A4202B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216ED89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сентябрь</w:t>
            </w:r>
          </w:p>
        </w:tc>
        <w:tc>
          <w:tcPr>
            <w:tcW w:w="2011" w:type="dxa"/>
            <w:gridSpan w:val="2"/>
            <w:shd w:val="clear" w:color="auto" w:fill="auto"/>
            <w:tcMar>
              <w:top w:w="100" w:type="dxa"/>
              <w:left w:w="100" w:type="dxa"/>
              <w:bottom w:w="100" w:type="dxa"/>
              <w:right w:w="100" w:type="dxa"/>
            </w:tcMar>
          </w:tcPr>
          <w:p w14:paraId="3478A00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 – организатор, учитель-организация голосования, формирование классного актива;</w:t>
            </w:r>
          </w:p>
          <w:p w14:paraId="129F1D3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Ученик- самопрезентация</w:t>
            </w:r>
          </w:p>
        </w:tc>
        <w:tc>
          <w:tcPr>
            <w:tcW w:w="2126" w:type="dxa"/>
            <w:vMerge w:val="restart"/>
            <w:shd w:val="clear" w:color="auto" w:fill="auto"/>
            <w:tcMar>
              <w:top w:w="100" w:type="dxa"/>
              <w:left w:w="100" w:type="dxa"/>
              <w:bottom w:w="100" w:type="dxa"/>
              <w:right w:w="100" w:type="dxa"/>
            </w:tcMar>
          </w:tcPr>
          <w:p w14:paraId="7D3041B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Совершенствование навыков самостоятельности, принятия решений, ответственного поведения, навыков публичного выступления, формирование </w:t>
            </w:r>
            <w:r w:rsidRPr="00A16427">
              <w:rPr>
                <w:rFonts w:ascii="Times New Roman" w:hAnsi="Times New Roman"/>
                <w:sz w:val="24"/>
                <w:szCs w:val="24"/>
              </w:rPr>
              <w:lastRenderedPageBreak/>
              <w:t>социально-активной личности</w:t>
            </w:r>
          </w:p>
        </w:tc>
      </w:tr>
      <w:tr w:rsidR="00A16427" w:rsidRPr="00A16427" w14:paraId="3EE8BB34" w14:textId="77777777" w:rsidTr="00A16427">
        <w:trPr>
          <w:gridAfter w:val="4"/>
          <w:wAfter w:w="9568" w:type="dxa"/>
          <w:trHeight w:val="1184"/>
        </w:trPr>
        <w:tc>
          <w:tcPr>
            <w:tcW w:w="2845" w:type="dxa"/>
            <w:gridSpan w:val="2"/>
            <w:shd w:val="clear" w:color="auto" w:fill="auto"/>
            <w:tcMar>
              <w:top w:w="100" w:type="dxa"/>
              <w:left w:w="100" w:type="dxa"/>
              <w:bottom w:w="100" w:type="dxa"/>
              <w:right w:w="100" w:type="dxa"/>
            </w:tcMar>
          </w:tcPr>
          <w:p w14:paraId="7B60F494" w14:textId="77777777" w:rsidR="00D44589" w:rsidRPr="00A16427" w:rsidRDefault="00D44589" w:rsidP="00920301">
            <w:pPr>
              <w:spacing w:line="240" w:lineRule="auto"/>
              <w:rPr>
                <w:rFonts w:ascii="Times New Roman" w:hAnsi="Times New Roman"/>
                <w:sz w:val="24"/>
                <w:szCs w:val="24"/>
                <w:highlight w:val="white"/>
              </w:rPr>
            </w:pPr>
            <w:r w:rsidRPr="00A16427">
              <w:rPr>
                <w:rFonts w:ascii="Times New Roman" w:hAnsi="Times New Roman"/>
                <w:sz w:val="24"/>
                <w:szCs w:val="24"/>
                <w:highlight w:val="white"/>
              </w:rPr>
              <w:lastRenderedPageBreak/>
              <w:t xml:space="preserve">Поздравление на праздник День учителя </w:t>
            </w:r>
          </w:p>
        </w:tc>
        <w:tc>
          <w:tcPr>
            <w:tcW w:w="973" w:type="dxa"/>
            <w:shd w:val="clear" w:color="auto" w:fill="auto"/>
            <w:tcMar>
              <w:top w:w="100" w:type="dxa"/>
              <w:left w:w="100" w:type="dxa"/>
              <w:bottom w:w="100" w:type="dxa"/>
              <w:right w:w="100" w:type="dxa"/>
            </w:tcMar>
          </w:tcPr>
          <w:p w14:paraId="5193BE43"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2BF6EAC8"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октябрь</w:t>
            </w:r>
          </w:p>
        </w:tc>
        <w:tc>
          <w:tcPr>
            <w:tcW w:w="2011" w:type="dxa"/>
            <w:gridSpan w:val="2"/>
            <w:shd w:val="clear" w:color="auto" w:fill="auto"/>
            <w:tcMar>
              <w:top w:w="100" w:type="dxa"/>
              <w:left w:w="100" w:type="dxa"/>
              <w:bottom w:w="100" w:type="dxa"/>
              <w:right w:w="100" w:type="dxa"/>
            </w:tcMar>
          </w:tcPr>
          <w:p w14:paraId="3A99B75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Родители-ответственные за организацию,</w:t>
            </w:r>
          </w:p>
          <w:p w14:paraId="361BB01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Ученик-участники</w:t>
            </w:r>
          </w:p>
        </w:tc>
        <w:tc>
          <w:tcPr>
            <w:tcW w:w="2126" w:type="dxa"/>
            <w:vMerge/>
            <w:shd w:val="clear" w:color="auto" w:fill="auto"/>
            <w:tcMar>
              <w:top w:w="100" w:type="dxa"/>
              <w:left w:w="100" w:type="dxa"/>
              <w:bottom w:w="100" w:type="dxa"/>
              <w:right w:w="100" w:type="dxa"/>
            </w:tcMar>
          </w:tcPr>
          <w:p w14:paraId="5F40401E" w14:textId="77777777" w:rsidR="00D44589" w:rsidRPr="00A16427" w:rsidRDefault="00D44589" w:rsidP="00920301">
            <w:pPr>
              <w:spacing w:line="240" w:lineRule="auto"/>
              <w:rPr>
                <w:rFonts w:ascii="Times New Roman" w:hAnsi="Times New Roman"/>
                <w:sz w:val="24"/>
                <w:szCs w:val="24"/>
              </w:rPr>
            </w:pPr>
          </w:p>
        </w:tc>
      </w:tr>
      <w:tr w:rsidR="00A16427" w:rsidRPr="00A16427" w14:paraId="466DAF8F" w14:textId="77777777" w:rsidTr="00A16427">
        <w:trPr>
          <w:gridAfter w:val="4"/>
          <w:wAfter w:w="9568" w:type="dxa"/>
          <w:trHeight w:val="1184"/>
        </w:trPr>
        <w:tc>
          <w:tcPr>
            <w:tcW w:w="2845" w:type="dxa"/>
            <w:gridSpan w:val="2"/>
            <w:shd w:val="clear" w:color="auto" w:fill="auto"/>
            <w:tcMar>
              <w:top w:w="100" w:type="dxa"/>
              <w:left w:w="100" w:type="dxa"/>
              <w:bottom w:w="100" w:type="dxa"/>
              <w:right w:w="100" w:type="dxa"/>
            </w:tcMar>
          </w:tcPr>
          <w:p w14:paraId="0162A0D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Подготовка к празднику День матери</w:t>
            </w:r>
          </w:p>
        </w:tc>
        <w:tc>
          <w:tcPr>
            <w:tcW w:w="973" w:type="dxa"/>
            <w:shd w:val="clear" w:color="auto" w:fill="auto"/>
            <w:tcMar>
              <w:top w:w="100" w:type="dxa"/>
              <w:left w:w="100" w:type="dxa"/>
              <w:bottom w:w="100" w:type="dxa"/>
              <w:right w:w="100" w:type="dxa"/>
            </w:tcMar>
          </w:tcPr>
          <w:p w14:paraId="3FC147F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74F2FC9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ноябрь</w:t>
            </w:r>
          </w:p>
        </w:tc>
        <w:tc>
          <w:tcPr>
            <w:tcW w:w="2011" w:type="dxa"/>
            <w:gridSpan w:val="2"/>
            <w:shd w:val="clear" w:color="auto" w:fill="auto"/>
            <w:tcMar>
              <w:top w:w="100" w:type="dxa"/>
              <w:left w:w="100" w:type="dxa"/>
              <w:bottom w:w="100" w:type="dxa"/>
              <w:right w:w="100" w:type="dxa"/>
            </w:tcMar>
          </w:tcPr>
          <w:p w14:paraId="28D01534"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Педагог-организатор-организация;</w:t>
            </w:r>
          </w:p>
          <w:p w14:paraId="51CA2D2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Учитель- организация; ученик- участники</w:t>
            </w:r>
          </w:p>
        </w:tc>
        <w:tc>
          <w:tcPr>
            <w:tcW w:w="2126" w:type="dxa"/>
            <w:vMerge/>
            <w:shd w:val="clear" w:color="auto" w:fill="auto"/>
            <w:tcMar>
              <w:top w:w="100" w:type="dxa"/>
              <w:left w:w="100" w:type="dxa"/>
              <w:bottom w:w="100" w:type="dxa"/>
              <w:right w:w="100" w:type="dxa"/>
            </w:tcMar>
          </w:tcPr>
          <w:p w14:paraId="54331306" w14:textId="77777777" w:rsidR="00D44589" w:rsidRPr="00A16427" w:rsidRDefault="00D44589" w:rsidP="00920301">
            <w:pPr>
              <w:spacing w:line="240" w:lineRule="auto"/>
              <w:rPr>
                <w:rFonts w:ascii="Times New Roman" w:hAnsi="Times New Roman"/>
                <w:sz w:val="24"/>
                <w:szCs w:val="24"/>
              </w:rPr>
            </w:pPr>
          </w:p>
        </w:tc>
      </w:tr>
      <w:tr w:rsidR="00A16427" w:rsidRPr="00A16427" w14:paraId="3A95446B"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78F4EDBE" w14:textId="77777777" w:rsidR="00D44589" w:rsidRPr="00A16427" w:rsidRDefault="00D44589" w:rsidP="00920301">
            <w:pPr>
              <w:spacing w:line="240" w:lineRule="auto"/>
              <w:rPr>
                <w:rFonts w:ascii="Times New Roman" w:hAnsi="Times New Roman"/>
                <w:sz w:val="24"/>
                <w:szCs w:val="24"/>
                <w:highlight w:val="white"/>
              </w:rPr>
            </w:pPr>
            <w:r w:rsidRPr="00A16427">
              <w:rPr>
                <w:rFonts w:ascii="Times New Roman" w:hAnsi="Times New Roman"/>
                <w:sz w:val="24"/>
                <w:szCs w:val="24"/>
                <w:highlight w:val="white"/>
              </w:rPr>
              <w:t xml:space="preserve">Зимние забавы (игры на открытом пространстве) </w:t>
            </w:r>
          </w:p>
        </w:tc>
        <w:tc>
          <w:tcPr>
            <w:tcW w:w="973" w:type="dxa"/>
            <w:shd w:val="clear" w:color="auto" w:fill="auto"/>
            <w:tcMar>
              <w:top w:w="100" w:type="dxa"/>
              <w:left w:w="100" w:type="dxa"/>
              <w:bottom w:w="100" w:type="dxa"/>
              <w:right w:w="100" w:type="dxa"/>
            </w:tcMar>
          </w:tcPr>
          <w:p w14:paraId="6751885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3DE81DE3"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декабрь</w:t>
            </w:r>
          </w:p>
        </w:tc>
        <w:tc>
          <w:tcPr>
            <w:tcW w:w="2011" w:type="dxa"/>
            <w:gridSpan w:val="2"/>
            <w:shd w:val="clear" w:color="auto" w:fill="auto"/>
            <w:tcMar>
              <w:top w:w="100" w:type="dxa"/>
              <w:left w:w="100" w:type="dxa"/>
              <w:bottom w:w="100" w:type="dxa"/>
              <w:right w:w="100" w:type="dxa"/>
            </w:tcMar>
          </w:tcPr>
          <w:p w14:paraId="0CCF74B8"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Педагог-организатор-организация;</w:t>
            </w:r>
          </w:p>
          <w:p w14:paraId="0DBD75DD"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родители- организация; ученик- участники</w:t>
            </w:r>
          </w:p>
        </w:tc>
        <w:tc>
          <w:tcPr>
            <w:tcW w:w="2126" w:type="dxa"/>
            <w:vMerge/>
            <w:shd w:val="clear" w:color="auto" w:fill="auto"/>
            <w:tcMar>
              <w:top w:w="100" w:type="dxa"/>
              <w:left w:w="100" w:type="dxa"/>
              <w:bottom w:w="100" w:type="dxa"/>
              <w:right w:w="100" w:type="dxa"/>
            </w:tcMar>
          </w:tcPr>
          <w:p w14:paraId="385F498C" w14:textId="77777777" w:rsidR="00D44589" w:rsidRPr="00A16427" w:rsidRDefault="00D44589" w:rsidP="00920301">
            <w:pPr>
              <w:spacing w:line="240" w:lineRule="auto"/>
              <w:rPr>
                <w:rFonts w:ascii="Times New Roman" w:hAnsi="Times New Roman"/>
                <w:sz w:val="24"/>
                <w:szCs w:val="24"/>
              </w:rPr>
            </w:pPr>
          </w:p>
        </w:tc>
      </w:tr>
      <w:tr w:rsidR="00A16427" w:rsidRPr="00A16427" w14:paraId="7DFAEFED"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0B6E9E6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Создание книги «Папа, я тобой горжусь»</w:t>
            </w:r>
          </w:p>
        </w:tc>
        <w:tc>
          <w:tcPr>
            <w:tcW w:w="973" w:type="dxa"/>
            <w:shd w:val="clear" w:color="auto" w:fill="auto"/>
            <w:tcMar>
              <w:top w:w="100" w:type="dxa"/>
              <w:left w:w="100" w:type="dxa"/>
              <w:bottom w:w="100" w:type="dxa"/>
              <w:right w:w="100" w:type="dxa"/>
            </w:tcMar>
          </w:tcPr>
          <w:p w14:paraId="2DC0A878"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530BDA8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февраль</w:t>
            </w:r>
          </w:p>
        </w:tc>
        <w:tc>
          <w:tcPr>
            <w:tcW w:w="2011" w:type="dxa"/>
            <w:gridSpan w:val="2"/>
            <w:shd w:val="clear" w:color="auto" w:fill="auto"/>
            <w:tcMar>
              <w:top w:w="100" w:type="dxa"/>
              <w:left w:w="100" w:type="dxa"/>
              <w:bottom w:w="100" w:type="dxa"/>
              <w:right w:w="100" w:type="dxa"/>
            </w:tcMar>
          </w:tcPr>
          <w:p w14:paraId="08CAA20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Педагог-организатор-организация;</w:t>
            </w:r>
          </w:p>
          <w:p w14:paraId="60B73A4A"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родители- организация; учитель –оказание помощи; ученик- участники</w:t>
            </w:r>
          </w:p>
        </w:tc>
        <w:tc>
          <w:tcPr>
            <w:tcW w:w="2126" w:type="dxa"/>
            <w:vMerge/>
            <w:shd w:val="clear" w:color="auto" w:fill="auto"/>
            <w:tcMar>
              <w:top w:w="100" w:type="dxa"/>
              <w:left w:w="100" w:type="dxa"/>
              <w:bottom w:w="100" w:type="dxa"/>
              <w:right w:w="100" w:type="dxa"/>
            </w:tcMar>
          </w:tcPr>
          <w:p w14:paraId="70440EDC" w14:textId="77777777" w:rsidR="00D44589" w:rsidRPr="00A16427" w:rsidRDefault="00D44589" w:rsidP="00920301">
            <w:pPr>
              <w:spacing w:line="240" w:lineRule="auto"/>
              <w:rPr>
                <w:rFonts w:ascii="Times New Roman" w:hAnsi="Times New Roman"/>
                <w:sz w:val="24"/>
                <w:szCs w:val="24"/>
              </w:rPr>
            </w:pPr>
          </w:p>
        </w:tc>
      </w:tr>
      <w:tr w:rsidR="00A16427" w:rsidRPr="00A16427" w14:paraId="779D40EC"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1ED3476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Конкурс «Из чего же сделаны наши девчонки?» </w:t>
            </w:r>
          </w:p>
        </w:tc>
        <w:tc>
          <w:tcPr>
            <w:tcW w:w="973" w:type="dxa"/>
            <w:shd w:val="clear" w:color="auto" w:fill="auto"/>
            <w:tcMar>
              <w:top w:w="100" w:type="dxa"/>
              <w:left w:w="100" w:type="dxa"/>
              <w:bottom w:w="100" w:type="dxa"/>
              <w:right w:w="100" w:type="dxa"/>
            </w:tcMar>
          </w:tcPr>
          <w:p w14:paraId="2A679223"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625E206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март</w:t>
            </w:r>
          </w:p>
        </w:tc>
        <w:tc>
          <w:tcPr>
            <w:tcW w:w="2011" w:type="dxa"/>
            <w:gridSpan w:val="2"/>
            <w:shd w:val="clear" w:color="auto" w:fill="auto"/>
            <w:tcMar>
              <w:top w:w="100" w:type="dxa"/>
              <w:left w:w="100" w:type="dxa"/>
              <w:bottom w:w="100" w:type="dxa"/>
              <w:right w:w="100" w:type="dxa"/>
            </w:tcMar>
          </w:tcPr>
          <w:p w14:paraId="500D170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Педагог-организатор-организация;</w:t>
            </w:r>
          </w:p>
          <w:p w14:paraId="2138858A"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родители- организация; учитель –оказание помощи; ученик- участники</w:t>
            </w:r>
          </w:p>
        </w:tc>
        <w:tc>
          <w:tcPr>
            <w:tcW w:w="2126" w:type="dxa"/>
            <w:vMerge w:val="restart"/>
            <w:shd w:val="clear" w:color="auto" w:fill="auto"/>
            <w:tcMar>
              <w:top w:w="100" w:type="dxa"/>
              <w:left w:w="100" w:type="dxa"/>
              <w:bottom w:w="100" w:type="dxa"/>
              <w:right w:w="100" w:type="dxa"/>
            </w:tcMar>
          </w:tcPr>
          <w:p w14:paraId="1067C27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Совершенствование навыков самостоятельности, принятия решений, ответственного поведения, навыков публичного выступления, формирование социально-</w:t>
            </w:r>
            <w:r w:rsidRPr="00A16427">
              <w:rPr>
                <w:rFonts w:ascii="Times New Roman" w:hAnsi="Times New Roman"/>
                <w:sz w:val="24"/>
                <w:szCs w:val="24"/>
              </w:rPr>
              <w:lastRenderedPageBreak/>
              <w:t>активной личности</w:t>
            </w:r>
          </w:p>
        </w:tc>
      </w:tr>
      <w:tr w:rsidR="00A16427" w:rsidRPr="00A16427" w14:paraId="1DCCB279"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66D0A62D"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Конкурс «Самый лучший ученик»</w:t>
            </w:r>
          </w:p>
        </w:tc>
        <w:tc>
          <w:tcPr>
            <w:tcW w:w="973" w:type="dxa"/>
            <w:shd w:val="clear" w:color="auto" w:fill="auto"/>
            <w:tcMar>
              <w:top w:w="100" w:type="dxa"/>
              <w:left w:w="100" w:type="dxa"/>
              <w:bottom w:w="100" w:type="dxa"/>
              <w:right w:w="100" w:type="dxa"/>
            </w:tcMar>
          </w:tcPr>
          <w:p w14:paraId="6D8403B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7C8F1E2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апрель</w:t>
            </w:r>
          </w:p>
        </w:tc>
        <w:tc>
          <w:tcPr>
            <w:tcW w:w="2011" w:type="dxa"/>
            <w:gridSpan w:val="2"/>
            <w:shd w:val="clear" w:color="auto" w:fill="auto"/>
            <w:tcMar>
              <w:top w:w="100" w:type="dxa"/>
              <w:left w:w="100" w:type="dxa"/>
              <w:bottom w:w="100" w:type="dxa"/>
              <w:right w:w="100" w:type="dxa"/>
            </w:tcMar>
          </w:tcPr>
          <w:p w14:paraId="1984B17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Педагог-организатор-организация;</w:t>
            </w:r>
          </w:p>
          <w:p w14:paraId="1299AA8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lastRenderedPageBreak/>
              <w:t>родители- организация; учитель –оказание помощи; ученик- участники</w:t>
            </w:r>
          </w:p>
        </w:tc>
        <w:tc>
          <w:tcPr>
            <w:tcW w:w="2126" w:type="dxa"/>
            <w:vMerge/>
            <w:shd w:val="clear" w:color="auto" w:fill="auto"/>
            <w:tcMar>
              <w:top w:w="100" w:type="dxa"/>
              <w:left w:w="100" w:type="dxa"/>
              <w:bottom w:w="100" w:type="dxa"/>
              <w:right w:w="100" w:type="dxa"/>
            </w:tcMar>
          </w:tcPr>
          <w:p w14:paraId="2C2EE324" w14:textId="77777777" w:rsidR="00D44589" w:rsidRPr="00A16427" w:rsidRDefault="00D44589" w:rsidP="00920301">
            <w:pPr>
              <w:spacing w:line="240" w:lineRule="auto"/>
              <w:rPr>
                <w:rFonts w:ascii="Times New Roman" w:hAnsi="Times New Roman"/>
                <w:sz w:val="24"/>
                <w:szCs w:val="24"/>
              </w:rPr>
            </w:pPr>
          </w:p>
        </w:tc>
      </w:tr>
      <w:tr w:rsidR="00A16427" w:rsidRPr="00A16427" w14:paraId="138D8C39" w14:textId="77777777" w:rsidTr="00A16427">
        <w:trPr>
          <w:gridAfter w:val="4"/>
          <w:wAfter w:w="9568" w:type="dxa"/>
          <w:trHeight w:val="485"/>
        </w:trPr>
        <w:tc>
          <w:tcPr>
            <w:tcW w:w="2845" w:type="dxa"/>
            <w:gridSpan w:val="2"/>
            <w:shd w:val="clear" w:color="auto" w:fill="auto"/>
            <w:tcMar>
              <w:top w:w="100" w:type="dxa"/>
              <w:left w:w="100" w:type="dxa"/>
              <w:bottom w:w="100" w:type="dxa"/>
              <w:right w:w="100" w:type="dxa"/>
            </w:tcMar>
          </w:tcPr>
          <w:p w14:paraId="50E78FF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Акция «Поздравь ветерана» </w:t>
            </w:r>
          </w:p>
        </w:tc>
        <w:tc>
          <w:tcPr>
            <w:tcW w:w="973" w:type="dxa"/>
            <w:shd w:val="clear" w:color="auto" w:fill="auto"/>
            <w:tcMar>
              <w:top w:w="100" w:type="dxa"/>
              <w:left w:w="100" w:type="dxa"/>
              <w:bottom w:w="100" w:type="dxa"/>
              <w:right w:w="100" w:type="dxa"/>
            </w:tcMar>
          </w:tcPr>
          <w:p w14:paraId="5E8BDA6A"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3646F7DD"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май</w:t>
            </w:r>
          </w:p>
        </w:tc>
        <w:tc>
          <w:tcPr>
            <w:tcW w:w="2011" w:type="dxa"/>
            <w:gridSpan w:val="2"/>
            <w:shd w:val="clear" w:color="auto" w:fill="auto"/>
            <w:tcMar>
              <w:top w:w="100" w:type="dxa"/>
              <w:left w:w="100" w:type="dxa"/>
              <w:bottom w:w="100" w:type="dxa"/>
              <w:right w:w="100" w:type="dxa"/>
            </w:tcMar>
          </w:tcPr>
          <w:p w14:paraId="5B9FAD94"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Педагог-организатор-организация;</w:t>
            </w:r>
          </w:p>
          <w:p w14:paraId="17D2EDD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родители- организация; учитель –оказание помощи; ученик- участники</w:t>
            </w:r>
          </w:p>
        </w:tc>
        <w:tc>
          <w:tcPr>
            <w:tcW w:w="2126" w:type="dxa"/>
            <w:vMerge/>
            <w:shd w:val="clear" w:color="auto" w:fill="auto"/>
            <w:tcMar>
              <w:top w:w="100" w:type="dxa"/>
              <w:left w:w="100" w:type="dxa"/>
              <w:bottom w:w="100" w:type="dxa"/>
              <w:right w:w="100" w:type="dxa"/>
            </w:tcMar>
          </w:tcPr>
          <w:p w14:paraId="11FC3518" w14:textId="77777777" w:rsidR="00D44589" w:rsidRPr="00A16427" w:rsidRDefault="00D44589" w:rsidP="00920301">
            <w:pPr>
              <w:spacing w:line="240" w:lineRule="auto"/>
              <w:rPr>
                <w:rFonts w:ascii="Times New Roman" w:hAnsi="Times New Roman"/>
                <w:sz w:val="24"/>
                <w:szCs w:val="24"/>
              </w:rPr>
            </w:pPr>
          </w:p>
        </w:tc>
      </w:tr>
      <w:tr w:rsidR="00A16427" w:rsidRPr="00A16427" w14:paraId="69F0F28D" w14:textId="77777777" w:rsidTr="00A16427">
        <w:trPr>
          <w:gridAfter w:val="4"/>
          <w:wAfter w:w="9568" w:type="dxa"/>
          <w:trHeight w:val="500"/>
        </w:trPr>
        <w:tc>
          <w:tcPr>
            <w:tcW w:w="9629" w:type="dxa"/>
            <w:gridSpan w:val="7"/>
            <w:shd w:val="clear" w:color="auto" w:fill="auto"/>
            <w:tcMar>
              <w:top w:w="100" w:type="dxa"/>
              <w:left w:w="100" w:type="dxa"/>
              <w:bottom w:w="100" w:type="dxa"/>
              <w:right w:w="100" w:type="dxa"/>
            </w:tcMar>
          </w:tcPr>
          <w:p w14:paraId="38492A85" w14:textId="77777777" w:rsidR="00D44589" w:rsidRPr="00A16427" w:rsidRDefault="00D44589" w:rsidP="007A1A19">
            <w:pPr>
              <w:numPr>
                <w:ilvl w:val="0"/>
                <w:numId w:val="27"/>
              </w:numPr>
              <w:spacing w:after="0" w:line="240" w:lineRule="auto"/>
              <w:rPr>
                <w:rFonts w:ascii="Times New Roman" w:hAnsi="Times New Roman"/>
                <w:b/>
                <w:sz w:val="24"/>
                <w:szCs w:val="24"/>
              </w:rPr>
            </w:pPr>
            <w:r w:rsidRPr="00A16427">
              <w:rPr>
                <w:rFonts w:ascii="Times New Roman" w:hAnsi="Times New Roman"/>
                <w:b/>
                <w:sz w:val="24"/>
                <w:szCs w:val="24"/>
              </w:rPr>
              <w:t>Организация предметно-эстетической среды</w:t>
            </w:r>
          </w:p>
        </w:tc>
      </w:tr>
      <w:tr w:rsidR="00A16427" w:rsidRPr="00A16427" w14:paraId="12861607" w14:textId="77777777" w:rsidTr="00A16427">
        <w:trPr>
          <w:gridAfter w:val="4"/>
          <w:wAfter w:w="9568" w:type="dxa"/>
          <w:trHeight w:val="1121"/>
        </w:trPr>
        <w:tc>
          <w:tcPr>
            <w:tcW w:w="2845" w:type="dxa"/>
            <w:gridSpan w:val="2"/>
            <w:shd w:val="clear" w:color="auto" w:fill="auto"/>
            <w:tcMar>
              <w:top w:w="100" w:type="dxa"/>
              <w:left w:w="100" w:type="dxa"/>
              <w:bottom w:w="100" w:type="dxa"/>
              <w:right w:w="100" w:type="dxa"/>
            </w:tcMar>
          </w:tcPr>
          <w:p w14:paraId="5B95FAF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w:t>
            </w:r>
          </w:p>
          <w:p w14:paraId="23C8C2B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Дела, события, мероприятия</w:t>
            </w:r>
          </w:p>
        </w:tc>
        <w:tc>
          <w:tcPr>
            <w:tcW w:w="973" w:type="dxa"/>
            <w:shd w:val="clear" w:color="auto" w:fill="auto"/>
            <w:tcMar>
              <w:top w:w="100" w:type="dxa"/>
              <w:left w:w="100" w:type="dxa"/>
              <w:bottom w:w="100" w:type="dxa"/>
              <w:right w:w="100" w:type="dxa"/>
            </w:tcMar>
          </w:tcPr>
          <w:p w14:paraId="67E2FE8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w:t>
            </w:r>
          </w:p>
          <w:p w14:paraId="0A4AB02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Классы</w:t>
            </w:r>
          </w:p>
        </w:tc>
        <w:tc>
          <w:tcPr>
            <w:tcW w:w="1674" w:type="dxa"/>
            <w:shd w:val="clear" w:color="auto" w:fill="auto"/>
            <w:tcMar>
              <w:top w:w="100" w:type="dxa"/>
              <w:left w:w="100" w:type="dxa"/>
              <w:bottom w:w="100" w:type="dxa"/>
              <w:right w:w="100" w:type="dxa"/>
            </w:tcMar>
          </w:tcPr>
          <w:p w14:paraId="6E53688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Ориентировочное</w:t>
            </w:r>
          </w:p>
          <w:p w14:paraId="10DD158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время</w:t>
            </w:r>
          </w:p>
          <w:p w14:paraId="0C8E941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проведения</w:t>
            </w:r>
          </w:p>
        </w:tc>
        <w:tc>
          <w:tcPr>
            <w:tcW w:w="2011" w:type="dxa"/>
            <w:gridSpan w:val="2"/>
            <w:shd w:val="clear" w:color="auto" w:fill="auto"/>
            <w:tcMar>
              <w:top w:w="100" w:type="dxa"/>
              <w:left w:w="100" w:type="dxa"/>
              <w:bottom w:w="100" w:type="dxa"/>
              <w:right w:w="100" w:type="dxa"/>
            </w:tcMar>
          </w:tcPr>
          <w:p w14:paraId="54D2E50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Ответственные+</w:t>
            </w:r>
          </w:p>
          <w:p w14:paraId="39A8443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Роль родителей, учителей, детей</w:t>
            </w:r>
          </w:p>
        </w:tc>
        <w:tc>
          <w:tcPr>
            <w:tcW w:w="2126" w:type="dxa"/>
            <w:shd w:val="clear" w:color="auto" w:fill="auto"/>
            <w:tcMar>
              <w:top w:w="100" w:type="dxa"/>
              <w:left w:w="100" w:type="dxa"/>
              <w:bottom w:w="100" w:type="dxa"/>
              <w:right w:w="100" w:type="dxa"/>
            </w:tcMar>
          </w:tcPr>
          <w:p w14:paraId="074E88B8"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Результат (личностные приращения у детей)</w:t>
            </w:r>
          </w:p>
          <w:p w14:paraId="6ADFA2E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w:t>
            </w:r>
          </w:p>
          <w:p w14:paraId="207A651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w:t>
            </w:r>
          </w:p>
        </w:tc>
      </w:tr>
      <w:tr w:rsidR="00A16427" w:rsidRPr="00A16427" w14:paraId="0DC97301" w14:textId="77777777" w:rsidTr="00A16427">
        <w:trPr>
          <w:gridAfter w:val="4"/>
          <w:wAfter w:w="9568" w:type="dxa"/>
          <w:trHeight w:val="570"/>
        </w:trPr>
        <w:tc>
          <w:tcPr>
            <w:tcW w:w="2845" w:type="dxa"/>
            <w:gridSpan w:val="2"/>
            <w:shd w:val="clear" w:color="auto" w:fill="auto"/>
            <w:tcMar>
              <w:top w:w="100" w:type="dxa"/>
              <w:left w:w="100" w:type="dxa"/>
              <w:bottom w:w="100" w:type="dxa"/>
              <w:right w:w="100" w:type="dxa"/>
            </w:tcMar>
          </w:tcPr>
          <w:p w14:paraId="3D07D42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Оформление кабинетов</w:t>
            </w:r>
          </w:p>
        </w:tc>
        <w:tc>
          <w:tcPr>
            <w:tcW w:w="973" w:type="dxa"/>
            <w:shd w:val="clear" w:color="auto" w:fill="auto"/>
            <w:tcMar>
              <w:top w:w="100" w:type="dxa"/>
              <w:left w:w="100" w:type="dxa"/>
              <w:bottom w:w="100" w:type="dxa"/>
              <w:right w:w="100" w:type="dxa"/>
            </w:tcMar>
          </w:tcPr>
          <w:p w14:paraId="7061915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2-4</w:t>
            </w:r>
          </w:p>
        </w:tc>
        <w:tc>
          <w:tcPr>
            <w:tcW w:w="1674" w:type="dxa"/>
            <w:shd w:val="clear" w:color="auto" w:fill="auto"/>
            <w:tcMar>
              <w:top w:w="100" w:type="dxa"/>
              <w:left w:w="100" w:type="dxa"/>
              <w:bottom w:w="100" w:type="dxa"/>
              <w:right w:w="100" w:type="dxa"/>
            </w:tcMar>
          </w:tcPr>
          <w:p w14:paraId="6A11758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В течение года </w:t>
            </w:r>
          </w:p>
        </w:tc>
        <w:tc>
          <w:tcPr>
            <w:tcW w:w="2011" w:type="dxa"/>
            <w:gridSpan w:val="2"/>
            <w:shd w:val="clear" w:color="auto" w:fill="auto"/>
            <w:tcMar>
              <w:top w:w="100" w:type="dxa"/>
              <w:left w:w="100" w:type="dxa"/>
              <w:bottom w:w="100" w:type="dxa"/>
              <w:right w:w="100" w:type="dxa"/>
            </w:tcMar>
          </w:tcPr>
          <w:p w14:paraId="3AD74584"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Педагоги-планирование, организация, оформление,</w:t>
            </w:r>
          </w:p>
          <w:p w14:paraId="6F92A1A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Учащиеся -оформление,</w:t>
            </w:r>
          </w:p>
          <w:p w14:paraId="674FA508"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Родители-идеи и помощь в оформлении</w:t>
            </w:r>
          </w:p>
        </w:tc>
        <w:tc>
          <w:tcPr>
            <w:tcW w:w="2126" w:type="dxa"/>
            <w:shd w:val="clear" w:color="auto" w:fill="auto"/>
            <w:tcMar>
              <w:top w:w="100" w:type="dxa"/>
              <w:left w:w="100" w:type="dxa"/>
              <w:bottom w:w="100" w:type="dxa"/>
              <w:right w:w="100" w:type="dxa"/>
            </w:tcMar>
          </w:tcPr>
          <w:p w14:paraId="757B145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Эстетическое отношение к миру, готовность и способность сотрудничать для достижения поставленных целей</w:t>
            </w:r>
          </w:p>
        </w:tc>
      </w:tr>
      <w:tr w:rsidR="00A16427" w:rsidRPr="00A16427" w14:paraId="1C95DA97" w14:textId="77777777" w:rsidTr="00A16427">
        <w:trPr>
          <w:gridAfter w:val="4"/>
          <w:wAfter w:w="9568" w:type="dxa"/>
          <w:trHeight w:val="570"/>
        </w:trPr>
        <w:tc>
          <w:tcPr>
            <w:tcW w:w="2845" w:type="dxa"/>
            <w:gridSpan w:val="2"/>
            <w:shd w:val="clear" w:color="auto" w:fill="auto"/>
            <w:tcMar>
              <w:top w:w="100" w:type="dxa"/>
              <w:left w:w="100" w:type="dxa"/>
              <w:bottom w:w="100" w:type="dxa"/>
              <w:right w:w="100" w:type="dxa"/>
            </w:tcMar>
          </w:tcPr>
          <w:p w14:paraId="044DB5D3"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Создание эмблемы класса</w:t>
            </w:r>
          </w:p>
        </w:tc>
        <w:tc>
          <w:tcPr>
            <w:tcW w:w="973" w:type="dxa"/>
            <w:shd w:val="clear" w:color="auto" w:fill="auto"/>
            <w:tcMar>
              <w:top w:w="100" w:type="dxa"/>
              <w:left w:w="100" w:type="dxa"/>
              <w:bottom w:w="100" w:type="dxa"/>
              <w:right w:w="100" w:type="dxa"/>
            </w:tcMar>
          </w:tcPr>
          <w:p w14:paraId="3445059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56F3621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 первой четверти</w:t>
            </w:r>
          </w:p>
        </w:tc>
        <w:tc>
          <w:tcPr>
            <w:tcW w:w="2011" w:type="dxa"/>
            <w:gridSpan w:val="2"/>
            <w:shd w:val="clear" w:color="auto" w:fill="auto"/>
            <w:tcMar>
              <w:top w:w="100" w:type="dxa"/>
              <w:left w:w="100" w:type="dxa"/>
              <w:bottom w:w="100" w:type="dxa"/>
              <w:right w:w="100" w:type="dxa"/>
            </w:tcMar>
          </w:tcPr>
          <w:p w14:paraId="52061093"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Педагоги-планирование, организация, оформление,</w:t>
            </w:r>
          </w:p>
          <w:p w14:paraId="4DB6AE8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Учащиеся – участники в создании, оформление,</w:t>
            </w:r>
          </w:p>
          <w:p w14:paraId="7452EDD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lastRenderedPageBreak/>
              <w:t>Родители-идеи и помощь в оформлении</w:t>
            </w:r>
          </w:p>
        </w:tc>
        <w:tc>
          <w:tcPr>
            <w:tcW w:w="2126" w:type="dxa"/>
            <w:shd w:val="clear" w:color="auto" w:fill="auto"/>
            <w:tcMar>
              <w:top w:w="100" w:type="dxa"/>
              <w:left w:w="100" w:type="dxa"/>
              <w:bottom w:w="100" w:type="dxa"/>
              <w:right w:w="100" w:type="dxa"/>
            </w:tcMar>
          </w:tcPr>
          <w:p w14:paraId="2C7B987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lastRenderedPageBreak/>
              <w:t xml:space="preserve">Взаимодействие в классном коллективе, единство классного коллектива, </w:t>
            </w:r>
          </w:p>
        </w:tc>
      </w:tr>
      <w:tr w:rsidR="00A16427" w:rsidRPr="00A16427" w14:paraId="407282C5" w14:textId="77777777" w:rsidTr="00A16427">
        <w:trPr>
          <w:gridAfter w:val="4"/>
          <w:wAfter w:w="9568" w:type="dxa"/>
          <w:trHeight w:val="570"/>
        </w:trPr>
        <w:tc>
          <w:tcPr>
            <w:tcW w:w="2845" w:type="dxa"/>
            <w:gridSpan w:val="2"/>
            <w:shd w:val="clear" w:color="auto" w:fill="auto"/>
            <w:tcMar>
              <w:top w:w="100" w:type="dxa"/>
              <w:left w:w="100" w:type="dxa"/>
              <w:bottom w:w="100" w:type="dxa"/>
              <w:right w:w="100" w:type="dxa"/>
            </w:tcMar>
          </w:tcPr>
          <w:p w14:paraId="3BEF8AE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Дежурство в кабинетах</w:t>
            </w:r>
          </w:p>
        </w:tc>
        <w:tc>
          <w:tcPr>
            <w:tcW w:w="973" w:type="dxa"/>
            <w:shd w:val="clear" w:color="auto" w:fill="auto"/>
            <w:tcMar>
              <w:top w:w="100" w:type="dxa"/>
              <w:left w:w="100" w:type="dxa"/>
              <w:bottom w:w="100" w:type="dxa"/>
              <w:right w:w="100" w:type="dxa"/>
            </w:tcMar>
          </w:tcPr>
          <w:p w14:paraId="6FB094A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1-4</w:t>
            </w:r>
          </w:p>
        </w:tc>
        <w:tc>
          <w:tcPr>
            <w:tcW w:w="1674" w:type="dxa"/>
            <w:shd w:val="clear" w:color="auto" w:fill="auto"/>
            <w:tcMar>
              <w:top w:w="100" w:type="dxa"/>
              <w:left w:w="100" w:type="dxa"/>
              <w:bottom w:w="100" w:type="dxa"/>
              <w:right w:w="100" w:type="dxa"/>
            </w:tcMar>
          </w:tcPr>
          <w:p w14:paraId="644401F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 течение года</w:t>
            </w:r>
          </w:p>
        </w:tc>
        <w:tc>
          <w:tcPr>
            <w:tcW w:w="2011" w:type="dxa"/>
            <w:gridSpan w:val="2"/>
            <w:shd w:val="clear" w:color="auto" w:fill="auto"/>
            <w:tcMar>
              <w:top w:w="100" w:type="dxa"/>
              <w:left w:w="100" w:type="dxa"/>
              <w:bottom w:w="100" w:type="dxa"/>
              <w:right w:w="100" w:type="dxa"/>
            </w:tcMar>
          </w:tcPr>
          <w:p w14:paraId="200B5FC8"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Педагоги-Организация, Учащиеся-</w:t>
            </w:r>
          </w:p>
        </w:tc>
        <w:tc>
          <w:tcPr>
            <w:tcW w:w="2126" w:type="dxa"/>
            <w:shd w:val="clear" w:color="auto" w:fill="auto"/>
            <w:tcMar>
              <w:top w:w="100" w:type="dxa"/>
              <w:left w:w="100" w:type="dxa"/>
              <w:bottom w:w="100" w:type="dxa"/>
              <w:right w:w="100" w:type="dxa"/>
            </w:tcMar>
          </w:tcPr>
          <w:p w14:paraId="6F663E5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Самостоятельность, ответственность, трудолюбие</w:t>
            </w:r>
          </w:p>
        </w:tc>
      </w:tr>
      <w:tr w:rsidR="00A16427" w:rsidRPr="00A16427" w14:paraId="668B304B" w14:textId="77777777" w:rsidTr="00A16427">
        <w:trPr>
          <w:gridAfter w:val="4"/>
          <w:wAfter w:w="9568" w:type="dxa"/>
          <w:trHeight w:val="570"/>
        </w:trPr>
        <w:tc>
          <w:tcPr>
            <w:tcW w:w="9629" w:type="dxa"/>
            <w:gridSpan w:val="7"/>
            <w:shd w:val="clear" w:color="auto" w:fill="auto"/>
            <w:tcMar>
              <w:top w:w="100" w:type="dxa"/>
              <w:left w:w="100" w:type="dxa"/>
              <w:bottom w:w="100" w:type="dxa"/>
              <w:right w:w="100" w:type="dxa"/>
            </w:tcMar>
          </w:tcPr>
          <w:p w14:paraId="040FA074" w14:textId="77777777" w:rsidR="00D44589" w:rsidRPr="00A16427" w:rsidRDefault="00D44589" w:rsidP="007A1A19">
            <w:pPr>
              <w:numPr>
                <w:ilvl w:val="0"/>
                <w:numId w:val="27"/>
              </w:numPr>
              <w:spacing w:after="0" w:line="240" w:lineRule="auto"/>
              <w:rPr>
                <w:rFonts w:ascii="Times New Roman" w:hAnsi="Times New Roman"/>
                <w:b/>
                <w:sz w:val="24"/>
                <w:szCs w:val="24"/>
              </w:rPr>
            </w:pPr>
            <w:r w:rsidRPr="00A16427">
              <w:rPr>
                <w:rFonts w:ascii="Times New Roman" w:hAnsi="Times New Roman"/>
                <w:sz w:val="24"/>
                <w:szCs w:val="24"/>
              </w:rPr>
              <w:t xml:space="preserve"> </w:t>
            </w:r>
            <w:r w:rsidRPr="00A16427">
              <w:rPr>
                <w:rFonts w:ascii="Times New Roman" w:hAnsi="Times New Roman"/>
                <w:b/>
                <w:sz w:val="24"/>
                <w:szCs w:val="24"/>
              </w:rPr>
              <w:t>Работа с родителями</w:t>
            </w:r>
          </w:p>
        </w:tc>
      </w:tr>
      <w:tr w:rsidR="00A16427" w:rsidRPr="00A16427" w14:paraId="62274DE8" w14:textId="77777777" w:rsidTr="00A16427">
        <w:trPr>
          <w:gridAfter w:val="4"/>
          <w:wAfter w:w="9568" w:type="dxa"/>
          <w:trHeight w:val="1089"/>
        </w:trPr>
        <w:tc>
          <w:tcPr>
            <w:tcW w:w="2845" w:type="dxa"/>
            <w:gridSpan w:val="2"/>
            <w:shd w:val="clear" w:color="auto" w:fill="auto"/>
            <w:tcMar>
              <w:top w:w="100" w:type="dxa"/>
              <w:left w:w="100" w:type="dxa"/>
              <w:bottom w:w="100" w:type="dxa"/>
              <w:right w:w="100" w:type="dxa"/>
            </w:tcMar>
          </w:tcPr>
          <w:p w14:paraId="04C8A94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w:t>
            </w:r>
          </w:p>
          <w:p w14:paraId="2111EDB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Дела, события, мероприятия</w:t>
            </w:r>
          </w:p>
        </w:tc>
        <w:tc>
          <w:tcPr>
            <w:tcW w:w="973" w:type="dxa"/>
            <w:shd w:val="clear" w:color="auto" w:fill="auto"/>
            <w:tcMar>
              <w:top w:w="100" w:type="dxa"/>
              <w:left w:w="100" w:type="dxa"/>
              <w:bottom w:w="100" w:type="dxa"/>
              <w:right w:w="100" w:type="dxa"/>
            </w:tcMar>
          </w:tcPr>
          <w:p w14:paraId="47D8794A"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w:t>
            </w:r>
          </w:p>
          <w:p w14:paraId="56B1EB7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Классы</w:t>
            </w:r>
          </w:p>
        </w:tc>
        <w:tc>
          <w:tcPr>
            <w:tcW w:w="1674" w:type="dxa"/>
            <w:shd w:val="clear" w:color="auto" w:fill="auto"/>
            <w:tcMar>
              <w:top w:w="100" w:type="dxa"/>
              <w:left w:w="100" w:type="dxa"/>
              <w:bottom w:w="100" w:type="dxa"/>
              <w:right w:w="100" w:type="dxa"/>
            </w:tcMar>
          </w:tcPr>
          <w:p w14:paraId="02A411ED"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Ориентировочное</w:t>
            </w:r>
          </w:p>
          <w:p w14:paraId="6B5059B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время</w:t>
            </w:r>
          </w:p>
          <w:p w14:paraId="048E5FD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проведения</w:t>
            </w:r>
          </w:p>
        </w:tc>
        <w:tc>
          <w:tcPr>
            <w:tcW w:w="2011" w:type="dxa"/>
            <w:gridSpan w:val="2"/>
            <w:shd w:val="clear" w:color="auto" w:fill="auto"/>
            <w:tcMar>
              <w:top w:w="100" w:type="dxa"/>
              <w:left w:w="100" w:type="dxa"/>
              <w:bottom w:w="100" w:type="dxa"/>
              <w:right w:w="100" w:type="dxa"/>
            </w:tcMar>
          </w:tcPr>
          <w:p w14:paraId="64FF282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Ответственные+</w:t>
            </w:r>
          </w:p>
          <w:p w14:paraId="2BB4155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Роль родителей, учителей, детей</w:t>
            </w:r>
          </w:p>
        </w:tc>
        <w:tc>
          <w:tcPr>
            <w:tcW w:w="2126" w:type="dxa"/>
            <w:shd w:val="clear" w:color="auto" w:fill="auto"/>
            <w:tcMar>
              <w:top w:w="100" w:type="dxa"/>
              <w:left w:w="100" w:type="dxa"/>
              <w:bottom w:w="100" w:type="dxa"/>
              <w:right w:w="100" w:type="dxa"/>
            </w:tcMar>
          </w:tcPr>
          <w:p w14:paraId="36A48FA4"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Результат (личностные приращения у детей)</w:t>
            </w:r>
          </w:p>
        </w:tc>
      </w:tr>
      <w:tr w:rsidR="00A16427" w:rsidRPr="00A16427" w14:paraId="5A93FC9E" w14:textId="77777777" w:rsidTr="00A16427">
        <w:trPr>
          <w:gridAfter w:val="4"/>
          <w:wAfter w:w="9568" w:type="dxa"/>
          <w:trHeight w:val="1089"/>
        </w:trPr>
        <w:tc>
          <w:tcPr>
            <w:tcW w:w="2845" w:type="dxa"/>
            <w:gridSpan w:val="2"/>
            <w:shd w:val="clear" w:color="auto" w:fill="auto"/>
            <w:tcMar>
              <w:top w:w="100" w:type="dxa"/>
              <w:left w:w="100" w:type="dxa"/>
              <w:bottom w:w="100" w:type="dxa"/>
              <w:right w:w="100" w:type="dxa"/>
            </w:tcMar>
          </w:tcPr>
          <w:p w14:paraId="18E4BA7D"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День   рождения школы. Подарок школе. </w:t>
            </w:r>
          </w:p>
        </w:tc>
        <w:tc>
          <w:tcPr>
            <w:tcW w:w="973" w:type="dxa"/>
            <w:shd w:val="clear" w:color="auto" w:fill="auto"/>
            <w:tcMar>
              <w:top w:w="100" w:type="dxa"/>
              <w:left w:w="100" w:type="dxa"/>
              <w:bottom w:w="100" w:type="dxa"/>
              <w:right w:w="100" w:type="dxa"/>
            </w:tcMar>
          </w:tcPr>
          <w:p w14:paraId="19D314E5" w14:textId="77777777" w:rsidR="00D44589" w:rsidRPr="00A16427" w:rsidRDefault="00D44589" w:rsidP="00920301">
            <w:pPr>
              <w:spacing w:line="240" w:lineRule="auto"/>
              <w:rPr>
                <w:rFonts w:ascii="Times New Roman" w:hAnsi="Times New Roman"/>
                <w:sz w:val="24"/>
                <w:szCs w:val="24"/>
              </w:rPr>
            </w:pPr>
            <w:proofErr w:type="gramStart"/>
            <w:r w:rsidRPr="00A16427">
              <w:rPr>
                <w:rFonts w:ascii="Times New Roman" w:hAnsi="Times New Roman"/>
                <w:sz w:val="24"/>
                <w:szCs w:val="24"/>
              </w:rPr>
              <w:t>1-4</w:t>
            </w:r>
            <w:proofErr w:type="gramEnd"/>
            <w:r w:rsidRPr="00A16427">
              <w:rPr>
                <w:rFonts w:ascii="Times New Roman" w:hAnsi="Times New Roman"/>
                <w:sz w:val="24"/>
                <w:szCs w:val="24"/>
              </w:rPr>
              <w:t xml:space="preserve"> классы</w:t>
            </w:r>
          </w:p>
        </w:tc>
        <w:tc>
          <w:tcPr>
            <w:tcW w:w="1674" w:type="dxa"/>
            <w:shd w:val="clear" w:color="auto" w:fill="auto"/>
            <w:tcMar>
              <w:top w:w="100" w:type="dxa"/>
              <w:left w:w="100" w:type="dxa"/>
              <w:bottom w:w="100" w:type="dxa"/>
              <w:right w:w="100" w:type="dxa"/>
            </w:tcMar>
          </w:tcPr>
          <w:p w14:paraId="51D5539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сентябрь</w:t>
            </w:r>
          </w:p>
        </w:tc>
        <w:tc>
          <w:tcPr>
            <w:tcW w:w="2011" w:type="dxa"/>
            <w:gridSpan w:val="2"/>
            <w:shd w:val="clear" w:color="auto" w:fill="auto"/>
            <w:tcMar>
              <w:top w:w="100" w:type="dxa"/>
              <w:left w:w="100" w:type="dxa"/>
              <w:bottom w:w="100" w:type="dxa"/>
              <w:right w:w="100" w:type="dxa"/>
            </w:tcMar>
          </w:tcPr>
          <w:p w14:paraId="7FF546E8" w14:textId="77777777" w:rsidR="00D44589" w:rsidRPr="00A16427" w:rsidRDefault="00D44589" w:rsidP="00920301">
            <w:pPr>
              <w:spacing w:line="240" w:lineRule="auto"/>
              <w:rPr>
                <w:rFonts w:ascii="Times New Roman" w:hAnsi="Times New Roman"/>
                <w:sz w:val="24"/>
                <w:szCs w:val="24"/>
                <w:u w:val="single"/>
              </w:rPr>
            </w:pPr>
            <w:r w:rsidRPr="00A16427">
              <w:rPr>
                <w:rFonts w:ascii="Times New Roman" w:hAnsi="Times New Roman"/>
                <w:sz w:val="24"/>
                <w:szCs w:val="24"/>
              </w:rPr>
              <w:t xml:space="preserve">Педагоги организаторы, </w:t>
            </w:r>
            <w:proofErr w:type="gramStart"/>
            <w:r w:rsidRPr="00A16427">
              <w:rPr>
                <w:rFonts w:ascii="Times New Roman" w:hAnsi="Times New Roman"/>
                <w:sz w:val="24"/>
                <w:szCs w:val="24"/>
              </w:rPr>
              <w:t>учащиеся  и</w:t>
            </w:r>
            <w:proofErr w:type="gramEnd"/>
            <w:r w:rsidRPr="00A16427">
              <w:rPr>
                <w:rFonts w:ascii="Times New Roman" w:hAnsi="Times New Roman"/>
                <w:sz w:val="24"/>
                <w:szCs w:val="24"/>
              </w:rPr>
              <w:t xml:space="preserve"> родители участники</w:t>
            </w:r>
          </w:p>
        </w:tc>
        <w:tc>
          <w:tcPr>
            <w:tcW w:w="2126" w:type="dxa"/>
            <w:shd w:val="clear" w:color="auto" w:fill="auto"/>
            <w:tcMar>
              <w:top w:w="100" w:type="dxa"/>
              <w:left w:w="100" w:type="dxa"/>
              <w:bottom w:w="100" w:type="dxa"/>
              <w:right w:w="100" w:type="dxa"/>
            </w:tcMar>
          </w:tcPr>
          <w:p w14:paraId="7FAE3E2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Общественно-полезные дела для школы (ремонт книг, посадка деревьев, озеленение школы </w:t>
            </w:r>
            <w:proofErr w:type="gramStart"/>
            <w:r w:rsidRPr="00A16427">
              <w:rPr>
                <w:rFonts w:ascii="Times New Roman" w:hAnsi="Times New Roman"/>
                <w:sz w:val="24"/>
                <w:szCs w:val="24"/>
              </w:rPr>
              <w:t>и  т.д.</w:t>
            </w:r>
            <w:proofErr w:type="gramEnd"/>
            <w:r w:rsidRPr="00A16427">
              <w:rPr>
                <w:rFonts w:ascii="Times New Roman" w:hAnsi="Times New Roman"/>
                <w:sz w:val="24"/>
                <w:szCs w:val="24"/>
              </w:rPr>
              <w:t>) – каждый класс выбирает свое дело</w:t>
            </w:r>
          </w:p>
        </w:tc>
      </w:tr>
      <w:tr w:rsidR="00A16427" w:rsidRPr="00A16427" w14:paraId="366F9920" w14:textId="77777777" w:rsidTr="00A16427">
        <w:trPr>
          <w:gridAfter w:val="4"/>
          <w:wAfter w:w="9568" w:type="dxa"/>
          <w:trHeight w:val="635"/>
        </w:trPr>
        <w:tc>
          <w:tcPr>
            <w:tcW w:w="2845" w:type="dxa"/>
            <w:gridSpan w:val="2"/>
            <w:shd w:val="clear" w:color="auto" w:fill="auto"/>
            <w:tcMar>
              <w:top w:w="100" w:type="dxa"/>
              <w:left w:w="100" w:type="dxa"/>
              <w:bottom w:w="100" w:type="dxa"/>
              <w:right w:w="100" w:type="dxa"/>
            </w:tcMar>
          </w:tcPr>
          <w:p w14:paraId="7A4F231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Семейный клуб «Бабушка рядышком с дедушкой»</w:t>
            </w:r>
          </w:p>
        </w:tc>
        <w:tc>
          <w:tcPr>
            <w:tcW w:w="973" w:type="dxa"/>
            <w:shd w:val="clear" w:color="auto" w:fill="auto"/>
            <w:tcMar>
              <w:top w:w="100" w:type="dxa"/>
              <w:left w:w="100" w:type="dxa"/>
              <w:bottom w:w="100" w:type="dxa"/>
              <w:right w:w="100" w:type="dxa"/>
            </w:tcMar>
          </w:tcPr>
          <w:p w14:paraId="4903416A" w14:textId="77777777" w:rsidR="00D44589" w:rsidRPr="00A16427" w:rsidRDefault="00D44589" w:rsidP="00920301">
            <w:pPr>
              <w:spacing w:line="240" w:lineRule="auto"/>
              <w:rPr>
                <w:rFonts w:ascii="Times New Roman" w:hAnsi="Times New Roman"/>
                <w:sz w:val="24"/>
                <w:szCs w:val="24"/>
              </w:rPr>
            </w:pPr>
            <w:proofErr w:type="gramStart"/>
            <w:r w:rsidRPr="00A16427">
              <w:rPr>
                <w:rFonts w:ascii="Times New Roman" w:hAnsi="Times New Roman"/>
                <w:sz w:val="24"/>
                <w:szCs w:val="24"/>
              </w:rPr>
              <w:t>1-4</w:t>
            </w:r>
            <w:proofErr w:type="gramEnd"/>
            <w:r w:rsidRPr="00A16427">
              <w:rPr>
                <w:rFonts w:ascii="Times New Roman" w:hAnsi="Times New Roman"/>
                <w:sz w:val="24"/>
                <w:szCs w:val="24"/>
              </w:rPr>
              <w:t xml:space="preserve"> классы</w:t>
            </w:r>
          </w:p>
        </w:tc>
        <w:tc>
          <w:tcPr>
            <w:tcW w:w="1674" w:type="dxa"/>
            <w:shd w:val="clear" w:color="auto" w:fill="auto"/>
            <w:tcMar>
              <w:top w:w="100" w:type="dxa"/>
              <w:left w:w="100" w:type="dxa"/>
              <w:bottom w:w="100" w:type="dxa"/>
              <w:right w:w="100" w:type="dxa"/>
            </w:tcMar>
          </w:tcPr>
          <w:p w14:paraId="1CF161B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октябрь</w:t>
            </w:r>
          </w:p>
        </w:tc>
        <w:tc>
          <w:tcPr>
            <w:tcW w:w="2011" w:type="dxa"/>
            <w:gridSpan w:val="2"/>
            <w:shd w:val="clear" w:color="auto" w:fill="auto"/>
            <w:tcMar>
              <w:top w:w="100" w:type="dxa"/>
              <w:left w:w="100" w:type="dxa"/>
              <w:bottom w:w="100" w:type="dxa"/>
              <w:right w:w="100" w:type="dxa"/>
            </w:tcMar>
          </w:tcPr>
          <w:p w14:paraId="733F6E84"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 планирование, организация, оформление, учащиеся – подготовка номеров, оформление, участие, родители – участие, помощь в организации и оформлении</w:t>
            </w:r>
          </w:p>
        </w:tc>
        <w:tc>
          <w:tcPr>
            <w:tcW w:w="2126" w:type="dxa"/>
            <w:shd w:val="clear" w:color="auto" w:fill="auto"/>
            <w:tcMar>
              <w:top w:w="100" w:type="dxa"/>
              <w:left w:w="100" w:type="dxa"/>
              <w:bottom w:w="100" w:type="dxa"/>
              <w:right w:w="100" w:type="dxa"/>
            </w:tcMar>
          </w:tcPr>
          <w:p w14:paraId="637FBC8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Развитие ответственного отношения к созданию семьи, значимость семьи в жизни человека, навыки сотрудничества с детьми и взрослыми.</w:t>
            </w:r>
          </w:p>
        </w:tc>
      </w:tr>
      <w:tr w:rsidR="00A16427" w:rsidRPr="00A16427" w14:paraId="762152CF" w14:textId="77777777" w:rsidTr="00A16427">
        <w:trPr>
          <w:gridAfter w:val="4"/>
          <w:wAfter w:w="9568" w:type="dxa"/>
          <w:trHeight w:val="635"/>
        </w:trPr>
        <w:tc>
          <w:tcPr>
            <w:tcW w:w="2845" w:type="dxa"/>
            <w:gridSpan w:val="2"/>
            <w:shd w:val="clear" w:color="auto" w:fill="auto"/>
            <w:tcMar>
              <w:top w:w="100" w:type="dxa"/>
              <w:left w:w="100" w:type="dxa"/>
              <w:bottom w:w="100" w:type="dxa"/>
              <w:right w:w="100" w:type="dxa"/>
            </w:tcMar>
          </w:tcPr>
          <w:p w14:paraId="7252288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Концерт «Мамины глаза» ко Дню Матери</w:t>
            </w:r>
          </w:p>
        </w:tc>
        <w:tc>
          <w:tcPr>
            <w:tcW w:w="973" w:type="dxa"/>
            <w:shd w:val="clear" w:color="auto" w:fill="auto"/>
            <w:tcMar>
              <w:top w:w="100" w:type="dxa"/>
              <w:left w:w="100" w:type="dxa"/>
              <w:bottom w:w="100" w:type="dxa"/>
              <w:right w:w="100" w:type="dxa"/>
            </w:tcMar>
          </w:tcPr>
          <w:p w14:paraId="54EAB7CF" w14:textId="77777777" w:rsidR="00D44589" w:rsidRPr="00A16427" w:rsidRDefault="00D44589" w:rsidP="00920301">
            <w:pPr>
              <w:spacing w:line="240" w:lineRule="auto"/>
              <w:rPr>
                <w:rFonts w:ascii="Times New Roman" w:hAnsi="Times New Roman"/>
                <w:sz w:val="24"/>
                <w:szCs w:val="24"/>
              </w:rPr>
            </w:pPr>
            <w:proofErr w:type="gramStart"/>
            <w:r w:rsidRPr="00A16427">
              <w:rPr>
                <w:rFonts w:ascii="Times New Roman" w:hAnsi="Times New Roman"/>
                <w:sz w:val="24"/>
                <w:szCs w:val="24"/>
              </w:rPr>
              <w:t>1-4</w:t>
            </w:r>
            <w:proofErr w:type="gramEnd"/>
            <w:r w:rsidRPr="00A16427">
              <w:rPr>
                <w:rFonts w:ascii="Times New Roman" w:hAnsi="Times New Roman"/>
                <w:sz w:val="24"/>
                <w:szCs w:val="24"/>
              </w:rPr>
              <w:t xml:space="preserve"> классы</w:t>
            </w:r>
          </w:p>
        </w:tc>
        <w:tc>
          <w:tcPr>
            <w:tcW w:w="1674" w:type="dxa"/>
            <w:shd w:val="clear" w:color="auto" w:fill="auto"/>
            <w:tcMar>
              <w:top w:w="100" w:type="dxa"/>
              <w:left w:w="100" w:type="dxa"/>
              <w:bottom w:w="100" w:type="dxa"/>
              <w:right w:w="100" w:type="dxa"/>
            </w:tcMar>
          </w:tcPr>
          <w:p w14:paraId="4B9A7383"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ноябрь</w:t>
            </w:r>
          </w:p>
        </w:tc>
        <w:tc>
          <w:tcPr>
            <w:tcW w:w="2011" w:type="dxa"/>
            <w:gridSpan w:val="2"/>
            <w:shd w:val="clear" w:color="auto" w:fill="auto"/>
            <w:tcMar>
              <w:top w:w="100" w:type="dxa"/>
              <w:left w:w="100" w:type="dxa"/>
              <w:bottom w:w="100" w:type="dxa"/>
              <w:right w:w="100" w:type="dxa"/>
            </w:tcMar>
          </w:tcPr>
          <w:p w14:paraId="7F4E575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Педагоги, педагоги дополнительного образования – организация концерта, родители – помощь в </w:t>
            </w:r>
            <w:r w:rsidRPr="00A16427">
              <w:rPr>
                <w:rFonts w:ascii="Times New Roman" w:hAnsi="Times New Roman"/>
                <w:sz w:val="24"/>
                <w:szCs w:val="24"/>
              </w:rPr>
              <w:lastRenderedPageBreak/>
              <w:t>подготовке участников и участие, учащиеся - участники</w:t>
            </w:r>
          </w:p>
        </w:tc>
        <w:tc>
          <w:tcPr>
            <w:tcW w:w="2126" w:type="dxa"/>
            <w:shd w:val="clear" w:color="auto" w:fill="auto"/>
            <w:tcMar>
              <w:top w:w="100" w:type="dxa"/>
              <w:left w:w="100" w:type="dxa"/>
              <w:bottom w:w="100" w:type="dxa"/>
              <w:right w:w="100" w:type="dxa"/>
            </w:tcMar>
          </w:tcPr>
          <w:p w14:paraId="7B79438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lastRenderedPageBreak/>
              <w:t>Осознанное принятие ценностей семейной жизни</w:t>
            </w:r>
          </w:p>
        </w:tc>
      </w:tr>
      <w:tr w:rsidR="00A16427" w:rsidRPr="00A16427" w14:paraId="4B33F7E8" w14:textId="77777777" w:rsidTr="00A16427">
        <w:trPr>
          <w:gridAfter w:val="4"/>
          <w:wAfter w:w="9568" w:type="dxa"/>
          <w:trHeight w:val="635"/>
        </w:trPr>
        <w:tc>
          <w:tcPr>
            <w:tcW w:w="2845" w:type="dxa"/>
            <w:gridSpan w:val="2"/>
            <w:shd w:val="clear" w:color="auto" w:fill="auto"/>
            <w:tcMar>
              <w:top w:w="100" w:type="dxa"/>
              <w:left w:w="100" w:type="dxa"/>
              <w:bottom w:w="100" w:type="dxa"/>
              <w:right w:w="100" w:type="dxa"/>
            </w:tcMar>
          </w:tcPr>
          <w:p w14:paraId="7772C043"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День Именинника </w:t>
            </w:r>
          </w:p>
        </w:tc>
        <w:tc>
          <w:tcPr>
            <w:tcW w:w="973" w:type="dxa"/>
            <w:shd w:val="clear" w:color="auto" w:fill="auto"/>
            <w:tcMar>
              <w:top w:w="100" w:type="dxa"/>
              <w:left w:w="100" w:type="dxa"/>
              <w:bottom w:w="100" w:type="dxa"/>
              <w:right w:w="100" w:type="dxa"/>
            </w:tcMar>
          </w:tcPr>
          <w:p w14:paraId="0846CE4B" w14:textId="77777777" w:rsidR="00D44589" w:rsidRPr="00A16427" w:rsidRDefault="00D44589" w:rsidP="00920301">
            <w:pPr>
              <w:spacing w:line="240" w:lineRule="auto"/>
              <w:rPr>
                <w:rFonts w:ascii="Times New Roman" w:hAnsi="Times New Roman"/>
                <w:sz w:val="24"/>
                <w:szCs w:val="24"/>
              </w:rPr>
            </w:pPr>
            <w:proofErr w:type="gramStart"/>
            <w:r w:rsidRPr="00A16427">
              <w:rPr>
                <w:rFonts w:ascii="Times New Roman" w:hAnsi="Times New Roman"/>
                <w:sz w:val="24"/>
                <w:szCs w:val="24"/>
              </w:rPr>
              <w:t>1-4</w:t>
            </w:r>
            <w:proofErr w:type="gramEnd"/>
            <w:r w:rsidRPr="00A16427">
              <w:rPr>
                <w:rFonts w:ascii="Times New Roman" w:hAnsi="Times New Roman"/>
                <w:sz w:val="24"/>
                <w:szCs w:val="24"/>
              </w:rPr>
              <w:t xml:space="preserve"> классы</w:t>
            </w:r>
          </w:p>
        </w:tc>
        <w:tc>
          <w:tcPr>
            <w:tcW w:w="1674" w:type="dxa"/>
            <w:shd w:val="clear" w:color="auto" w:fill="auto"/>
            <w:tcMar>
              <w:top w:w="100" w:type="dxa"/>
              <w:left w:w="100" w:type="dxa"/>
              <w:bottom w:w="100" w:type="dxa"/>
              <w:right w:w="100" w:type="dxa"/>
            </w:tcMar>
          </w:tcPr>
          <w:p w14:paraId="1F64C1C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По временам года (4 раза в год)</w:t>
            </w:r>
          </w:p>
        </w:tc>
        <w:tc>
          <w:tcPr>
            <w:tcW w:w="2011" w:type="dxa"/>
            <w:gridSpan w:val="2"/>
            <w:shd w:val="clear" w:color="auto" w:fill="auto"/>
            <w:tcMar>
              <w:top w:w="100" w:type="dxa"/>
              <w:left w:w="100" w:type="dxa"/>
              <w:bottom w:w="100" w:type="dxa"/>
              <w:right w:w="100" w:type="dxa"/>
            </w:tcMar>
          </w:tcPr>
          <w:p w14:paraId="776AC16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родители – организация, подготовка, участие; учащиеся –участники, 4 класс – организаторы и подготовка</w:t>
            </w:r>
          </w:p>
        </w:tc>
        <w:tc>
          <w:tcPr>
            <w:tcW w:w="2126" w:type="dxa"/>
            <w:shd w:val="clear" w:color="auto" w:fill="auto"/>
            <w:tcMar>
              <w:top w:w="100" w:type="dxa"/>
              <w:left w:w="100" w:type="dxa"/>
              <w:bottom w:w="100" w:type="dxa"/>
              <w:right w:w="100" w:type="dxa"/>
            </w:tcMar>
          </w:tcPr>
          <w:p w14:paraId="558ADC58"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Коммуникативные навыки, сплочение коллектива класса, родителей</w:t>
            </w:r>
          </w:p>
        </w:tc>
      </w:tr>
      <w:tr w:rsidR="00A16427" w:rsidRPr="00A16427" w14:paraId="5A6E3DC9" w14:textId="77777777" w:rsidTr="00A16427">
        <w:trPr>
          <w:gridAfter w:val="4"/>
          <w:wAfter w:w="9568" w:type="dxa"/>
          <w:trHeight w:val="635"/>
        </w:trPr>
        <w:tc>
          <w:tcPr>
            <w:tcW w:w="2845" w:type="dxa"/>
            <w:gridSpan w:val="2"/>
            <w:shd w:val="clear" w:color="auto" w:fill="auto"/>
            <w:tcMar>
              <w:top w:w="100" w:type="dxa"/>
              <w:left w:w="100" w:type="dxa"/>
              <w:bottom w:w="100" w:type="dxa"/>
              <w:right w:w="100" w:type="dxa"/>
            </w:tcMar>
          </w:tcPr>
          <w:p w14:paraId="23BA544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Веселый праздник – Новый год</w:t>
            </w:r>
          </w:p>
        </w:tc>
        <w:tc>
          <w:tcPr>
            <w:tcW w:w="973" w:type="dxa"/>
            <w:shd w:val="clear" w:color="auto" w:fill="auto"/>
            <w:tcMar>
              <w:top w:w="100" w:type="dxa"/>
              <w:left w:w="100" w:type="dxa"/>
              <w:bottom w:w="100" w:type="dxa"/>
              <w:right w:w="100" w:type="dxa"/>
            </w:tcMar>
          </w:tcPr>
          <w:p w14:paraId="3E3EF457" w14:textId="77777777" w:rsidR="00D44589" w:rsidRPr="00A16427" w:rsidRDefault="00D44589" w:rsidP="00920301">
            <w:pPr>
              <w:spacing w:line="240" w:lineRule="auto"/>
              <w:rPr>
                <w:rFonts w:ascii="Times New Roman" w:hAnsi="Times New Roman"/>
                <w:sz w:val="24"/>
                <w:szCs w:val="24"/>
              </w:rPr>
            </w:pPr>
            <w:proofErr w:type="gramStart"/>
            <w:r w:rsidRPr="00A16427">
              <w:rPr>
                <w:rFonts w:ascii="Times New Roman" w:hAnsi="Times New Roman"/>
                <w:sz w:val="24"/>
                <w:szCs w:val="24"/>
              </w:rPr>
              <w:t>1-4</w:t>
            </w:r>
            <w:proofErr w:type="gramEnd"/>
            <w:r w:rsidRPr="00A16427">
              <w:rPr>
                <w:rFonts w:ascii="Times New Roman" w:hAnsi="Times New Roman"/>
                <w:sz w:val="24"/>
                <w:szCs w:val="24"/>
              </w:rPr>
              <w:t xml:space="preserve"> классы</w:t>
            </w:r>
          </w:p>
        </w:tc>
        <w:tc>
          <w:tcPr>
            <w:tcW w:w="1674" w:type="dxa"/>
            <w:shd w:val="clear" w:color="auto" w:fill="auto"/>
            <w:tcMar>
              <w:top w:w="100" w:type="dxa"/>
              <w:left w:w="100" w:type="dxa"/>
              <w:bottom w:w="100" w:type="dxa"/>
              <w:right w:w="100" w:type="dxa"/>
            </w:tcMar>
          </w:tcPr>
          <w:p w14:paraId="10308653"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декабрь</w:t>
            </w:r>
          </w:p>
        </w:tc>
        <w:tc>
          <w:tcPr>
            <w:tcW w:w="2011" w:type="dxa"/>
            <w:gridSpan w:val="2"/>
            <w:shd w:val="clear" w:color="auto" w:fill="auto"/>
            <w:tcMar>
              <w:top w:w="100" w:type="dxa"/>
              <w:left w:w="100" w:type="dxa"/>
              <w:bottom w:w="100" w:type="dxa"/>
              <w:right w:w="100" w:type="dxa"/>
            </w:tcMar>
          </w:tcPr>
          <w:p w14:paraId="309DD40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Педагоги, родители – организация и подготовка к празднику (украшение класса, подготовка костюмов и </w:t>
            </w:r>
            <w:proofErr w:type="gramStart"/>
            <w:r w:rsidRPr="00A16427">
              <w:rPr>
                <w:rFonts w:ascii="Times New Roman" w:hAnsi="Times New Roman"/>
                <w:sz w:val="24"/>
                <w:szCs w:val="24"/>
              </w:rPr>
              <w:t>т.д.</w:t>
            </w:r>
            <w:proofErr w:type="gramEnd"/>
            <w:r w:rsidRPr="00A16427">
              <w:rPr>
                <w:rFonts w:ascii="Times New Roman" w:hAnsi="Times New Roman"/>
                <w:sz w:val="24"/>
                <w:szCs w:val="24"/>
              </w:rPr>
              <w:t>), учащиеся - участники</w:t>
            </w:r>
          </w:p>
        </w:tc>
        <w:tc>
          <w:tcPr>
            <w:tcW w:w="2126" w:type="dxa"/>
            <w:shd w:val="clear" w:color="auto" w:fill="auto"/>
            <w:tcMar>
              <w:top w:w="100" w:type="dxa"/>
              <w:left w:w="100" w:type="dxa"/>
              <w:bottom w:w="100" w:type="dxa"/>
              <w:right w:w="100" w:type="dxa"/>
            </w:tcMar>
          </w:tcPr>
          <w:p w14:paraId="31DBDB0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Коммуникативные навыки: общение со сверстниками, взрослыми. </w:t>
            </w:r>
          </w:p>
        </w:tc>
      </w:tr>
      <w:tr w:rsidR="00A16427" w:rsidRPr="00A16427" w14:paraId="15C12C36" w14:textId="77777777" w:rsidTr="00A16427">
        <w:trPr>
          <w:gridAfter w:val="4"/>
          <w:wAfter w:w="9568" w:type="dxa"/>
          <w:trHeight w:val="635"/>
        </w:trPr>
        <w:tc>
          <w:tcPr>
            <w:tcW w:w="2845" w:type="dxa"/>
            <w:gridSpan w:val="2"/>
            <w:shd w:val="clear" w:color="auto" w:fill="auto"/>
            <w:tcMar>
              <w:top w:w="100" w:type="dxa"/>
              <w:left w:w="100" w:type="dxa"/>
              <w:bottom w:w="100" w:type="dxa"/>
              <w:right w:w="100" w:type="dxa"/>
            </w:tcMar>
          </w:tcPr>
          <w:p w14:paraId="5245223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День открытых дверей</w:t>
            </w:r>
          </w:p>
        </w:tc>
        <w:tc>
          <w:tcPr>
            <w:tcW w:w="973" w:type="dxa"/>
            <w:shd w:val="clear" w:color="auto" w:fill="auto"/>
            <w:tcMar>
              <w:top w:w="100" w:type="dxa"/>
              <w:left w:w="100" w:type="dxa"/>
              <w:bottom w:w="100" w:type="dxa"/>
              <w:right w:w="100" w:type="dxa"/>
            </w:tcMar>
          </w:tcPr>
          <w:p w14:paraId="413F25F3" w14:textId="77777777" w:rsidR="00D44589" w:rsidRPr="00A16427" w:rsidRDefault="00D44589" w:rsidP="00920301">
            <w:pPr>
              <w:spacing w:line="240" w:lineRule="auto"/>
              <w:rPr>
                <w:rFonts w:ascii="Times New Roman" w:hAnsi="Times New Roman"/>
                <w:sz w:val="24"/>
                <w:szCs w:val="24"/>
              </w:rPr>
            </w:pPr>
            <w:proofErr w:type="gramStart"/>
            <w:r w:rsidRPr="00A16427">
              <w:rPr>
                <w:rFonts w:ascii="Times New Roman" w:hAnsi="Times New Roman"/>
                <w:sz w:val="24"/>
                <w:szCs w:val="24"/>
              </w:rPr>
              <w:t>1-4</w:t>
            </w:r>
            <w:proofErr w:type="gramEnd"/>
            <w:r w:rsidRPr="00A16427">
              <w:rPr>
                <w:rFonts w:ascii="Times New Roman" w:hAnsi="Times New Roman"/>
                <w:sz w:val="24"/>
                <w:szCs w:val="24"/>
              </w:rPr>
              <w:t xml:space="preserve"> классы</w:t>
            </w:r>
          </w:p>
        </w:tc>
        <w:tc>
          <w:tcPr>
            <w:tcW w:w="1674" w:type="dxa"/>
            <w:shd w:val="clear" w:color="auto" w:fill="auto"/>
            <w:tcMar>
              <w:top w:w="100" w:type="dxa"/>
              <w:left w:w="100" w:type="dxa"/>
              <w:bottom w:w="100" w:type="dxa"/>
              <w:right w:w="100" w:type="dxa"/>
            </w:tcMar>
          </w:tcPr>
          <w:p w14:paraId="2E9FA01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январь</w:t>
            </w:r>
          </w:p>
        </w:tc>
        <w:tc>
          <w:tcPr>
            <w:tcW w:w="2011" w:type="dxa"/>
            <w:gridSpan w:val="2"/>
            <w:shd w:val="clear" w:color="auto" w:fill="auto"/>
            <w:tcMar>
              <w:top w:w="100" w:type="dxa"/>
              <w:left w:w="100" w:type="dxa"/>
              <w:bottom w:w="100" w:type="dxa"/>
              <w:right w:w="100" w:type="dxa"/>
            </w:tcMar>
          </w:tcPr>
          <w:p w14:paraId="3CCC55E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Педагоги – подготовка и проведение открытых уроков, </w:t>
            </w:r>
            <w:proofErr w:type="gramStart"/>
            <w:r w:rsidRPr="00A16427">
              <w:rPr>
                <w:rFonts w:ascii="Times New Roman" w:hAnsi="Times New Roman"/>
                <w:sz w:val="24"/>
                <w:szCs w:val="24"/>
              </w:rPr>
              <w:t>мастер- классов</w:t>
            </w:r>
            <w:proofErr w:type="gramEnd"/>
            <w:r w:rsidRPr="00A16427">
              <w:rPr>
                <w:rFonts w:ascii="Times New Roman" w:hAnsi="Times New Roman"/>
                <w:sz w:val="24"/>
                <w:szCs w:val="24"/>
              </w:rPr>
              <w:t xml:space="preserve"> для родителей, родители и учащиеся – участники</w:t>
            </w:r>
          </w:p>
        </w:tc>
        <w:tc>
          <w:tcPr>
            <w:tcW w:w="2126" w:type="dxa"/>
            <w:shd w:val="clear" w:color="auto" w:fill="auto"/>
            <w:tcMar>
              <w:top w:w="100" w:type="dxa"/>
              <w:left w:w="100" w:type="dxa"/>
              <w:bottom w:w="100" w:type="dxa"/>
              <w:right w:w="100" w:type="dxa"/>
            </w:tcMar>
          </w:tcPr>
          <w:p w14:paraId="0608AC28"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Позитивное отношение родителей к школе</w:t>
            </w:r>
          </w:p>
        </w:tc>
      </w:tr>
      <w:tr w:rsidR="00A16427" w:rsidRPr="00A16427" w14:paraId="362A22E2" w14:textId="77777777" w:rsidTr="00A16427">
        <w:trPr>
          <w:gridAfter w:val="4"/>
          <w:wAfter w:w="9568" w:type="dxa"/>
          <w:trHeight w:val="635"/>
        </w:trPr>
        <w:tc>
          <w:tcPr>
            <w:tcW w:w="2845" w:type="dxa"/>
            <w:gridSpan w:val="2"/>
            <w:shd w:val="clear" w:color="auto" w:fill="auto"/>
            <w:tcMar>
              <w:top w:w="100" w:type="dxa"/>
              <w:left w:w="100" w:type="dxa"/>
              <w:bottom w:w="100" w:type="dxa"/>
              <w:right w:w="100" w:type="dxa"/>
            </w:tcMar>
          </w:tcPr>
          <w:p w14:paraId="2EC9D78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«Папа и я – лучшие друзья» (</w:t>
            </w:r>
            <w:proofErr w:type="spellStart"/>
            <w:r w:rsidRPr="00A16427">
              <w:rPr>
                <w:rFonts w:ascii="Times New Roman" w:hAnsi="Times New Roman"/>
                <w:sz w:val="24"/>
                <w:szCs w:val="24"/>
              </w:rPr>
              <w:t>конкурсно</w:t>
            </w:r>
            <w:proofErr w:type="spellEnd"/>
            <w:r w:rsidRPr="00A16427">
              <w:rPr>
                <w:rFonts w:ascii="Times New Roman" w:hAnsi="Times New Roman"/>
                <w:sz w:val="24"/>
                <w:szCs w:val="24"/>
              </w:rPr>
              <w:t>-игровая программа)</w:t>
            </w:r>
          </w:p>
        </w:tc>
        <w:tc>
          <w:tcPr>
            <w:tcW w:w="973" w:type="dxa"/>
            <w:shd w:val="clear" w:color="auto" w:fill="auto"/>
            <w:tcMar>
              <w:top w:w="100" w:type="dxa"/>
              <w:left w:w="100" w:type="dxa"/>
              <w:bottom w:w="100" w:type="dxa"/>
              <w:right w:w="100" w:type="dxa"/>
            </w:tcMar>
          </w:tcPr>
          <w:p w14:paraId="105D3912" w14:textId="77777777" w:rsidR="00D44589" w:rsidRPr="00A16427" w:rsidRDefault="00D44589" w:rsidP="00920301">
            <w:pPr>
              <w:spacing w:line="240" w:lineRule="auto"/>
              <w:rPr>
                <w:rFonts w:ascii="Times New Roman" w:hAnsi="Times New Roman"/>
                <w:sz w:val="24"/>
                <w:szCs w:val="24"/>
              </w:rPr>
            </w:pPr>
            <w:proofErr w:type="gramStart"/>
            <w:r w:rsidRPr="00A16427">
              <w:rPr>
                <w:rFonts w:ascii="Times New Roman" w:hAnsi="Times New Roman"/>
                <w:sz w:val="24"/>
                <w:szCs w:val="24"/>
              </w:rPr>
              <w:t>1-4</w:t>
            </w:r>
            <w:proofErr w:type="gramEnd"/>
            <w:r w:rsidRPr="00A16427">
              <w:rPr>
                <w:rFonts w:ascii="Times New Roman" w:hAnsi="Times New Roman"/>
                <w:sz w:val="24"/>
                <w:szCs w:val="24"/>
              </w:rPr>
              <w:t xml:space="preserve"> классы</w:t>
            </w:r>
          </w:p>
        </w:tc>
        <w:tc>
          <w:tcPr>
            <w:tcW w:w="1674" w:type="dxa"/>
            <w:shd w:val="clear" w:color="auto" w:fill="auto"/>
            <w:tcMar>
              <w:top w:w="100" w:type="dxa"/>
              <w:left w:w="100" w:type="dxa"/>
              <w:bottom w:w="100" w:type="dxa"/>
              <w:right w:w="100" w:type="dxa"/>
            </w:tcMar>
          </w:tcPr>
          <w:p w14:paraId="63632CC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февраль</w:t>
            </w:r>
          </w:p>
        </w:tc>
        <w:tc>
          <w:tcPr>
            <w:tcW w:w="2011" w:type="dxa"/>
            <w:gridSpan w:val="2"/>
            <w:shd w:val="clear" w:color="auto" w:fill="auto"/>
            <w:tcMar>
              <w:top w:w="100" w:type="dxa"/>
              <w:left w:w="100" w:type="dxa"/>
              <w:bottom w:w="100" w:type="dxa"/>
              <w:right w:w="100" w:type="dxa"/>
            </w:tcMar>
          </w:tcPr>
          <w:p w14:paraId="6EB97B7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Педагоги – планирование и организация, родители и учащиеся - участники </w:t>
            </w:r>
          </w:p>
        </w:tc>
        <w:tc>
          <w:tcPr>
            <w:tcW w:w="2126" w:type="dxa"/>
            <w:shd w:val="clear" w:color="auto" w:fill="auto"/>
            <w:tcMar>
              <w:top w:w="100" w:type="dxa"/>
              <w:left w:w="100" w:type="dxa"/>
              <w:bottom w:w="100" w:type="dxa"/>
              <w:right w:w="100" w:type="dxa"/>
            </w:tcMar>
          </w:tcPr>
          <w:p w14:paraId="5CC2BF1A"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Сплочение семьи, развитие коммуникативных навыков.</w:t>
            </w:r>
          </w:p>
        </w:tc>
      </w:tr>
      <w:tr w:rsidR="00A16427" w:rsidRPr="00A16427" w14:paraId="79F6EBC7" w14:textId="77777777" w:rsidTr="00A16427">
        <w:trPr>
          <w:gridAfter w:val="4"/>
          <w:wAfter w:w="9568" w:type="dxa"/>
          <w:trHeight w:val="635"/>
        </w:trPr>
        <w:tc>
          <w:tcPr>
            <w:tcW w:w="2845" w:type="dxa"/>
            <w:gridSpan w:val="2"/>
            <w:shd w:val="clear" w:color="auto" w:fill="auto"/>
            <w:tcMar>
              <w:top w:w="100" w:type="dxa"/>
              <w:left w:w="100" w:type="dxa"/>
              <w:bottom w:w="100" w:type="dxa"/>
              <w:right w:w="100" w:type="dxa"/>
            </w:tcMar>
          </w:tcPr>
          <w:p w14:paraId="09891B2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Праздник мам «Весеннее настроение»</w:t>
            </w:r>
          </w:p>
        </w:tc>
        <w:tc>
          <w:tcPr>
            <w:tcW w:w="973" w:type="dxa"/>
            <w:shd w:val="clear" w:color="auto" w:fill="auto"/>
            <w:tcMar>
              <w:top w:w="100" w:type="dxa"/>
              <w:left w:w="100" w:type="dxa"/>
              <w:bottom w:w="100" w:type="dxa"/>
              <w:right w:w="100" w:type="dxa"/>
            </w:tcMar>
          </w:tcPr>
          <w:p w14:paraId="6BE3AC50" w14:textId="77777777" w:rsidR="00D44589" w:rsidRPr="00A16427" w:rsidRDefault="00D44589" w:rsidP="00920301">
            <w:pPr>
              <w:spacing w:line="240" w:lineRule="auto"/>
              <w:rPr>
                <w:rFonts w:ascii="Times New Roman" w:hAnsi="Times New Roman"/>
                <w:sz w:val="24"/>
                <w:szCs w:val="24"/>
              </w:rPr>
            </w:pPr>
            <w:proofErr w:type="gramStart"/>
            <w:r w:rsidRPr="00A16427">
              <w:rPr>
                <w:rFonts w:ascii="Times New Roman" w:hAnsi="Times New Roman"/>
                <w:sz w:val="24"/>
                <w:szCs w:val="24"/>
              </w:rPr>
              <w:t>1-4</w:t>
            </w:r>
            <w:proofErr w:type="gramEnd"/>
            <w:r w:rsidRPr="00A16427">
              <w:rPr>
                <w:rFonts w:ascii="Times New Roman" w:hAnsi="Times New Roman"/>
                <w:sz w:val="24"/>
                <w:szCs w:val="24"/>
              </w:rPr>
              <w:t xml:space="preserve"> классы</w:t>
            </w:r>
          </w:p>
        </w:tc>
        <w:tc>
          <w:tcPr>
            <w:tcW w:w="1674" w:type="dxa"/>
            <w:shd w:val="clear" w:color="auto" w:fill="auto"/>
            <w:tcMar>
              <w:top w:w="100" w:type="dxa"/>
              <w:left w:w="100" w:type="dxa"/>
              <w:bottom w:w="100" w:type="dxa"/>
              <w:right w:w="100" w:type="dxa"/>
            </w:tcMar>
          </w:tcPr>
          <w:p w14:paraId="185670A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март</w:t>
            </w:r>
          </w:p>
        </w:tc>
        <w:tc>
          <w:tcPr>
            <w:tcW w:w="2011" w:type="dxa"/>
            <w:gridSpan w:val="2"/>
            <w:shd w:val="clear" w:color="auto" w:fill="auto"/>
            <w:tcMar>
              <w:top w:w="100" w:type="dxa"/>
              <w:left w:w="100" w:type="dxa"/>
              <w:bottom w:w="100" w:type="dxa"/>
              <w:right w:w="100" w:type="dxa"/>
            </w:tcMar>
          </w:tcPr>
          <w:p w14:paraId="472C663F"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Педагоги – планирование, подготовка </w:t>
            </w:r>
            <w:proofErr w:type="gramStart"/>
            <w:r w:rsidRPr="00A16427">
              <w:rPr>
                <w:rFonts w:ascii="Times New Roman" w:hAnsi="Times New Roman"/>
                <w:sz w:val="24"/>
                <w:szCs w:val="24"/>
              </w:rPr>
              <w:t xml:space="preserve">и  </w:t>
            </w:r>
            <w:r w:rsidRPr="00A16427">
              <w:rPr>
                <w:rFonts w:ascii="Times New Roman" w:hAnsi="Times New Roman"/>
                <w:sz w:val="24"/>
                <w:szCs w:val="24"/>
              </w:rPr>
              <w:lastRenderedPageBreak/>
              <w:t>организация</w:t>
            </w:r>
            <w:proofErr w:type="gramEnd"/>
            <w:r w:rsidRPr="00A16427">
              <w:rPr>
                <w:rFonts w:ascii="Times New Roman" w:hAnsi="Times New Roman"/>
                <w:sz w:val="24"/>
                <w:szCs w:val="24"/>
              </w:rPr>
              <w:t xml:space="preserve"> праздника</w:t>
            </w:r>
          </w:p>
          <w:p w14:paraId="0D5B65D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Родители и учащиеся- подготовка и участие. </w:t>
            </w:r>
          </w:p>
        </w:tc>
        <w:tc>
          <w:tcPr>
            <w:tcW w:w="2126" w:type="dxa"/>
            <w:shd w:val="clear" w:color="auto" w:fill="auto"/>
            <w:tcMar>
              <w:top w:w="100" w:type="dxa"/>
              <w:left w:w="100" w:type="dxa"/>
              <w:bottom w:w="100" w:type="dxa"/>
              <w:right w:w="100" w:type="dxa"/>
            </w:tcMar>
          </w:tcPr>
          <w:p w14:paraId="065EB29D"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lastRenderedPageBreak/>
              <w:t xml:space="preserve">Сотрудничество со взрослыми, реализация </w:t>
            </w:r>
            <w:r w:rsidRPr="00A16427">
              <w:rPr>
                <w:rFonts w:ascii="Times New Roman" w:hAnsi="Times New Roman"/>
                <w:sz w:val="24"/>
                <w:szCs w:val="24"/>
              </w:rPr>
              <w:lastRenderedPageBreak/>
              <w:t>творческого потенциала учащихся, сплочение семей</w:t>
            </w:r>
          </w:p>
        </w:tc>
      </w:tr>
      <w:tr w:rsidR="00A16427" w:rsidRPr="00A16427" w14:paraId="74266F63" w14:textId="77777777" w:rsidTr="00A16427">
        <w:trPr>
          <w:gridAfter w:val="4"/>
          <w:wAfter w:w="9568" w:type="dxa"/>
          <w:trHeight w:val="635"/>
        </w:trPr>
        <w:tc>
          <w:tcPr>
            <w:tcW w:w="2845" w:type="dxa"/>
            <w:gridSpan w:val="2"/>
            <w:shd w:val="clear" w:color="auto" w:fill="auto"/>
            <w:tcMar>
              <w:top w:w="100" w:type="dxa"/>
              <w:left w:w="100" w:type="dxa"/>
              <w:bottom w:w="100" w:type="dxa"/>
              <w:right w:w="100" w:type="dxa"/>
            </w:tcMar>
          </w:tcPr>
          <w:p w14:paraId="10C01AB8"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lastRenderedPageBreak/>
              <w:t>Выставка – коллаж «Моя семья»</w:t>
            </w:r>
          </w:p>
        </w:tc>
        <w:tc>
          <w:tcPr>
            <w:tcW w:w="973" w:type="dxa"/>
            <w:shd w:val="clear" w:color="auto" w:fill="auto"/>
            <w:tcMar>
              <w:top w:w="100" w:type="dxa"/>
              <w:left w:w="100" w:type="dxa"/>
              <w:bottom w:w="100" w:type="dxa"/>
              <w:right w:w="100" w:type="dxa"/>
            </w:tcMar>
          </w:tcPr>
          <w:p w14:paraId="34CDCE33" w14:textId="77777777" w:rsidR="00D44589" w:rsidRPr="00A16427" w:rsidRDefault="00D44589" w:rsidP="00920301">
            <w:pPr>
              <w:spacing w:line="240" w:lineRule="auto"/>
              <w:rPr>
                <w:rFonts w:ascii="Times New Roman" w:hAnsi="Times New Roman"/>
                <w:sz w:val="24"/>
                <w:szCs w:val="24"/>
              </w:rPr>
            </w:pPr>
            <w:proofErr w:type="gramStart"/>
            <w:r w:rsidRPr="00A16427">
              <w:rPr>
                <w:rFonts w:ascii="Times New Roman" w:hAnsi="Times New Roman"/>
                <w:sz w:val="24"/>
                <w:szCs w:val="24"/>
              </w:rPr>
              <w:t>1-4</w:t>
            </w:r>
            <w:proofErr w:type="gramEnd"/>
            <w:r w:rsidRPr="00A16427">
              <w:rPr>
                <w:rFonts w:ascii="Times New Roman" w:hAnsi="Times New Roman"/>
                <w:sz w:val="24"/>
                <w:szCs w:val="24"/>
              </w:rPr>
              <w:t xml:space="preserve"> классы</w:t>
            </w:r>
          </w:p>
        </w:tc>
        <w:tc>
          <w:tcPr>
            <w:tcW w:w="1674" w:type="dxa"/>
            <w:shd w:val="clear" w:color="auto" w:fill="auto"/>
            <w:tcMar>
              <w:top w:w="100" w:type="dxa"/>
              <w:left w:w="100" w:type="dxa"/>
              <w:bottom w:w="100" w:type="dxa"/>
              <w:right w:w="100" w:type="dxa"/>
            </w:tcMar>
          </w:tcPr>
          <w:p w14:paraId="566C4DB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апрель</w:t>
            </w:r>
          </w:p>
        </w:tc>
        <w:tc>
          <w:tcPr>
            <w:tcW w:w="2011" w:type="dxa"/>
            <w:gridSpan w:val="2"/>
            <w:shd w:val="clear" w:color="auto" w:fill="auto"/>
            <w:tcMar>
              <w:top w:w="100" w:type="dxa"/>
              <w:left w:w="100" w:type="dxa"/>
              <w:bottom w:w="100" w:type="dxa"/>
              <w:right w:w="100" w:type="dxa"/>
            </w:tcMar>
          </w:tcPr>
          <w:p w14:paraId="13ED975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 планирование, организация, оформление, учащиеся –участие, родители – помощь в оформлении</w:t>
            </w:r>
          </w:p>
        </w:tc>
        <w:tc>
          <w:tcPr>
            <w:tcW w:w="2126" w:type="dxa"/>
            <w:shd w:val="clear" w:color="auto" w:fill="auto"/>
            <w:tcMar>
              <w:top w:w="100" w:type="dxa"/>
              <w:left w:w="100" w:type="dxa"/>
              <w:bottom w:w="100" w:type="dxa"/>
              <w:right w:w="100" w:type="dxa"/>
            </w:tcMar>
          </w:tcPr>
          <w:p w14:paraId="1CD3606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Развитие ответственного отношения к созданию семьи, значимость семьи в жизни человека, навыки сотрудничества с детьми и взрослыми.</w:t>
            </w:r>
          </w:p>
        </w:tc>
      </w:tr>
      <w:tr w:rsidR="00A16427" w:rsidRPr="00A16427" w14:paraId="73D8A229" w14:textId="77777777" w:rsidTr="00A16427">
        <w:trPr>
          <w:gridAfter w:val="4"/>
          <w:wAfter w:w="9568" w:type="dxa"/>
          <w:trHeight w:val="635"/>
        </w:trPr>
        <w:tc>
          <w:tcPr>
            <w:tcW w:w="2845" w:type="dxa"/>
            <w:gridSpan w:val="2"/>
            <w:shd w:val="clear" w:color="auto" w:fill="auto"/>
            <w:tcMar>
              <w:top w:w="100" w:type="dxa"/>
              <w:left w:w="100" w:type="dxa"/>
              <w:bottom w:w="100" w:type="dxa"/>
              <w:right w:w="100" w:type="dxa"/>
            </w:tcMar>
          </w:tcPr>
          <w:p w14:paraId="018C219B"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«День Семьи» (фестиваль </w:t>
            </w:r>
          </w:p>
        </w:tc>
        <w:tc>
          <w:tcPr>
            <w:tcW w:w="973" w:type="dxa"/>
            <w:shd w:val="clear" w:color="auto" w:fill="auto"/>
            <w:tcMar>
              <w:top w:w="100" w:type="dxa"/>
              <w:left w:w="100" w:type="dxa"/>
              <w:bottom w:w="100" w:type="dxa"/>
              <w:right w:w="100" w:type="dxa"/>
            </w:tcMar>
          </w:tcPr>
          <w:p w14:paraId="77F1D580" w14:textId="77777777" w:rsidR="00D44589" w:rsidRPr="00A16427" w:rsidRDefault="00D44589" w:rsidP="00920301">
            <w:pPr>
              <w:spacing w:line="240" w:lineRule="auto"/>
              <w:rPr>
                <w:rFonts w:ascii="Times New Roman" w:hAnsi="Times New Roman"/>
                <w:sz w:val="24"/>
                <w:szCs w:val="24"/>
              </w:rPr>
            </w:pPr>
            <w:proofErr w:type="gramStart"/>
            <w:r w:rsidRPr="00A16427">
              <w:rPr>
                <w:rFonts w:ascii="Times New Roman" w:hAnsi="Times New Roman"/>
                <w:sz w:val="24"/>
                <w:szCs w:val="24"/>
              </w:rPr>
              <w:t>1-4</w:t>
            </w:r>
            <w:proofErr w:type="gramEnd"/>
            <w:r w:rsidRPr="00A16427">
              <w:rPr>
                <w:rFonts w:ascii="Times New Roman" w:hAnsi="Times New Roman"/>
                <w:sz w:val="24"/>
                <w:szCs w:val="24"/>
              </w:rPr>
              <w:t xml:space="preserve"> классы</w:t>
            </w:r>
          </w:p>
        </w:tc>
        <w:tc>
          <w:tcPr>
            <w:tcW w:w="1674" w:type="dxa"/>
            <w:shd w:val="clear" w:color="auto" w:fill="auto"/>
            <w:tcMar>
              <w:top w:w="100" w:type="dxa"/>
              <w:left w:w="100" w:type="dxa"/>
              <w:bottom w:w="100" w:type="dxa"/>
              <w:right w:w="100" w:type="dxa"/>
            </w:tcMar>
          </w:tcPr>
          <w:p w14:paraId="1398976D"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май</w:t>
            </w:r>
          </w:p>
        </w:tc>
        <w:tc>
          <w:tcPr>
            <w:tcW w:w="2011" w:type="dxa"/>
            <w:gridSpan w:val="2"/>
            <w:shd w:val="clear" w:color="auto" w:fill="auto"/>
            <w:tcMar>
              <w:top w:w="100" w:type="dxa"/>
              <w:left w:w="100" w:type="dxa"/>
              <w:bottom w:w="100" w:type="dxa"/>
              <w:right w:w="100" w:type="dxa"/>
            </w:tcMar>
          </w:tcPr>
          <w:p w14:paraId="5FF5DC4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Педагоги – планирование, подготовка и организация; родители и учащиеся – участники)</w:t>
            </w:r>
          </w:p>
        </w:tc>
        <w:tc>
          <w:tcPr>
            <w:tcW w:w="2126" w:type="dxa"/>
            <w:shd w:val="clear" w:color="auto" w:fill="auto"/>
            <w:tcMar>
              <w:top w:w="100" w:type="dxa"/>
              <w:left w:w="100" w:type="dxa"/>
              <w:bottom w:w="100" w:type="dxa"/>
              <w:right w:w="100" w:type="dxa"/>
            </w:tcMar>
          </w:tcPr>
          <w:p w14:paraId="76108C05"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Сплочение семьи, развитие коммуникативных навыков, положительное отношение родителей и детей к школе</w:t>
            </w:r>
          </w:p>
        </w:tc>
      </w:tr>
      <w:tr w:rsidR="00A16427" w:rsidRPr="00A16427" w14:paraId="096288C9" w14:textId="77777777" w:rsidTr="00A16427">
        <w:trPr>
          <w:gridAfter w:val="4"/>
          <w:wAfter w:w="9568" w:type="dxa"/>
          <w:trHeight w:val="414"/>
        </w:trPr>
        <w:tc>
          <w:tcPr>
            <w:tcW w:w="9629" w:type="dxa"/>
            <w:gridSpan w:val="7"/>
            <w:shd w:val="clear" w:color="auto" w:fill="auto"/>
            <w:tcMar>
              <w:top w:w="100" w:type="dxa"/>
              <w:left w:w="100" w:type="dxa"/>
              <w:bottom w:w="100" w:type="dxa"/>
              <w:right w:w="100" w:type="dxa"/>
            </w:tcMar>
          </w:tcPr>
          <w:p w14:paraId="58D1F2F5" w14:textId="77777777" w:rsidR="00D44589" w:rsidRPr="00A16427" w:rsidRDefault="00D44589" w:rsidP="007A1A19">
            <w:pPr>
              <w:numPr>
                <w:ilvl w:val="0"/>
                <w:numId w:val="27"/>
              </w:numPr>
              <w:spacing w:after="0" w:line="240" w:lineRule="auto"/>
              <w:rPr>
                <w:rFonts w:ascii="Times New Roman" w:hAnsi="Times New Roman"/>
                <w:b/>
                <w:sz w:val="24"/>
                <w:szCs w:val="24"/>
              </w:rPr>
            </w:pPr>
            <w:r w:rsidRPr="00A16427">
              <w:rPr>
                <w:rFonts w:ascii="Times New Roman" w:hAnsi="Times New Roman"/>
                <w:b/>
                <w:sz w:val="24"/>
                <w:szCs w:val="24"/>
              </w:rPr>
              <w:t>Экскурсии, экспедиции, походы</w:t>
            </w:r>
          </w:p>
        </w:tc>
      </w:tr>
      <w:tr w:rsidR="00A16427" w:rsidRPr="00A16427" w14:paraId="7BF111BA" w14:textId="77777777" w:rsidTr="00A16427">
        <w:trPr>
          <w:gridAfter w:val="4"/>
          <w:wAfter w:w="9568" w:type="dxa"/>
          <w:trHeight w:val="1217"/>
        </w:trPr>
        <w:tc>
          <w:tcPr>
            <w:tcW w:w="2825" w:type="dxa"/>
            <w:shd w:val="clear" w:color="auto" w:fill="auto"/>
            <w:tcMar>
              <w:top w:w="100" w:type="dxa"/>
              <w:left w:w="100" w:type="dxa"/>
              <w:bottom w:w="100" w:type="dxa"/>
              <w:right w:w="100" w:type="dxa"/>
            </w:tcMar>
          </w:tcPr>
          <w:p w14:paraId="24262A1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w:t>
            </w:r>
          </w:p>
          <w:p w14:paraId="6729682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Дела, события, мероприятия</w:t>
            </w:r>
          </w:p>
        </w:tc>
        <w:tc>
          <w:tcPr>
            <w:tcW w:w="993" w:type="dxa"/>
            <w:gridSpan w:val="2"/>
            <w:shd w:val="clear" w:color="auto" w:fill="auto"/>
            <w:tcMar>
              <w:top w:w="100" w:type="dxa"/>
              <w:left w:w="100" w:type="dxa"/>
              <w:bottom w:w="100" w:type="dxa"/>
              <w:right w:w="100" w:type="dxa"/>
            </w:tcMar>
          </w:tcPr>
          <w:p w14:paraId="3A8CA789"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w:t>
            </w:r>
          </w:p>
          <w:p w14:paraId="4103FBAD"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Классы</w:t>
            </w:r>
          </w:p>
        </w:tc>
        <w:tc>
          <w:tcPr>
            <w:tcW w:w="1701" w:type="dxa"/>
            <w:gridSpan w:val="2"/>
            <w:shd w:val="clear" w:color="auto" w:fill="auto"/>
            <w:tcMar>
              <w:top w:w="100" w:type="dxa"/>
              <w:left w:w="100" w:type="dxa"/>
              <w:bottom w:w="100" w:type="dxa"/>
              <w:right w:w="100" w:type="dxa"/>
            </w:tcMar>
          </w:tcPr>
          <w:p w14:paraId="50DAEB9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Ориентировочное</w:t>
            </w:r>
          </w:p>
          <w:p w14:paraId="798C241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время</w:t>
            </w:r>
          </w:p>
          <w:p w14:paraId="10508CD3"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проведения</w:t>
            </w:r>
          </w:p>
        </w:tc>
        <w:tc>
          <w:tcPr>
            <w:tcW w:w="1984" w:type="dxa"/>
            <w:shd w:val="clear" w:color="auto" w:fill="auto"/>
            <w:tcMar>
              <w:top w:w="100" w:type="dxa"/>
              <w:left w:w="100" w:type="dxa"/>
              <w:bottom w:w="100" w:type="dxa"/>
              <w:right w:w="100" w:type="dxa"/>
            </w:tcMar>
          </w:tcPr>
          <w:p w14:paraId="7D373CD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Ответственные+</w:t>
            </w:r>
          </w:p>
          <w:p w14:paraId="4B24E05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Роль родителей, учителей, детей</w:t>
            </w:r>
          </w:p>
        </w:tc>
        <w:tc>
          <w:tcPr>
            <w:tcW w:w="2126" w:type="dxa"/>
            <w:shd w:val="clear" w:color="auto" w:fill="auto"/>
            <w:tcMar>
              <w:top w:w="100" w:type="dxa"/>
              <w:left w:w="100" w:type="dxa"/>
              <w:bottom w:w="100" w:type="dxa"/>
              <w:right w:w="100" w:type="dxa"/>
            </w:tcMar>
          </w:tcPr>
          <w:p w14:paraId="60BE348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Результат (личностные приращения у детей)</w:t>
            </w:r>
          </w:p>
        </w:tc>
      </w:tr>
      <w:tr w:rsidR="00A16427" w:rsidRPr="00A16427" w14:paraId="13A73156" w14:textId="77777777" w:rsidTr="00A16427">
        <w:trPr>
          <w:gridAfter w:val="4"/>
          <w:wAfter w:w="9568" w:type="dxa"/>
          <w:trHeight w:val="485"/>
        </w:trPr>
        <w:tc>
          <w:tcPr>
            <w:tcW w:w="2825" w:type="dxa"/>
            <w:shd w:val="clear" w:color="auto" w:fill="auto"/>
            <w:tcMar>
              <w:top w:w="100" w:type="dxa"/>
              <w:left w:w="100" w:type="dxa"/>
              <w:bottom w:w="100" w:type="dxa"/>
              <w:right w:w="100" w:type="dxa"/>
            </w:tcMar>
          </w:tcPr>
          <w:p w14:paraId="6A41F6BE" w14:textId="77777777" w:rsidR="00D44589" w:rsidRPr="00A16427" w:rsidRDefault="00D44589" w:rsidP="00920301">
            <w:pPr>
              <w:spacing w:line="240" w:lineRule="auto"/>
              <w:rPr>
                <w:rFonts w:ascii="Times New Roman" w:hAnsi="Times New Roman"/>
                <w:sz w:val="24"/>
                <w:szCs w:val="24"/>
              </w:rPr>
            </w:pPr>
            <w:bookmarkStart w:id="1" w:name="_gjdgxs" w:colFirst="0" w:colLast="0"/>
            <w:bookmarkEnd w:id="1"/>
            <w:r w:rsidRPr="00A16427">
              <w:rPr>
                <w:rFonts w:ascii="Times New Roman" w:hAnsi="Times New Roman"/>
                <w:sz w:val="24"/>
                <w:szCs w:val="24"/>
              </w:rPr>
              <w:t>Экскурсия по школьному двору</w:t>
            </w:r>
          </w:p>
        </w:tc>
        <w:tc>
          <w:tcPr>
            <w:tcW w:w="993" w:type="dxa"/>
            <w:gridSpan w:val="2"/>
            <w:shd w:val="clear" w:color="auto" w:fill="auto"/>
            <w:tcMar>
              <w:top w:w="100" w:type="dxa"/>
              <w:left w:w="100" w:type="dxa"/>
              <w:bottom w:w="100" w:type="dxa"/>
              <w:right w:w="100" w:type="dxa"/>
            </w:tcMar>
          </w:tcPr>
          <w:p w14:paraId="7FA3BFB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1-2</w:t>
            </w:r>
          </w:p>
        </w:tc>
        <w:tc>
          <w:tcPr>
            <w:tcW w:w="1701" w:type="dxa"/>
            <w:gridSpan w:val="2"/>
            <w:shd w:val="clear" w:color="auto" w:fill="auto"/>
            <w:tcMar>
              <w:top w:w="100" w:type="dxa"/>
              <w:left w:w="100" w:type="dxa"/>
              <w:bottom w:w="100" w:type="dxa"/>
              <w:right w:w="100" w:type="dxa"/>
            </w:tcMar>
          </w:tcPr>
          <w:p w14:paraId="47FE065A"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Сентябрь – октябрь</w:t>
            </w:r>
          </w:p>
        </w:tc>
        <w:tc>
          <w:tcPr>
            <w:tcW w:w="1984" w:type="dxa"/>
            <w:shd w:val="clear" w:color="auto" w:fill="auto"/>
            <w:tcMar>
              <w:top w:w="100" w:type="dxa"/>
              <w:left w:w="100" w:type="dxa"/>
              <w:bottom w:w="100" w:type="dxa"/>
              <w:right w:w="100" w:type="dxa"/>
            </w:tcMar>
          </w:tcPr>
          <w:p w14:paraId="774679B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Учитель</w:t>
            </w:r>
          </w:p>
        </w:tc>
        <w:tc>
          <w:tcPr>
            <w:tcW w:w="2126" w:type="dxa"/>
            <w:shd w:val="clear" w:color="auto" w:fill="auto"/>
            <w:tcMar>
              <w:top w:w="100" w:type="dxa"/>
              <w:left w:w="100" w:type="dxa"/>
              <w:bottom w:w="100" w:type="dxa"/>
              <w:right w:w="100" w:type="dxa"/>
            </w:tcMar>
          </w:tcPr>
          <w:p w14:paraId="65B96010"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Знакомство со школой, с окружающей территорией школы</w:t>
            </w:r>
          </w:p>
        </w:tc>
      </w:tr>
      <w:tr w:rsidR="00A16427" w:rsidRPr="00A16427" w14:paraId="5DC0F428" w14:textId="77777777" w:rsidTr="00A16427">
        <w:trPr>
          <w:gridAfter w:val="4"/>
          <w:wAfter w:w="9568" w:type="dxa"/>
          <w:trHeight w:val="485"/>
        </w:trPr>
        <w:tc>
          <w:tcPr>
            <w:tcW w:w="2825" w:type="dxa"/>
            <w:shd w:val="clear" w:color="auto" w:fill="auto"/>
            <w:tcMar>
              <w:top w:w="100" w:type="dxa"/>
              <w:left w:w="100" w:type="dxa"/>
              <w:bottom w:w="100" w:type="dxa"/>
              <w:right w:w="100" w:type="dxa"/>
            </w:tcMar>
          </w:tcPr>
          <w:p w14:paraId="101C7CD2"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Экскурсия в краеведческий музей (окружающий мир)</w:t>
            </w:r>
          </w:p>
        </w:tc>
        <w:tc>
          <w:tcPr>
            <w:tcW w:w="993" w:type="dxa"/>
            <w:gridSpan w:val="2"/>
            <w:shd w:val="clear" w:color="auto" w:fill="auto"/>
            <w:tcMar>
              <w:top w:w="100" w:type="dxa"/>
              <w:left w:w="100" w:type="dxa"/>
              <w:bottom w:w="100" w:type="dxa"/>
              <w:right w:w="100" w:type="dxa"/>
            </w:tcMar>
          </w:tcPr>
          <w:p w14:paraId="2FED503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3-4</w:t>
            </w:r>
          </w:p>
        </w:tc>
        <w:tc>
          <w:tcPr>
            <w:tcW w:w="1701" w:type="dxa"/>
            <w:gridSpan w:val="2"/>
            <w:shd w:val="clear" w:color="auto" w:fill="auto"/>
            <w:tcMar>
              <w:top w:w="100" w:type="dxa"/>
              <w:left w:w="100" w:type="dxa"/>
              <w:bottom w:w="100" w:type="dxa"/>
              <w:right w:w="100" w:type="dxa"/>
            </w:tcMar>
          </w:tcPr>
          <w:p w14:paraId="3E2A41B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Апрель-май</w:t>
            </w:r>
          </w:p>
        </w:tc>
        <w:tc>
          <w:tcPr>
            <w:tcW w:w="1984" w:type="dxa"/>
            <w:shd w:val="clear" w:color="auto" w:fill="auto"/>
            <w:tcMar>
              <w:top w:w="100" w:type="dxa"/>
              <w:left w:w="100" w:type="dxa"/>
              <w:bottom w:w="100" w:type="dxa"/>
              <w:right w:w="100" w:type="dxa"/>
            </w:tcMar>
          </w:tcPr>
          <w:p w14:paraId="7627E21E"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Родители, учитель</w:t>
            </w:r>
          </w:p>
        </w:tc>
        <w:tc>
          <w:tcPr>
            <w:tcW w:w="2126" w:type="dxa"/>
            <w:shd w:val="clear" w:color="auto" w:fill="auto"/>
            <w:tcMar>
              <w:top w:w="100" w:type="dxa"/>
              <w:left w:w="100" w:type="dxa"/>
              <w:bottom w:w="100" w:type="dxa"/>
              <w:right w:w="100" w:type="dxa"/>
            </w:tcMar>
          </w:tcPr>
          <w:p w14:paraId="731A9487"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Формирование первоначального патриотического отношения к окружающему миру</w:t>
            </w:r>
          </w:p>
        </w:tc>
      </w:tr>
      <w:tr w:rsidR="00A16427" w:rsidRPr="00A16427" w14:paraId="591D2064" w14:textId="77777777" w:rsidTr="00A16427">
        <w:trPr>
          <w:gridAfter w:val="4"/>
          <w:wAfter w:w="9568" w:type="dxa"/>
          <w:trHeight w:val="316"/>
        </w:trPr>
        <w:tc>
          <w:tcPr>
            <w:tcW w:w="9629" w:type="dxa"/>
            <w:gridSpan w:val="7"/>
            <w:shd w:val="clear" w:color="auto" w:fill="auto"/>
            <w:tcMar>
              <w:top w:w="100" w:type="dxa"/>
              <w:left w:w="100" w:type="dxa"/>
              <w:bottom w:w="100" w:type="dxa"/>
              <w:right w:w="100" w:type="dxa"/>
            </w:tcMar>
          </w:tcPr>
          <w:p w14:paraId="4E6378C6" w14:textId="77777777" w:rsidR="00D44589" w:rsidRPr="00A16427" w:rsidRDefault="00D44589" w:rsidP="007A1A19">
            <w:pPr>
              <w:numPr>
                <w:ilvl w:val="0"/>
                <w:numId w:val="27"/>
              </w:numPr>
              <w:spacing w:after="0" w:line="240" w:lineRule="auto"/>
              <w:rPr>
                <w:rFonts w:ascii="Times New Roman" w:hAnsi="Times New Roman"/>
                <w:b/>
                <w:sz w:val="24"/>
                <w:szCs w:val="24"/>
              </w:rPr>
            </w:pPr>
            <w:r w:rsidRPr="00A16427">
              <w:rPr>
                <w:rFonts w:ascii="Times New Roman" w:hAnsi="Times New Roman"/>
                <w:b/>
                <w:sz w:val="24"/>
                <w:szCs w:val="24"/>
              </w:rPr>
              <w:lastRenderedPageBreak/>
              <w:t>Школьные медиа</w:t>
            </w:r>
          </w:p>
        </w:tc>
      </w:tr>
      <w:tr w:rsidR="00A16427" w:rsidRPr="00A16427" w14:paraId="665DFAD9" w14:textId="77777777" w:rsidTr="00A16427">
        <w:trPr>
          <w:gridAfter w:val="4"/>
          <w:wAfter w:w="9568" w:type="dxa"/>
          <w:trHeight w:val="1505"/>
        </w:trPr>
        <w:tc>
          <w:tcPr>
            <w:tcW w:w="2825" w:type="dxa"/>
            <w:shd w:val="clear" w:color="auto" w:fill="auto"/>
            <w:tcMar>
              <w:top w:w="100" w:type="dxa"/>
              <w:left w:w="100" w:type="dxa"/>
              <w:bottom w:w="100" w:type="dxa"/>
              <w:right w:w="100" w:type="dxa"/>
            </w:tcMar>
          </w:tcPr>
          <w:p w14:paraId="4D707BB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w:t>
            </w:r>
          </w:p>
          <w:p w14:paraId="6F46D7B8"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Дела, события, мероприятия</w:t>
            </w:r>
          </w:p>
        </w:tc>
        <w:tc>
          <w:tcPr>
            <w:tcW w:w="993" w:type="dxa"/>
            <w:gridSpan w:val="2"/>
            <w:shd w:val="clear" w:color="auto" w:fill="auto"/>
            <w:tcMar>
              <w:top w:w="100" w:type="dxa"/>
              <w:left w:w="100" w:type="dxa"/>
              <w:bottom w:w="100" w:type="dxa"/>
              <w:right w:w="100" w:type="dxa"/>
            </w:tcMar>
          </w:tcPr>
          <w:p w14:paraId="0BCEAF8C"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 xml:space="preserve"> </w:t>
            </w:r>
          </w:p>
          <w:p w14:paraId="13315186"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Классы</w:t>
            </w:r>
          </w:p>
        </w:tc>
        <w:tc>
          <w:tcPr>
            <w:tcW w:w="1701" w:type="dxa"/>
            <w:gridSpan w:val="2"/>
            <w:shd w:val="clear" w:color="auto" w:fill="auto"/>
            <w:tcMar>
              <w:top w:w="100" w:type="dxa"/>
              <w:left w:w="100" w:type="dxa"/>
              <w:bottom w:w="100" w:type="dxa"/>
              <w:right w:w="100" w:type="dxa"/>
            </w:tcMar>
          </w:tcPr>
          <w:p w14:paraId="661135FA"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Ориентировочное</w:t>
            </w:r>
          </w:p>
          <w:p w14:paraId="3D50AFC8"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время</w:t>
            </w:r>
          </w:p>
          <w:p w14:paraId="5B745E13"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проведения</w:t>
            </w:r>
          </w:p>
        </w:tc>
        <w:tc>
          <w:tcPr>
            <w:tcW w:w="1984" w:type="dxa"/>
            <w:shd w:val="clear" w:color="auto" w:fill="auto"/>
            <w:tcMar>
              <w:top w:w="100" w:type="dxa"/>
              <w:left w:w="100" w:type="dxa"/>
              <w:bottom w:w="100" w:type="dxa"/>
              <w:right w:w="100" w:type="dxa"/>
            </w:tcMar>
          </w:tcPr>
          <w:p w14:paraId="1A49F79D"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Ответственные+</w:t>
            </w:r>
          </w:p>
          <w:p w14:paraId="22AD0D6A"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Роль родителей, учителей, детей</w:t>
            </w:r>
          </w:p>
        </w:tc>
        <w:tc>
          <w:tcPr>
            <w:tcW w:w="2126" w:type="dxa"/>
            <w:shd w:val="clear" w:color="auto" w:fill="auto"/>
            <w:tcMar>
              <w:top w:w="100" w:type="dxa"/>
              <w:left w:w="100" w:type="dxa"/>
              <w:bottom w:w="100" w:type="dxa"/>
              <w:right w:w="100" w:type="dxa"/>
            </w:tcMar>
          </w:tcPr>
          <w:p w14:paraId="63E86B01" w14:textId="77777777" w:rsidR="00D44589" w:rsidRPr="00A16427" w:rsidRDefault="00D44589" w:rsidP="00920301">
            <w:pPr>
              <w:spacing w:line="240" w:lineRule="auto"/>
              <w:rPr>
                <w:rFonts w:ascii="Times New Roman" w:hAnsi="Times New Roman"/>
                <w:sz w:val="24"/>
                <w:szCs w:val="24"/>
              </w:rPr>
            </w:pPr>
            <w:r w:rsidRPr="00A16427">
              <w:rPr>
                <w:rFonts w:ascii="Times New Roman" w:hAnsi="Times New Roman"/>
                <w:sz w:val="24"/>
                <w:szCs w:val="24"/>
              </w:rPr>
              <w:t>Результат (личностные приращения у детей)</w:t>
            </w:r>
          </w:p>
        </w:tc>
      </w:tr>
      <w:tr w:rsidR="00A16427" w:rsidRPr="00A16427" w14:paraId="7A87BADB" w14:textId="77777777" w:rsidTr="00A16427">
        <w:trPr>
          <w:gridAfter w:val="4"/>
          <w:wAfter w:w="9568" w:type="dxa"/>
          <w:trHeight w:val="485"/>
        </w:trPr>
        <w:tc>
          <w:tcPr>
            <w:tcW w:w="2825" w:type="dxa"/>
            <w:shd w:val="clear" w:color="auto" w:fill="auto"/>
            <w:tcMar>
              <w:top w:w="100" w:type="dxa"/>
              <w:left w:w="100" w:type="dxa"/>
              <w:bottom w:w="100" w:type="dxa"/>
              <w:right w:w="100" w:type="dxa"/>
            </w:tcMar>
          </w:tcPr>
          <w:p w14:paraId="3E6D4FD7"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Стенгазета</w:t>
            </w:r>
          </w:p>
          <w:p w14:paraId="029CD25C" w14:textId="77777777" w:rsidR="00D44589" w:rsidRPr="00A16427" w:rsidRDefault="00D44589" w:rsidP="00920301">
            <w:pPr>
              <w:spacing w:line="240" w:lineRule="auto"/>
              <w:rPr>
                <w:rFonts w:ascii="Times New Roman" w:eastAsia="Times New Roman" w:hAnsi="Times New Roman"/>
                <w:sz w:val="24"/>
                <w:szCs w:val="24"/>
              </w:rPr>
            </w:pPr>
          </w:p>
          <w:p w14:paraId="553ED270" w14:textId="77777777" w:rsidR="00D44589" w:rsidRPr="00A16427" w:rsidRDefault="00D44589" w:rsidP="00920301">
            <w:pPr>
              <w:spacing w:line="240" w:lineRule="auto"/>
              <w:rPr>
                <w:rFonts w:ascii="Times New Roman" w:eastAsia="Times New Roman" w:hAnsi="Times New Roman"/>
                <w:sz w:val="24"/>
                <w:szCs w:val="24"/>
              </w:rPr>
            </w:pPr>
          </w:p>
          <w:p w14:paraId="661BE350" w14:textId="77777777" w:rsidR="00D44589" w:rsidRPr="00A16427" w:rsidRDefault="00D44589" w:rsidP="00920301">
            <w:pPr>
              <w:spacing w:line="240" w:lineRule="auto"/>
              <w:rPr>
                <w:rFonts w:ascii="Times New Roman" w:eastAsia="Times New Roman" w:hAnsi="Times New Roman"/>
                <w:sz w:val="24"/>
                <w:szCs w:val="24"/>
              </w:rPr>
            </w:pPr>
          </w:p>
          <w:p w14:paraId="56EC4FA0" w14:textId="77777777" w:rsidR="00D44589" w:rsidRPr="00A16427" w:rsidRDefault="00D44589" w:rsidP="00920301">
            <w:pPr>
              <w:spacing w:line="240" w:lineRule="auto"/>
              <w:rPr>
                <w:rFonts w:ascii="Times New Roman" w:hAnsi="Times New Roman"/>
                <w:sz w:val="24"/>
                <w:szCs w:val="24"/>
              </w:rPr>
            </w:pPr>
          </w:p>
        </w:tc>
        <w:tc>
          <w:tcPr>
            <w:tcW w:w="993" w:type="dxa"/>
            <w:gridSpan w:val="2"/>
            <w:shd w:val="clear" w:color="auto" w:fill="auto"/>
            <w:tcMar>
              <w:top w:w="100" w:type="dxa"/>
              <w:left w:w="100" w:type="dxa"/>
              <w:bottom w:w="100" w:type="dxa"/>
              <w:right w:w="100" w:type="dxa"/>
            </w:tcMar>
          </w:tcPr>
          <w:p w14:paraId="42B7859E"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2-3</w:t>
            </w:r>
          </w:p>
        </w:tc>
        <w:tc>
          <w:tcPr>
            <w:tcW w:w="1701" w:type="dxa"/>
            <w:gridSpan w:val="2"/>
            <w:shd w:val="clear" w:color="auto" w:fill="auto"/>
            <w:tcMar>
              <w:top w:w="100" w:type="dxa"/>
              <w:left w:w="100" w:type="dxa"/>
              <w:bottom w:w="100" w:type="dxa"/>
              <w:right w:w="100" w:type="dxa"/>
            </w:tcMar>
          </w:tcPr>
          <w:p w14:paraId="158DC5BC"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Периодичность один раз в две недели</w:t>
            </w:r>
          </w:p>
        </w:tc>
        <w:tc>
          <w:tcPr>
            <w:tcW w:w="1984" w:type="dxa"/>
            <w:shd w:val="clear" w:color="auto" w:fill="auto"/>
            <w:tcMar>
              <w:top w:w="100" w:type="dxa"/>
              <w:left w:w="100" w:type="dxa"/>
              <w:bottom w:w="100" w:type="dxa"/>
              <w:right w:w="100" w:type="dxa"/>
            </w:tcMar>
          </w:tcPr>
          <w:p w14:paraId="7AE76DC6"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 xml:space="preserve">Классный руководитель </w:t>
            </w:r>
          </w:p>
        </w:tc>
        <w:tc>
          <w:tcPr>
            <w:tcW w:w="2126" w:type="dxa"/>
            <w:shd w:val="clear" w:color="auto" w:fill="auto"/>
            <w:tcMar>
              <w:top w:w="100" w:type="dxa"/>
              <w:left w:w="100" w:type="dxa"/>
              <w:bottom w:w="100" w:type="dxa"/>
              <w:right w:w="100" w:type="dxa"/>
            </w:tcMar>
          </w:tcPr>
          <w:p w14:paraId="1B6B32C7"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Мотивирование к самостоятельной деятельности, развитие творческого мышления</w:t>
            </w:r>
          </w:p>
        </w:tc>
      </w:tr>
      <w:tr w:rsidR="00A16427" w:rsidRPr="00A16427" w14:paraId="6AAD2273" w14:textId="77777777" w:rsidTr="00A16427">
        <w:trPr>
          <w:gridAfter w:val="4"/>
          <w:wAfter w:w="9568" w:type="dxa"/>
          <w:trHeight w:val="485"/>
        </w:trPr>
        <w:tc>
          <w:tcPr>
            <w:tcW w:w="2825" w:type="dxa"/>
            <w:shd w:val="clear" w:color="auto" w:fill="auto"/>
            <w:tcMar>
              <w:top w:w="100" w:type="dxa"/>
              <w:left w:w="100" w:type="dxa"/>
              <w:bottom w:w="100" w:type="dxa"/>
              <w:right w:w="100" w:type="dxa"/>
            </w:tcMar>
          </w:tcPr>
          <w:p w14:paraId="44185719" w14:textId="77777777" w:rsidR="00D44589" w:rsidRPr="00A16427" w:rsidRDefault="00D44589" w:rsidP="00920301">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 xml:space="preserve">Рубрики в школьные </w:t>
            </w:r>
            <w:proofErr w:type="gramStart"/>
            <w:r w:rsidRPr="00A16427">
              <w:rPr>
                <w:rFonts w:ascii="Times New Roman" w:eastAsia="Times New Roman" w:hAnsi="Times New Roman"/>
                <w:sz w:val="24"/>
                <w:szCs w:val="24"/>
              </w:rPr>
              <w:t>СМИ(</w:t>
            </w:r>
            <w:proofErr w:type="spellStart"/>
            <w:proofErr w:type="gramEnd"/>
            <w:r w:rsidRPr="00A16427">
              <w:rPr>
                <w:rFonts w:ascii="Times New Roman" w:eastAsia="Times New Roman" w:hAnsi="Times New Roman"/>
                <w:sz w:val="24"/>
                <w:szCs w:val="24"/>
              </w:rPr>
              <w:t>Синюшка</w:t>
            </w:r>
            <w:proofErr w:type="spellEnd"/>
            <w:r w:rsidRPr="00A16427">
              <w:rPr>
                <w:rFonts w:ascii="Times New Roman" w:eastAsia="Times New Roman" w:hAnsi="Times New Roman"/>
                <w:sz w:val="24"/>
                <w:szCs w:val="24"/>
              </w:rPr>
              <w:t>-фильм )</w:t>
            </w:r>
          </w:p>
          <w:p w14:paraId="74D23784" w14:textId="77777777" w:rsidR="00D44589" w:rsidRPr="00A16427" w:rsidRDefault="00D44589" w:rsidP="00920301">
            <w:pPr>
              <w:spacing w:line="240" w:lineRule="auto"/>
              <w:rPr>
                <w:rFonts w:ascii="Times New Roman" w:eastAsia="Times New Roman" w:hAnsi="Times New Roman"/>
                <w:sz w:val="24"/>
                <w:szCs w:val="24"/>
              </w:rPr>
            </w:pPr>
          </w:p>
          <w:p w14:paraId="3FA8B033" w14:textId="77777777" w:rsidR="00D44589" w:rsidRPr="00A16427" w:rsidRDefault="00D44589" w:rsidP="00920301">
            <w:pPr>
              <w:spacing w:line="240" w:lineRule="auto"/>
              <w:rPr>
                <w:rFonts w:ascii="Times New Roman" w:eastAsia="Times New Roman" w:hAnsi="Times New Roman"/>
                <w:sz w:val="24"/>
                <w:szCs w:val="24"/>
              </w:rPr>
            </w:pPr>
          </w:p>
          <w:p w14:paraId="457C6813" w14:textId="77777777" w:rsidR="00D44589" w:rsidRPr="00A16427" w:rsidRDefault="00D44589" w:rsidP="00920301">
            <w:pPr>
              <w:spacing w:line="240" w:lineRule="auto"/>
              <w:rPr>
                <w:rFonts w:ascii="Times New Roman" w:eastAsia="Times New Roman" w:hAnsi="Times New Roman"/>
                <w:sz w:val="24"/>
                <w:szCs w:val="24"/>
              </w:rPr>
            </w:pPr>
          </w:p>
          <w:p w14:paraId="50B168AF" w14:textId="77777777" w:rsidR="00D44589" w:rsidRPr="00A16427" w:rsidRDefault="00D44589" w:rsidP="00920301">
            <w:pPr>
              <w:spacing w:line="240" w:lineRule="auto"/>
              <w:rPr>
                <w:rFonts w:ascii="Times New Roman" w:hAnsi="Times New Roman"/>
                <w:sz w:val="24"/>
                <w:szCs w:val="24"/>
              </w:rPr>
            </w:pPr>
          </w:p>
        </w:tc>
        <w:tc>
          <w:tcPr>
            <w:tcW w:w="993" w:type="dxa"/>
            <w:gridSpan w:val="2"/>
            <w:shd w:val="clear" w:color="auto" w:fill="auto"/>
            <w:tcMar>
              <w:top w:w="100" w:type="dxa"/>
              <w:left w:w="100" w:type="dxa"/>
              <w:bottom w:w="100" w:type="dxa"/>
              <w:right w:w="100" w:type="dxa"/>
            </w:tcMar>
          </w:tcPr>
          <w:p w14:paraId="4109DBDD"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4</w:t>
            </w:r>
          </w:p>
        </w:tc>
        <w:tc>
          <w:tcPr>
            <w:tcW w:w="1701" w:type="dxa"/>
            <w:gridSpan w:val="2"/>
            <w:shd w:val="clear" w:color="auto" w:fill="auto"/>
            <w:tcMar>
              <w:top w:w="100" w:type="dxa"/>
              <w:left w:w="100" w:type="dxa"/>
              <w:bottom w:w="100" w:type="dxa"/>
              <w:right w:w="100" w:type="dxa"/>
            </w:tcMar>
          </w:tcPr>
          <w:p w14:paraId="32448268"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Периодичность один раз в две недели</w:t>
            </w:r>
          </w:p>
        </w:tc>
        <w:tc>
          <w:tcPr>
            <w:tcW w:w="1984" w:type="dxa"/>
            <w:shd w:val="clear" w:color="auto" w:fill="auto"/>
            <w:tcMar>
              <w:top w:w="100" w:type="dxa"/>
              <w:left w:w="100" w:type="dxa"/>
              <w:bottom w:w="100" w:type="dxa"/>
              <w:right w:w="100" w:type="dxa"/>
            </w:tcMar>
          </w:tcPr>
          <w:p w14:paraId="094B9073" w14:textId="77777777" w:rsidR="00D44589" w:rsidRPr="00A16427" w:rsidRDefault="00D44589" w:rsidP="00920301">
            <w:pPr>
              <w:spacing w:line="240" w:lineRule="auto"/>
              <w:rPr>
                <w:rFonts w:ascii="Times New Roman" w:hAnsi="Times New Roman"/>
                <w:sz w:val="24"/>
                <w:szCs w:val="24"/>
              </w:rPr>
            </w:pPr>
            <w:r w:rsidRPr="00A16427">
              <w:rPr>
                <w:rFonts w:ascii="Times New Roman" w:eastAsia="Times New Roman" w:hAnsi="Times New Roman"/>
                <w:sz w:val="24"/>
                <w:szCs w:val="24"/>
              </w:rPr>
              <w:t xml:space="preserve">Классный руководитель. Руководитель внеурочной деятельности, родитель и дети </w:t>
            </w:r>
          </w:p>
        </w:tc>
        <w:tc>
          <w:tcPr>
            <w:tcW w:w="2126" w:type="dxa"/>
            <w:shd w:val="clear" w:color="auto" w:fill="auto"/>
            <w:tcMar>
              <w:top w:w="100" w:type="dxa"/>
              <w:left w:w="100" w:type="dxa"/>
              <w:bottom w:w="100" w:type="dxa"/>
              <w:right w:w="100" w:type="dxa"/>
            </w:tcMar>
          </w:tcPr>
          <w:p w14:paraId="32F135E3" w14:textId="77777777" w:rsidR="00D44589" w:rsidRPr="00A16427" w:rsidRDefault="00D44589" w:rsidP="00D44589">
            <w:pPr>
              <w:spacing w:line="240" w:lineRule="auto"/>
              <w:ind w:right="1067"/>
              <w:rPr>
                <w:rFonts w:ascii="Times New Roman" w:hAnsi="Times New Roman"/>
                <w:sz w:val="24"/>
                <w:szCs w:val="24"/>
              </w:rPr>
            </w:pPr>
            <w:r w:rsidRPr="00A16427">
              <w:rPr>
                <w:rFonts w:ascii="Times New Roman" w:eastAsia="Times New Roman" w:hAnsi="Times New Roman"/>
                <w:sz w:val="24"/>
                <w:szCs w:val="24"/>
              </w:rPr>
              <w:t>Мотивация к познавательной деятельности, коммуникативных навыков, в самостоятельности</w:t>
            </w:r>
          </w:p>
        </w:tc>
      </w:tr>
    </w:tbl>
    <w:p w14:paraId="2A041B4D" w14:textId="784EBEFB" w:rsidR="00D44589" w:rsidRDefault="00D44589" w:rsidP="00D44589">
      <w:pPr>
        <w:spacing w:line="240" w:lineRule="auto"/>
        <w:jc w:val="center"/>
        <w:rPr>
          <w:rFonts w:ascii="Times New Roman" w:hAnsi="Times New Roman"/>
          <w:sz w:val="28"/>
          <w:szCs w:val="28"/>
        </w:rPr>
      </w:pPr>
    </w:p>
    <w:p w14:paraId="0001AB09" w14:textId="77777777" w:rsidR="00D44589" w:rsidRPr="00D44589" w:rsidRDefault="00D44589" w:rsidP="00D44589">
      <w:pPr>
        <w:spacing w:line="240" w:lineRule="auto"/>
        <w:jc w:val="center"/>
        <w:rPr>
          <w:rFonts w:ascii="Times New Roman" w:hAnsi="Times New Roman"/>
          <w:sz w:val="28"/>
          <w:szCs w:val="28"/>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25"/>
        <w:gridCol w:w="20"/>
        <w:gridCol w:w="973"/>
        <w:gridCol w:w="1275"/>
        <w:gridCol w:w="2127"/>
        <w:gridCol w:w="2268"/>
      </w:tblGrid>
      <w:tr w:rsidR="00D44589" w:rsidRPr="00145EC6" w14:paraId="5C6703E1" w14:textId="77777777" w:rsidTr="00D44589">
        <w:trPr>
          <w:trHeight w:val="849"/>
        </w:trPr>
        <w:tc>
          <w:tcPr>
            <w:tcW w:w="9488" w:type="dxa"/>
            <w:gridSpan w:val="6"/>
            <w:shd w:val="clear" w:color="auto" w:fill="auto"/>
            <w:tcMar>
              <w:top w:w="100" w:type="dxa"/>
              <w:left w:w="100" w:type="dxa"/>
              <w:bottom w:w="100" w:type="dxa"/>
              <w:right w:w="100" w:type="dxa"/>
            </w:tcMar>
          </w:tcPr>
          <w:p w14:paraId="27E10910" w14:textId="77777777" w:rsidR="00D44589" w:rsidRPr="00145EC6" w:rsidRDefault="00D44589" w:rsidP="00920301">
            <w:pPr>
              <w:spacing w:line="240" w:lineRule="auto"/>
              <w:jc w:val="center"/>
              <w:rPr>
                <w:rFonts w:ascii="Times New Roman" w:hAnsi="Times New Roman"/>
                <w:sz w:val="24"/>
                <w:szCs w:val="24"/>
              </w:rPr>
            </w:pPr>
            <w:r w:rsidRPr="00145EC6">
              <w:rPr>
                <w:rFonts w:ascii="Times New Roman" w:hAnsi="Times New Roman"/>
                <w:b/>
                <w:sz w:val="24"/>
                <w:szCs w:val="24"/>
              </w:rPr>
              <w:t xml:space="preserve">План воспитательной </w:t>
            </w:r>
            <w:proofErr w:type="gramStart"/>
            <w:r w:rsidRPr="00145EC6">
              <w:rPr>
                <w:rFonts w:ascii="Times New Roman" w:hAnsi="Times New Roman"/>
                <w:b/>
                <w:sz w:val="24"/>
                <w:szCs w:val="24"/>
              </w:rPr>
              <w:t>работы  МБОУ</w:t>
            </w:r>
            <w:proofErr w:type="gramEnd"/>
            <w:r w:rsidRPr="00145EC6">
              <w:rPr>
                <w:rFonts w:ascii="Times New Roman" w:hAnsi="Times New Roman"/>
                <w:b/>
                <w:sz w:val="24"/>
                <w:szCs w:val="24"/>
              </w:rPr>
              <w:t xml:space="preserve"> г. Иркутска СОШ №5 </w:t>
            </w:r>
          </w:p>
          <w:p w14:paraId="7F256B79" w14:textId="77777777" w:rsidR="00D44589" w:rsidRPr="00145EC6" w:rsidRDefault="00D44589" w:rsidP="00920301">
            <w:pPr>
              <w:spacing w:line="240" w:lineRule="auto"/>
              <w:jc w:val="center"/>
              <w:rPr>
                <w:rFonts w:ascii="Times New Roman" w:hAnsi="Times New Roman"/>
                <w:b/>
                <w:sz w:val="24"/>
                <w:szCs w:val="24"/>
              </w:rPr>
            </w:pPr>
            <w:r w:rsidRPr="00145EC6">
              <w:rPr>
                <w:rFonts w:ascii="Times New Roman" w:hAnsi="Times New Roman"/>
                <w:b/>
                <w:sz w:val="24"/>
                <w:szCs w:val="24"/>
              </w:rPr>
              <w:t xml:space="preserve">на </w:t>
            </w:r>
            <w:proofErr w:type="gramStart"/>
            <w:r w:rsidRPr="00145EC6">
              <w:rPr>
                <w:rFonts w:ascii="Times New Roman" w:hAnsi="Times New Roman"/>
                <w:b/>
                <w:sz w:val="24"/>
                <w:szCs w:val="24"/>
              </w:rPr>
              <w:t>2021-2022</w:t>
            </w:r>
            <w:proofErr w:type="gramEnd"/>
            <w:r w:rsidRPr="00145EC6">
              <w:rPr>
                <w:rFonts w:ascii="Times New Roman" w:hAnsi="Times New Roman"/>
                <w:b/>
                <w:sz w:val="24"/>
                <w:szCs w:val="24"/>
              </w:rPr>
              <w:t xml:space="preserve"> учебный год</w:t>
            </w:r>
          </w:p>
          <w:p w14:paraId="5998F7CB" w14:textId="77777777" w:rsidR="00D44589" w:rsidRPr="00145EC6" w:rsidRDefault="00D44589" w:rsidP="00920301">
            <w:pPr>
              <w:spacing w:line="240" w:lineRule="auto"/>
              <w:jc w:val="center"/>
              <w:rPr>
                <w:rFonts w:ascii="Times New Roman" w:hAnsi="Times New Roman"/>
                <w:b/>
                <w:sz w:val="24"/>
                <w:szCs w:val="24"/>
              </w:rPr>
            </w:pPr>
            <w:bookmarkStart w:id="2" w:name="_Hlk81253270"/>
            <w:r w:rsidRPr="00145EC6">
              <w:rPr>
                <w:rFonts w:ascii="Times New Roman" w:hAnsi="Times New Roman"/>
                <w:b/>
                <w:sz w:val="24"/>
                <w:szCs w:val="24"/>
              </w:rPr>
              <w:t xml:space="preserve">(уровень </w:t>
            </w:r>
            <w:proofErr w:type="gramStart"/>
            <w:r w:rsidRPr="00145EC6">
              <w:rPr>
                <w:rFonts w:ascii="Times New Roman" w:hAnsi="Times New Roman"/>
                <w:b/>
                <w:sz w:val="24"/>
                <w:szCs w:val="24"/>
              </w:rPr>
              <w:t>основного  общего</w:t>
            </w:r>
            <w:proofErr w:type="gramEnd"/>
            <w:r w:rsidRPr="00145EC6">
              <w:rPr>
                <w:rFonts w:ascii="Times New Roman" w:hAnsi="Times New Roman"/>
                <w:b/>
                <w:sz w:val="24"/>
                <w:szCs w:val="24"/>
              </w:rPr>
              <w:t xml:space="preserve"> образования) </w:t>
            </w:r>
            <w:bookmarkEnd w:id="2"/>
          </w:p>
        </w:tc>
      </w:tr>
      <w:tr w:rsidR="00D44589" w:rsidRPr="00145EC6" w14:paraId="4026F3D6" w14:textId="77777777" w:rsidTr="00D44589">
        <w:trPr>
          <w:trHeight w:val="359"/>
        </w:trPr>
        <w:tc>
          <w:tcPr>
            <w:tcW w:w="9488" w:type="dxa"/>
            <w:gridSpan w:val="6"/>
            <w:shd w:val="clear" w:color="auto" w:fill="auto"/>
            <w:tcMar>
              <w:top w:w="100" w:type="dxa"/>
              <w:left w:w="100" w:type="dxa"/>
              <w:bottom w:w="100" w:type="dxa"/>
              <w:right w:w="100" w:type="dxa"/>
            </w:tcMar>
          </w:tcPr>
          <w:p w14:paraId="770CC678" w14:textId="77777777" w:rsidR="00D44589" w:rsidRPr="00145EC6" w:rsidRDefault="00D44589" w:rsidP="007A1A19">
            <w:pPr>
              <w:numPr>
                <w:ilvl w:val="0"/>
                <w:numId w:val="28"/>
              </w:numPr>
              <w:spacing w:after="0" w:line="240" w:lineRule="auto"/>
              <w:jc w:val="center"/>
              <w:rPr>
                <w:rFonts w:ascii="Times New Roman" w:hAnsi="Times New Roman"/>
                <w:b/>
                <w:sz w:val="24"/>
                <w:szCs w:val="24"/>
              </w:rPr>
            </w:pPr>
            <w:r w:rsidRPr="00145EC6">
              <w:rPr>
                <w:rFonts w:ascii="Times New Roman" w:hAnsi="Times New Roman"/>
                <w:b/>
                <w:sz w:val="24"/>
                <w:szCs w:val="24"/>
              </w:rPr>
              <w:t>Ключевые общешкольные дела</w:t>
            </w:r>
          </w:p>
        </w:tc>
      </w:tr>
      <w:tr w:rsidR="00D44589" w:rsidRPr="00145EC6" w14:paraId="5DDA2C44" w14:textId="77777777" w:rsidTr="00D44589">
        <w:trPr>
          <w:trHeight w:val="1197"/>
        </w:trPr>
        <w:tc>
          <w:tcPr>
            <w:tcW w:w="2845" w:type="dxa"/>
            <w:gridSpan w:val="2"/>
            <w:shd w:val="clear" w:color="auto" w:fill="auto"/>
            <w:tcMar>
              <w:top w:w="100" w:type="dxa"/>
              <w:left w:w="100" w:type="dxa"/>
              <w:bottom w:w="100" w:type="dxa"/>
              <w:right w:w="100" w:type="dxa"/>
            </w:tcMar>
          </w:tcPr>
          <w:p w14:paraId="31653787" w14:textId="77777777" w:rsidR="00D44589" w:rsidRPr="00145EC6" w:rsidRDefault="00D44589" w:rsidP="00920301">
            <w:pPr>
              <w:spacing w:line="240" w:lineRule="auto"/>
              <w:jc w:val="center"/>
              <w:rPr>
                <w:rFonts w:ascii="Times New Roman" w:hAnsi="Times New Roman"/>
                <w:sz w:val="24"/>
                <w:szCs w:val="24"/>
              </w:rPr>
            </w:pPr>
          </w:p>
          <w:p w14:paraId="13100745" w14:textId="77777777" w:rsidR="00D44589" w:rsidRPr="00145EC6" w:rsidRDefault="00D44589" w:rsidP="00920301">
            <w:pPr>
              <w:spacing w:line="240" w:lineRule="auto"/>
              <w:jc w:val="center"/>
              <w:rPr>
                <w:rFonts w:ascii="Times New Roman" w:hAnsi="Times New Roman"/>
                <w:sz w:val="24"/>
                <w:szCs w:val="24"/>
              </w:rPr>
            </w:pPr>
            <w:r w:rsidRPr="00145EC6">
              <w:rPr>
                <w:rFonts w:ascii="Times New Roman" w:hAnsi="Times New Roman"/>
                <w:sz w:val="24"/>
                <w:szCs w:val="24"/>
              </w:rPr>
              <w:t>Дела</w:t>
            </w:r>
          </w:p>
        </w:tc>
        <w:tc>
          <w:tcPr>
            <w:tcW w:w="973" w:type="dxa"/>
            <w:shd w:val="clear" w:color="auto" w:fill="auto"/>
            <w:tcMar>
              <w:top w:w="100" w:type="dxa"/>
              <w:left w:w="100" w:type="dxa"/>
              <w:bottom w:w="100" w:type="dxa"/>
              <w:right w:w="100" w:type="dxa"/>
            </w:tcMar>
          </w:tcPr>
          <w:p w14:paraId="68F391A5" w14:textId="77777777" w:rsidR="00D44589" w:rsidRPr="00145EC6" w:rsidRDefault="00D44589" w:rsidP="00920301">
            <w:pPr>
              <w:spacing w:line="240" w:lineRule="auto"/>
              <w:jc w:val="center"/>
              <w:rPr>
                <w:rFonts w:ascii="Times New Roman" w:hAnsi="Times New Roman"/>
                <w:sz w:val="24"/>
                <w:szCs w:val="24"/>
              </w:rPr>
            </w:pPr>
          </w:p>
          <w:p w14:paraId="63274DE4" w14:textId="77777777" w:rsidR="00D44589" w:rsidRPr="00145EC6" w:rsidRDefault="00D44589" w:rsidP="00920301">
            <w:pPr>
              <w:spacing w:line="240" w:lineRule="auto"/>
              <w:jc w:val="center"/>
              <w:rPr>
                <w:rFonts w:ascii="Times New Roman" w:hAnsi="Times New Roman"/>
                <w:sz w:val="24"/>
                <w:szCs w:val="24"/>
              </w:rPr>
            </w:pPr>
            <w:r w:rsidRPr="00145EC6">
              <w:rPr>
                <w:rFonts w:ascii="Times New Roman" w:hAnsi="Times New Roman"/>
                <w:sz w:val="24"/>
                <w:szCs w:val="24"/>
              </w:rPr>
              <w:t>Классы</w:t>
            </w:r>
          </w:p>
        </w:tc>
        <w:tc>
          <w:tcPr>
            <w:tcW w:w="1275" w:type="dxa"/>
            <w:shd w:val="clear" w:color="auto" w:fill="auto"/>
            <w:tcMar>
              <w:top w:w="100" w:type="dxa"/>
              <w:left w:w="100" w:type="dxa"/>
              <w:bottom w:w="100" w:type="dxa"/>
              <w:right w:w="100" w:type="dxa"/>
            </w:tcMar>
          </w:tcPr>
          <w:p w14:paraId="75E413B1" w14:textId="77777777" w:rsidR="00D44589" w:rsidRPr="00145EC6" w:rsidRDefault="00D44589" w:rsidP="00920301">
            <w:pPr>
              <w:spacing w:line="240" w:lineRule="auto"/>
              <w:jc w:val="center"/>
              <w:rPr>
                <w:rFonts w:ascii="Times New Roman" w:hAnsi="Times New Roman"/>
                <w:sz w:val="24"/>
                <w:szCs w:val="24"/>
              </w:rPr>
            </w:pPr>
            <w:r w:rsidRPr="00145EC6">
              <w:rPr>
                <w:rFonts w:ascii="Times New Roman" w:hAnsi="Times New Roman"/>
                <w:sz w:val="24"/>
                <w:szCs w:val="24"/>
              </w:rPr>
              <w:t>Ориентировочное</w:t>
            </w:r>
          </w:p>
          <w:p w14:paraId="49D474C5" w14:textId="77777777" w:rsidR="00D44589" w:rsidRPr="00145EC6" w:rsidRDefault="00D44589" w:rsidP="00920301">
            <w:pPr>
              <w:spacing w:line="240" w:lineRule="auto"/>
              <w:jc w:val="center"/>
              <w:rPr>
                <w:rFonts w:ascii="Times New Roman" w:hAnsi="Times New Roman"/>
                <w:sz w:val="24"/>
                <w:szCs w:val="24"/>
              </w:rPr>
            </w:pPr>
            <w:r w:rsidRPr="00145EC6">
              <w:rPr>
                <w:rFonts w:ascii="Times New Roman" w:hAnsi="Times New Roman"/>
                <w:sz w:val="24"/>
                <w:szCs w:val="24"/>
              </w:rPr>
              <w:t>время</w:t>
            </w:r>
          </w:p>
          <w:p w14:paraId="769092FD" w14:textId="77777777" w:rsidR="00D44589" w:rsidRPr="00145EC6" w:rsidRDefault="00D44589" w:rsidP="00920301">
            <w:pPr>
              <w:spacing w:line="240" w:lineRule="auto"/>
              <w:jc w:val="center"/>
              <w:rPr>
                <w:rFonts w:ascii="Times New Roman" w:hAnsi="Times New Roman"/>
                <w:sz w:val="24"/>
                <w:szCs w:val="24"/>
              </w:rPr>
            </w:pPr>
            <w:r w:rsidRPr="00145EC6">
              <w:rPr>
                <w:rFonts w:ascii="Times New Roman" w:hAnsi="Times New Roman"/>
                <w:sz w:val="24"/>
                <w:szCs w:val="24"/>
              </w:rPr>
              <w:t>проведения</w:t>
            </w:r>
          </w:p>
        </w:tc>
        <w:tc>
          <w:tcPr>
            <w:tcW w:w="2127" w:type="dxa"/>
            <w:shd w:val="clear" w:color="auto" w:fill="auto"/>
            <w:tcMar>
              <w:top w:w="100" w:type="dxa"/>
              <w:left w:w="100" w:type="dxa"/>
              <w:bottom w:w="100" w:type="dxa"/>
              <w:right w:w="100" w:type="dxa"/>
            </w:tcMar>
          </w:tcPr>
          <w:p w14:paraId="2363E38E" w14:textId="77777777" w:rsidR="00D44589" w:rsidRPr="00145EC6" w:rsidRDefault="00D44589" w:rsidP="00920301">
            <w:pPr>
              <w:spacing w:line="240" w:lineRule="auto"/>
              <w:jc w:val="center"/>
              <w:rPr>
                <w:rFonts w:ascii="Times New Roman" w:hAnsi="Times New Roman"/>
                <w:sz w:val="24"/>
                <w:szCs w:val="24"/>
              </w:rPr>
            </w:pPr>
            <w:r w:rsidRPr="00145EC6">
              <w:rPr>
                <w:rFonts w:ascii="Times New Roman" w:hAnsi="Times New Roman"/>
                <w:sz w:val="24"/>
                <w:szCs w:val="24"/>
              </w:rPr>
              <w:t>Ответственные+</w:t>
            </w:r>
          </w:p>
          <w:p w14:paraId="4A1D8AF0" w14:textId="77777777" w:rsidR="00D44589" w:rsidRPr="00145EC6" w:rsidRDefault="00D44589" w:rsidP="00920301">
            <w:pPr>
              <w:spacing w:line="240" w:lineRule="auto"/>
              <w:jc w:val="center"/>
              <w:rPr>
                <w:rFonts w:ascii="Times New Roman" w:hAnsi="Times New Roman"/>
                <w:sz w:val="24"/>
                <w:szCs w:val="24"/>
              </w:rPr>
            </w:pPr>
            <w:r w:rsidRPr="00145EC6">
              <w:rPr>
                <w:rFonts w:ascii="Times New Roman" w:hAnsi="Times New Roman"/>
                <w:sz w:val="24"/>
                <w:szCs w:val="24"/>
              </w:rPr>
              <w:t>Роль родителей, учителей, детей</w:t>
            </w:r>
          </w:p>
        </w:tc>
        <w:tc>
          <w:tcPr>
            <w:tcW w:w="2268" w:type="dxa"/>
            <w:shd w:val="clear" w:color="auto" w:fill="auto"/>
            <w:tcMar>
              <w:top w:w="100" w:type="dxa"/>
              <w:left w:w="100" w:type="dxa"/>
              <w:bottom w:w="100" w:type="dxa"/>
              <w:right w:w="100" w:type="dxa"/>
            </w:tcMar>
            <w:vAlign w:val="center"/>
          </w:tcPr>
          <w:p w14:paraId="6A67F68C"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Результат</w:t>
            </w:r>
          </w:p>
          <w:p w14:paraId="316A3F23"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(личностные приращения у детей)</w:t>
            </w:r>
          </w:p>
          <w:p w14:paraId="5404F93B" w14:textId="77777777" w:rsidR="00D44589" w:rsidRPr="00145EC6" w:rsidRDefault="00D44589" w:rsidP="00920301">
            <w:pPr>
              <w:spacing w:line="240" w:lineRule="auto"/>
              <w:rPr>
                <w:rFonts w:ascii="Times New Roman" w:hAnsi="Times New Roman"/>
                <w:sz w:val="24"/>
                <w:szCs w:val="24"/>
              </w:rPr>
            </w:pPr>
          </w:p>
        </w:tc>
      </w:tr>
      <w:tr w:rsidR="00D44589" w:rsidRPr="00145EC6" w14:paraId="3616914F" w14:textId="77777777" w:rsidTr="00D44589">
        <w:trPr>
          <w:trHeight w:val="934"/>
        </w:trPr>
        <w:tc>
          <w:tcPr>
            <w:tcW w:w="2845" w:type="dxa"/>
            <w:gridSpan w:val="2"/>
            <w:shd w:val="clear" w:color="auto" w:fill="auto"/>
            <w:tcMar>
              <w:top w:w="100" w:type="dxa"/>
              <w:left w:w="100" w:type="dxa"/>
              <w:bottom w:w="100" w:type="dxa"/>
              <w:right w:w="100" w:type="dxa"/>
            </w:tcMar>
          </w:tcPr>
          <w:p w14:paraId="15E112C2"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lastRenderedPageBreak/>
              <w:t>Праздник «День знаний»</w:t>
            </w:r>
          </w:p>
        </w:tc>
        <w:tc>
          <w:tcPr>
            <w:tcW w:w="973" w:type="dxa"/>
            <w:shd w:val="clear" w:color="auto" w:fill="auto"/>
            <w:tcMar>
              <w:top w:w="100" w:type="dxa"/>
              <w:left w:w="100" w:type="dxa"/>
              <w:bottom w:w="100" w:type="dxa"/>
              <w:right w:w="100" w:type="dxa"/>
            </w:tcMar>
          </w:tcPr>
          <w:p w14:paraId="76995F16"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74E1BB30"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1 сентября</w:t>
            </w:r>
          </w:p>
        </w:tc>
        <w:tc>
          <w:tcPr>
            <w:tcW w:w="2127" w:type="dxa"/>
            <w:shd w:val="clear" w:color="auto" w:fill="auto"/>
            <w:tcMar>
              <w:top w:w="100" w:type="dxa"/>
              <w:left w:w="100" w:type="dxa"/>
              <w:bottom w:w="100" w:type="dxa"/>
              <w:right w:w="100" w:type="dxa"/>
            </w:tcMar>
          </w:tcPr>
          <w:p w14:paraId="12D7055E"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 xml:space="preserve">Педагог-организатор, </w:t>
            </w:r>
            <w:proofErr w:type="spellStart"/>
            <w:r w:rsidRPr="00145EC6">
              <w:rPr>
                <w:rFonts w:ascii="Times New Roman" w:hAnsi="Times New Roman"/>
                <w:sz w:val="24"/>
                <w:szCs w:val="24"/>
              </w:rPr>
              <w:t>кл</w:t>
            </w:r>
            <w:proofErr w:type="spellEnd"/>
            <w:r w:rsidRPr="00145EC6">
              <w:rPr>
                <w:rFonts w:ascii="Times New Roman" w:hAnsi="Times New Roman"/>
                <w:sz w:val="24"/>
                <w:szCs w:val="24"/>
              </w:rPr>
              <w:t>. руководители, учащиеся-подготовка стихов, родители-организация детей</w:t>
            </w:r>
          </w:p>
        </w:tc>
        <w:tc>
          <w:tcPr>
            <w:tcW w:w="2268" w:type="dxa"/>
            <w:shd w:val="clear" w:color="auto" w:fill="auto"/>
            <w:tcMar>
              <w:top w:w="100" w:type="dxa"/>
              <w:left w:w="100" w:type="dxa"/>
              <w:bottom w:w="100" w:type="dxa"/>
              <w:right w:w="100" w:type="dxa"/>
            </w:tcMar>
            <w:vAlign w:val="center"/>
          </w:tcPr>
          <w:p w14:paraId="5DF5B466" w14:textId="77777777" w:rsidR="00D44589" w:rsidRPr="00145EC6" w:rsidRDefault="00D44589" w:rsidP="00920301">
            <w:pPr>
              <w:spacing w:line="240" w:lineRule="auto"/>
              <w:rPr>
                <w:rFonts w:ascii="Times New Roman" w:hAnsi="Times New Roman"/>
                <w:sz w:val="24"/>
                <w:szCs w:val="24"/>
              </w:rPr>
            </w:pPr>
            <w:r w:rsidRPr="008B55D3">
              <w:rPr>
                <w:rFonts w:ascii="Times New Roman" w:hAnsi="Times New Roman"/>
                <w:color w:val="000000"/>
                <w:sz w:val="24"/>
                <w:szCs w:val="24"/>
              </w:rPr>
              <w:t>Готовность к активному участию в жизни образовательной организации</w:t>
            </w:r>
          </w:p>
        </w:tc>
      </w:tr>
      <w:tr w:rsidR="00D44589" w:rsidRPr="00145EC6" w14:paraId="21B91DB5" w14:textId="77777777" w:rsidTr="00D44589">
        <w:trPr>
          <w:trHeight w:val="934"/>
        </w:trPr>
        <w:tc>
          <w:tcPr>
            <w:tcW w:w="2845" w:type="dxa"/>
            <w:gridSpan w:val="2"/>
            <w:shd w:val="clear" w:color="auto" w:fill="auto"/>
            <w:tcMar>
              <w:top w:w="100" w:type="dxa"/>
              <w:left w:w="100" w:type="dxa"/>
              <w:bottom w:w="100" w:type="dxa"/>
              <w:right w:w="100" w:type="dxa"/>
            </w:tcMar>
          </w:tcPr>
          <w:p w14:paraId="1AD15EE4"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Акция «Лучше маленькая помощь, чем большое бездействие»</w:t>
            </w:r>
          </w:p>
        </w:tc>
        <w:tc>
          <w:tcPr>
            <w:tcW w:w="973" w:type="dxa"/>
            <w:shd w:val="clear" w:color="auto" w:fill="auto"/>
            <w:tcMar>
              <w:top w:w="100" w:type="dxa"/>
              <w:left w:w="100" w:type="dxa"/>
              <w:bottom w:w="100" w:type="dxa"/>
              <w:right w:w="100" w:type="dxa"/>
            </w:tcMar>
          </w:tcPr>
          <w:p w14:paraId="6D320679"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332F5242"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сентябрь</w:t>
            </w:r>
          </w:p>
        </w:tc>
        <w:tc>
          <w:tcPr>
            <w:tcW w:w="2127" w:type="dxa"/>
            <w:shd w:val="clear" w:color="auto" w:fill="auto"/>
            <w:tcMar>
              <w:top w:w="100" w:type="dxa"/>
              <w:left w:w="100" w:type="dxa"/>
              <w:bottom w:w="100" w:type="dxa"/>
              <w:right w:w="100" w:type="dxa"/>
            </w:tcMar>
          </w:tcPr>
          <w:p w14:paraId="39738305" w14:textId="77777777" w:rsidR="00D44589" w:rsidRDefault="00D44589" w:rsidP="00920301">
            <w:pPr>
              <w:spacing w:line="240" w:lineRule="auto"/>
              <w:rPr>
                <w:rFonts w:ascii="Times New Roman" w:hAnsi="Times New Roman"/>
                <w:sz w:val="24"/>
                <w:szCs w:val="24"/>
              </w:rPr>
            </w:pPr>
            <w:r>
              <w:rPr>
                <w:rFonts w:ascii="Times New Roman" w:hAnsi="Times New Roman"/>
                <w:sz w:val="24"/>
                <w:szCs w:val="24"/>
              </w:rPr>
              <w:t>Зам. по ВР</w:t>
            </w:r>
          </w:p>
          <w:p w14:paraId="1F7636E0"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Кл. рук. Родители</w:t>
            </w:r>
          </w:p>
        </w:tc>
        <w:tc>
          <w:tcPr>
            <w:tcW w:w="2268" w:type="dxa"/>
            <w:shd w:val="clear" w:color="auto" w:fill="auto"/>
            <w:tcMar>
              <w:top w:w="100" w:type="dxa"/>
              <w:left w:w="100" w:type="dxa"/>
              <w:bottom w:w="100" w:type="dxa"/>
              <w:right w:w="100" w:type="dxa"/>
            </w:tcMar>
            <w:vAlign w:val="center"/>
          </w:tcPr>
          <w:p w14:paraId="152403F9"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Формирование чувства сопереживания, сострадания. Развитие толерантного отношения к окружающим.</w:t>
            </w:r>
          </w:p>
        </w:tc>
      </w:tr>
      <w:tr w:rsidR="00D44589" w:rsidRPr="00145EC6" w14:paraId="18F39F4E" w14:textId="77777777" w:rsidTr="00D44589">
        <w:trPr>
          <w:trHeight w:val="934"/>
        </w:trPr>
        <w:tc>
          <w:tcPr>
            <w:tcW w:w="2845" w:type="dxa"/>
            <w:gridSpan w:val="2"/>
            <w:shd w:val="clear" w:color="auto" w:fill="auto"/>
            <w:tcMar>
              <w:top w:w="100" w:type="dxa"/>
              <w:left w:w="100" w:type="dxa"/>
              <w:bottom w:w="100" w:type="dxa"/>
              <w:right w:w="100" w:type="dxa"/>
            </w:tcMar>
          </w:tcPr>
          <w:p w14:paraId="55B56FB6" w14:textId="77777777" w:rsidR="00D44589" w:rsidRPr="00CD155B" w:rsidRDefault="00D44589" w:rsidP="00920301">
            <w:pPr>
              <w:spacing w:line="240" w:lineRule="auto"/>
              <w:rPr>
                <w:rFonts w:ascii="Times New Roman" w:hAnsi="Times New Roman"/>
                <w:sz w:val="24"/>
                <w:szCs w:val="24"/>
              </w:rPr>
            </w:pPr>
            <w:r>
              <w:rPr>
                <w:rFonts w:ascii="Times New Roman" w:hAnsi="Times New Roman"/>
                <w:sz w:val="24"/>
                <w:szCs w:val="24"/>
              </w:rPr>
              <w:t>Посвящение в пятиклассники</w:t>
            </w:r>
          </w:p>
        </w:tc>
        <w:tc>
          <w:tcPr>
            <w:tcW w:w="973" w:type="dxa"/>
            <w:shd w:val="clear" w:color="auto" w:fill="auto"/>
            <w:tcMar>
              <w:top w:w="100" w:type="dxa"/>
              <w:left w:w="100" w:type="dxa"/>
              <w:bottom w:w="100" w:type="dxa"/>
              <w:right w:w="100" w:type="dxa"/>
            </w:tcMar>
          </w:tcPr>
          <w:p w14:paraId="2C8B737B"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5</w:t>
            </w:r>
          </w:p>
        </w:tc>
        <w:tc>
          <w:tcPr>
            <w:tcW w:w="1275" w:type="dxa"/>
            <w:shd w:val="clear" w:color="auto" w:fill="auto"/>
            <w:tcMar>
              <w:top w:w="100" w:type="dxa"/>
              <w:left w:w="100" w:type="dxa"/>
              <w:bottom w:w="100" w:type="dxa"/>
              <w:right w:w="100" w:type="dxa"/>
            </w:tcMar>
          </w:tcPr>
          <w:p w14:paraId="7CDA11C4" w14:textId="77777777" w:rsidR="00D44589" w:rsidRPr="00CD155B" w:rsidRDefault="00D44589" w:rsidP="00920301">
            <w:pPr>
              <w:spacing w:line="240" w:lineRule="auto"/>
              <w:rPr>
                <w:rFonts w:ascii="Times New Roman" w:hAnsi="Times New Roman"/>
                <w:sz w:val="24"/>
                <w:szCs w:val="24"/>
              </w:rPr>
            </w:pPr>
            <w:r>
              <w:rPr>
                <w:rFonts w:ascii="Times New Roman" w:hAnsi="Times New Roman"/>
                <w:sz w:val="24"/>
                <w:szCs w:val="24"/>
              </w:rPr>
              <w:t>Конец сентября</w:t>
            </w:r>
          </w:p>
        </w:tc>
        <w:tc>
          <w:tcPr>
            <w:tcW w:w="2127" w:type="dxa"/>
            <w:shd w:val="clear" w:color="auto" w:fill="auto"/>
            <w:tcMar>
              <w:top w:w="100" w:type="dxa"/>
              <w:left w:w="100" w:type="dxa"/>
              <w:bottom w:w="100" w:type="dxa"/>
              <w:right w:w="100" w:type="dxa"/>
            </w:tcMar>
          </w:tcPr>
          <w:p w14:paraId="54E89579"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Педагог орг., органы самоуправления</w:t>
            </w:r>
          </w:p>
        </w:tc>
        <w:tc>
          <w:tcPr>
            <w:tcW w:w="2268" w:type="dxa"/>
            <w:shd w:val="clear" w:color="auto" w:fill="auto"/>
            <w:tcMar>
              <w:top w:w="100" w:type="dxa"/>
              <w:left w:w="100" w:type="dxa"/>
              <w:bottom w:w="100" w:type="dxa"/>
              <w:right w:w="100" w:type="dxa"/>
            </w:tcMar>
            <w:vAlign w:val="center"/>
          </w:tcPr>
          <w:p w14:paraId="79BB13CD" w14:textId="77777777" w:rsidR="00D44589" w:rsidRPr="00145EC6" w:rsidRDefault="00D44589" w:rsidP="00920301">
            <w:pPr>
              <w:spacing w:line="240" w:lineRule="auto"/>
              <w:rPr>
                <w:rFonts w:ascii="Times New Roman" w:hAnsi="Times New Roman"/>
                <w:sz w:val="24"/>
                <w:szCs w:val="24"/>
              </w:rPr>
            </w:pPr>
            <w:r>
              <w:rPr>
                <w:rFonts w:ascii="Times New Roman" w:hAnsi="Times New Roman"/>
                <w:color w:val="000000"/>
                <w:sz w:val="24"/>
                <w:szCs w:val="24"/>
              </w:rPr>
              <w:t>Ф</w:t>
            </w:r>
            <w:r w:rsidRPr="007373DF">
              <w:rPr>
                <w:rFonts w:ascii="Times New Roman" w:hAnsi="Times New Roman"/>
                <w:color w:val="000000"/>
                <w:sz w:val="24"/>
                <w:szCs w:val="24"/>
              </w:rPr>
              <w:t>изическое воспитание</w:t>
            </w:r>
            <w:r>
              <w:rPr>
                <w:rFonts w:ascii="Times New Roman" w:hAnsi="Times New Roman"/>
                <w:color w:val="000000"/>
                <w:sz w:val="24"/>
                <w:szCs w:val="24"/>
              </w:rPr>
              <w:t xml:space="preserve">, </w:t>
            </w:r>
            <w:r w:rsidRPr="007373DF">
              <w:rPr>
                <w:rFonts w:ascii="Times New Roman" w:hAnsi="Times New Roman"/>
                <w:color w:val="000000"/>
                <w:sz w:val="24"/>
                <w:szCs w:val="24"/>
              </w:rPr>
              <w:t xml:space="preserve">формирование </w:t>
            </w:r>
            <w:r>
              <w:rPr>
                <w:rFonts w:ascii="Times New Roman" w:hAnsi="Times New Roman"/>
                <w:color w:val="000000"/>
                <w:sz w:val="24"/>
                <w:szCs w:val="24"/>
              </w:rPr>
              <w:t>ответственного отношения к учебе.</w:t>
            </w:r>
          </w:p>
        </w:tc>
      </w:tr>
      <w:tr w:rsidR="00D44589" w:rsidRPr="00145EC6" w14:paraId="1E90A93D" w14:textId="77777777" w:rsidTr="00D44589">
        <w:trPr>
          <w:trHeight w:val="485"/>
        </w:trPr>
        <w:tc>
          <w:tcPr>
            <w:tcW w:w="2845" w:type="dxa"/>
            <w:gridSpan w:val="2"/>
            <w:shd w:val="clear" w:color="auto" w:fill="auto"/>
            <w:tcMar>
              <w:top w:w="100" w:type="dxa"/>
              <w:left w:w="100" w:type="dxa"/>
              <w:bottom w:w="100" w:type="dxa"/>
              <w:right w:w="100" w:type="dxa"/>
            </w:tcMar>
          </w:tcPr>
          <w:p w14:paraId="55332251"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День здоровья(</w:t>
            </w:r>
            <w:proofErr w:type="spellStart"/>
            <w:r w:rsidRPr="00145EC6">
              <w:rPr>
                <w:rFonts w:ascii="Times New Roman" w:hAnsi="Times New Roman"/>
                <w:sz w:val="24"/>
                <w:szCs w:val="24"/>
              </w:rPr>
              <w:t>турслет</w:t>
            </w:r>
            <w:proofErr w:type="spellEnd"/>
            <w:r w:rsidRPr="00145EC6">
              <w:rPr>
                <w:rFonts w:ascii="Times New Roman" w:hAnsi="Times New Roman"/>
                <w:sz w:val="24"/>
                <w:szCs w:val="24"/>
              </w:rPr>
              <w:t>)</w:t>
            </w:r>
          </w:p>
        </w:tc>
        <w:tc>
          <w:tcPr>
            <w:tcW w:w="973" w:type="dxa"/>
            <w:shd w:val="clear" w:color="auto" w:fill="auto"/>
            <w:tcMar>
              <w:top w:w="100" w:type="dxa"/>
              <w:left w:w="100" w:type="dxa"/>
              <w:bottom w:w="100" w:type="dxa"/>
              <w:right w:w="100" w:type="dxa"/>
            </w:tcMar>
          </w:tcPr>
          <w:p w14:paraId="25B852FF" w14:textId="77777777" w:rsidR="00D44589" w:rsidRPr="00145EC6" w:rsidRDefault="00D44589" w:rsidP="00920301">
            <w:pPr>
              <w:spacing w:line="240" w:lineRule="auto"/>
              <w:rPr>
                <w:rFonts w:ascii="Times New Roman" w:hAnsi="Times New Roman"/>
                <w:sz w:val="24"/>
                <w:szCs w:val="24"/>
              </w:rPr>
            </w:pPr>
            <w:proofErr w:type="gramStart"/>
            <w:r w:rsidRPr="00145EC6">
              <w:rPr>
                <w:rFonts w:ascii="Times New Roman" w:hAnsi="Times New Roman"/>
                <w:sz w:val="24"/>
                <w:szCs w:val="24"/>
              </w:rPr>
              <w:t>5-9</w:t>
            </w:r>
            <w:proofErr w:type="gramEnd"/>
            <w:r w:rsidRPr="00145EC6">
              <w:rPr>
                <w:rFonts w:ascii="Times New Roman" w:hAnsi="Times New Roman"/>
                <w:sz w:val="24"/>
                <w:szCs w:val="24"/>
              </w:rPr>
              <w:t xml:space="preserve"> классы</w:t>
            </w:r>
          </w:p>
        </w:tc>
        <w:tc>
          <w:tcPr>
            <w:tcW w:w="1275" w:type="dxa"/>
            <w:shd w:val="clear" w:color="auto" w:fill="auto"/>
            <w:tcMar>
              <w:top w:w="100" w:type="dxa"/>
              <w:left w:w="100" w:type="dxa"/>
              <w:bottom w:w="100" w:type="dxa"/>
              <w:right w:w="100" w:type="dxa"/>
            </w:tcMar>
          </w:tcPr>
          <w:p w14:paraId="2B54C4C0"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октябрь</w:t>
            </w:r>
          </w:p>
        </w:tc>
        <w:tc>
          <w:tcPr>
            <w:tcW w:w="2127" w:type="dxa"/>
            <w:shd w:val="clear" w:color="auto" w:fill="auto"/>
            <w:tcMar>
              <w:top w:w="100" w:type="dxa"/>
              <w:left w:w="100" w:type="dxa"/>
              <w:bottom w:w="100" w:type="dxa"/>
              <w:right w:w="100" w:type="dxa"/>
            </w:tcMar>
          </w:tcPr>
          <w:p w14:paraId="6E0CB17F" w14:textId="77777777" w:rsidR="00D44589" w:rsidRDefault="00D44589" w:rsidP="00920301">
            <w:pPr>
              <w:rPr>
                <w:rFonts w:ascii="Times New Roman" w:hAnsi="Times New Roman"/>
                <w:sz w:val="24"/>
                <w:szCs w:val="24"/>
              </w:rPr>
            </w:pPr>
            <w:r w:rsidRPr="007373DF">
              <w:rPr>
                <w:rFonts w:ascii="Times New Roman" w:hAnsi="Times New Roman"/>
                <w:sz w:val="24"/>
                <w:szCs w:val="24"/>
              </w:rPr>
              <w:t>Учителя физической культуры;</w:t>
            </w:r>
          </w:p>
          <w:p w14:paraId="7802345E" w14:textId="77777777" w:rsidR="00D44589" w:rsidRPr="00145EC6" w:rsidRDefault="00D44589" w:rsidP="00920301">
            <w:pPr>
              <w:spacing w:line="240" w:lineRule="auto"/>
              <w:rPr>
                <w:rFonts w:ascii="Times New Roman" w:hAnsi="Times New Roman"/>
                <w:sz w:val="24"/>
                <w:szCs w:val="24"/>
              </w:rPr>
            </w:pPr>
            <w:r w:rsidRPr="007373DF">
              <w:rPr>
                <w:rFonts w:ascii="Times New Roman" w:hAnsi="Times New Roman"/>
                <w:sz w:val="24"/>
                <w:szCs w:val="24"/>
              </w:rPr>
              <w:t>Классные руководители</w:t>
            </w:r>
          </w:p>
        </w:tc>
        <w:tc>
          <w:tcPr>
            <w:tcW w:w="2268" w:type="dxa"/>
            <w:shd w:val="clear" w:color="auto" w:fill="auto"/>
            <w:tcMar>
              <w:top w:w="100" w:type="dxa"/>
              <w:left w:w="100" w:type="dxa"/>
              <w:bottom w:w="100" w:type="dxa"/>
              <w:right w:w="100" w:type="dxa"/>
            </w:tcMar>
            <w:vAlign w:val="center"/>
          </w:tcPr>
          <w:p w14:paraId="079FF542" w14:textId="77777777" w:rsidR="00D44589" w:rsidRPr="000E7209" w:rsidRDefault="00D44589" w:rsidP="00920301">
            <w:pPr>
              <w:spacing w:line="240" w:lineRule="auto"/>
              <w:rPr>
                <w:rFonts w:ascii="Times New Roman" w:hAnsi="Times New Roman"/>
                <w:sz w:val="24"/>
                <w:szCs w:val="24"/>
              </w:rPr>
            </w:pPr>
            <w:r>
              <w:rPr>
                <w:rFonts w:ascii="Times New Roman" w:hAnsi="Times New Roman"/>
                <w:color w:val="000000"/>
                <w:sz w:val="24"/>
                <w:szCs w:val="24"/>
              </w:rPr>
              <w:t>Ф</w:t>
            </w:r>
            <w:r w:rsidRPr="007373DF">
              <w:rPr>
                <w:rFonts w:ascii="Times New Roman" w:hAnsi="Times New Roman"/>
                <w:color w:val="000000"/>
                <w:sz w:val="24"/>
                <w:szCs w:val="24"/>
              </w:rPr>
              <w:t>изическое воспитание и формирование культуры здоровья</w:t>
            </w:r>
            <w:r>
              <w:rPr>
                <w:rFonts w:ascii="Times New Roman" w:hAnsi="Times New Roman"/>
                <w:color w:val="000000"/>
                <w:sz w:val="24"/>
                <w:szCs w:val="24"/>
              </w:rPr>
              <w:t>, активного участия в жизни класса и школы</w:t>
            </w:r>
          </w:p>
        </w:tc>
      </w:tr>
      <w:tr w:rsidR="00D44589" w:rsidRPr="00145EC6" w14:paraId="7A3C4E2B" w14:textId="77777777" w:rsidTr="00D44589">
        <w:trPr>
          <w:trHeight w:val="485"/>
        </w:trPr>
        <w:tc>
          <w:tcPr>
            <w:tcW w:w="2845" w:type="dxa"/>
            <w:gridSpan w:val="2"/>
            <w:shd w:val="clear" w:color="auto" w:fill="auto"/>
            <w:tcMar>
              <w:top w:w="100" w:type="dxa"/>
              <w:left w:w="100" w:type="dxa"/>
              <w:bottom w:w="100" w:type="dxa"/>
              <w:right w:w="100" w:type="dxa"/>
            </w:tcMar>
          </w:tcPr>
          <w:p w14:paraId="2EB94ED8"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Праздник, посвященный Дню учителя</w:t>
            </w:r>
          </w:p>
        </w:tc>
        <w:tc>
          <w:tcPr>
            <w:tcW w:w="973" w:type="dxa"/>
            <w:shd w:val="clear" w:color="auto" w:fill="auto"/>
            <w:tcMar>
              <w:top w:w="100" w:type="dxa"/>
              <w:left w:w="100" w:type="dxa"/>
              <w:bottom w:w="100" w:type="dxa"/>
              <w:right w:w="100" w:type="dxa"/>
            </w:tcMar>
          </w:tcPr>
          <w:p w14:paraId="16128B77"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607D0349"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октябрь</w:t>
            </w:r>
          </w:p>
        </w:tc>
        <w:tc>
          <w:tcPr>
            <w:tcW w:w="2127" w:type="dxa"/>
            <w:shd w:val="clear" w:color="auto" w:fill="auto"/>
            <w:tcMar>
              <w:top w:w="100" w:type="dxa"/>
              <w:left w:w="100" w:type="dxa"/>
              <w:bottom w:w="100" w:type="dxa"/>
              <w:right w:w="100" w:type="dxa"/>
            </w:tcMar>
          </w:tcPr>
          <w:p w14:paraId="36F3E40F" w14:textId="77777777" w:rsidR="00D44589" w:rsidRPr="00DC6893" w:rsidRDefault="00D44589" w:rsidP="00920301">
            <w:pPr>
              <w:rPr>
                <w:rFonts w:ascii="Times New Roman" w:hAnsi="Times New Roman"/>
                <w:sz w:val="24"/>
                <w:szCs w:val="24"/>
              </w:rPr>
            </w:pPr>
            <w:r>
              <w:rPr>
                <w:rFonts w:ascii="Times New Roman" w:hAnsi="Times New Roman"/>
                <w:sz w:val="24"/>
                <w:szCs w:val="24"/>
              </w:rPr>
              <w:t xml:space="preserve">Педагог организатор, </w:t>
            </w:r>
            <w:proofErr w:type="spellStart"/>
            <w:r>
              <w:rPr>
                <w:rFonts w:ascii="Times New Roman" w:hAnsi="Times New Roman"/>
                <w:sz w:val="24"/>
                <w:szCs w:val="24"/>
              </w:rPr>
              <w:t>кл</w:t>
            </w:r>
            <w:proofErr w:type="spellEnd"/>
            <w:r>
              <w:rPr>
                <w:rFonts w:ascii="Times New Roman" w:hAnsi="Times New Roman"/>
                <w:sz w:val="24"/>
                <w:szCs w:val="24"/>
              </w:rPr>
              <w:t>. Рук.</w:t>
            </w:r>
          </w:p>
        </w:tc>
        <w:tc>
          <w:tcPr>
            <w:tcW w:w="2268" w:type="dxa"/>
            <w:shd w:val="clear" w:color="auto" w:fill="auto"/>
            <w:tcMar>
              <w:top w:w="100" w:type="dxa"/>
              <w:left w:w="100" w:type="dxa"/>
              <w:bottom w:w="100" w:type="dxa"/>
              <w:right w:w="100" w:type="dxa"/>
            </w:tcMar>
            <w:vAlign w:val="center"/>
          </w:tcPr>
          <w:p w14:paraId="4580D370" w14:textId="77777777" w:rsidR="00D44589" w:rsidRPr="00DC6893" w:rsidRDefault="00D44589" w:rsidP="00920301">
            <w:pPr>
              <w:spacing w:line="240" w:lineRule="auto"/>
              <w:rPr>
                <w:rFonts w:ascii="Times New Roman" w:hAnsi="Times New Roman"/>
                <w:color w:val="000000"/>
                <w:sz w:val="24"/>
                <w:szCs w:val="24"/>
              </w:rPr>
            </w:pPr>
            <w:r>
              <w:rPr>
                <w:rFonts w:ascii="Times New Roman" w:hAnsi="Times New Roman"/>
                <w:color w:val="000000"/>
                <w:sz w:val="24"/>
                <w:szCs w:val="24"/>
              </w:rPr>
              <w:t>Формирование чувства прекрасного, основ саморазвития и самовоспитания</w:t>
            </w:r>
          </w:p>
        </w:tc>
      </w:tr>
      <w:tr w:rsidR="00D44589" w:rsidRPr="00145EC6" w14:paraId="30E9C036" w14:textId="77777777" w:rsidTr="00D44589">
        <w:trPr>
          <w:trHeight w:val="485"/>
        </w:trPr>
        <w:tc>
          <w:tcPr>
            <w:tcW w:w="2845" w:type="dxa"/>
            <w:gridSpan w:val="2"/>
            <w:shd w:val="clear" w:color="auto" w:fill="auto"/>
            <w:tcMar>
              <w:top w:w="100" w:type="dxa"/>
              <w:left w:w="100" w:type="dxa"/>
              <w:bottom w:w="100" w:type="dxa"/>
              <w:right w:w="100" w:type="dxa"/>
            </w:tcMar>
          </w:tcPr>
          <w:p w14:paraId="768FC9B2"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Акция: «Подари улыбку маме»</w:t>
            </w:r>
            <w:r w:rsidRPr="00145EC6">
              <w:rPr>
                <w:rFonts w:ascii="Times New Roman" w:hAnsi="Times New Roman"/>
                <w:sz w:val="24"/>
                <w:szCs w:val="24"/>
              </w:rPr>
              <w:t>. Лучший видеосюжет.</w:t>
            </w:r>
          </w:p>
        </w:tc>
        <w:tc>
          <w:tcPr>
            <w:tcW w:w="973" w:type="dxa"/>
            <w:shd w:val="clear" w:color="auto" w:fill="auto"/>
            <w:tcMar>
              <w:top w:w="100" w:type="dxa"/>
              <w:left w:w="100" w:type="dxa"/>
              <w:bottom w:w="100" w:type="dxa"/>
              <w:right w:w="100" w:type="dxa"/>
            </w:tcMar>
          </w:tcPr>
          <w:p w14:paraId="05399818" w14:textId="77777777" w:rsidR="00D44589" w:rsidRPr="00145EC6" w:rsidRDefault="00D44589" w:rsidP="00920301">
            <w:pPr>
              <w:spacing w:line="240" w:lineRule="auto"/>
              <w:rPr>
                <w:rFonts w:ascii="Times New Roman" w:hAnsi="Times New Roman"/>
                <w:sz w:val="24"/>
                <w:szCs w:val="24"/>
              </w:rPr>
            </w:pPr>
            <w:proofErr w:type="gramStart"/>
            <w:r w:rsidRPr="00145EC6">
              <w:rPr>
                <w:rFonts w:ascii="Times New Roman" w:hAnsi="Times New Roman"/>
                <w:sz w:val="24"/>
                <w:szCs w:val="24"/>
              </w:rPr>
              <w:t>5-9</w:t>
            </w:r>
            <w:proofErr w:type="gramEnd"/>
            <w:r w:rsidRPr="00145EC6">
              <w:rPr>
                <w:rFonts w:ascii="Times New Roman" w:hAnsi="Times New Roman"/>
                <w:sz w:val="24"/>
                <w:szCs w:val="24"/>
              </w:rPr>
              <w:t xml:space="preserve"> классы</w:t>
            </w:r>
          </w:p>
        </w:tc>
        <w:tc>
          <w:tcPr>
            <w:tcW w:w="1275" w:type="dxa"/>
            <w:shd w:val="clear" w:color="auto" w:fill="auto"/>
            <w:tcMar>
              <w:top w:w="100" w:type="dxa"/>
              <w:left w:w="100" w:type="dxa"/>
              <w:bottom w:w="100" w:type="dxa"/>
              <w:right w:w="100" w:type="dxa"/>
            </w:tcMar>
          </w:tcPr>
          <w:p w14:paraId="0D8C8FE3"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ноябрь</w:t>
            </w:r>
          </w:p>
        </w:tc>
        <w:tc>
          <w:tcPr>
            <w:tcW w:w="2127" w:type="dxa"/>
            <w:shd w:val="clear" w:color="auto" w:fill="auto"/>
            <w:tcMar>
              <w:top w:w="100" w:type="dxa"/>
              <w:left w:w="100" w:type="dxa"/>
              <w:bottom w:w="100" w:type="dxa"/>
              <w:right w:w="100" w:type="dxa"/>
            </w:tcMar>
          </w:tcPr>
          <w:p w14:paraId="6478AFA9"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Кл. руководители, студия «</w:t>
            </w:r>
            <w:proofErr w:type="spellStart"/>
            <w:r>
              <w:rPr>
                <w:rFonts w:ascii="Times New Roman" w:hAnsi="Times New Roman"/>
                <w:sz w:val="24"/>
                <w:szCs w:val="24"/>
              </w:rPr>
              <w:t>Синюшка</w:t>
            </w:r>
            <w:proofErr w:type="spellEnd"/>
            <w:r>
              <w:rPr>
                <w:rFonts w:ascii="Times New Roman" w:hAnsi="Times New Roman"/>
                <w:sz w:val="24"/>
                <w:szCs w:val="24"/>
                <w:lang w:val="en-US"/>
              </w:rPr>
              <w:t>film</w:t>
            </w:r>
            <w:r>
              <w:rPr>
                <w:rFonts w:ascii="Times New Roman" w:hAnsi="Times New Roman"/>
                <w:sz w:val="24"/>
                <w:szCs w:val="24"/>
              </w:rPr>
              <w:t>»</w:t>
            </w:r>
          </w:p>
        </w:tc>
        <w:tc>
          <w:tcPr>
            <w:tcW w:w="2268" w:type="dxa"/>
            <w:shd w:val="clear" w:color="auto" w:fill="auto"/>
            <w:tcMar>
              <w:top w:w="100" w:type="dxa"/>
              <w:left w:w="100" w:type="dxa"/>
              <w:bottom w:w="100" w:type="dxa"/>
              <w:right w:w="100" w:type="dxa"/>
            </w:tcMar>
            <w:vAlign w:val="center"/>
          </w:tcPr>
          <w:p w14:paraId="04F7C914"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Творческое развитие, умение работать в группе.</w:t>
            </w:r>
          </w:p>
        </w:tc>
      </w:tr>
      <w:tr w:rsidR="00D44589" w:rsidRPr="00145EC6" w14:paraId="6BBB364D" w14:textId="77777777" w:rsidTr="00D44589">
        <w:trPr>
          <w:trHeight w:val="485"/>
        </w:trPr>
        <w:tc>
          <w:tcPr>
            <w:tcW w:w="2845" w:type="dxa"/>
            <w:gridSpan w:val="2"/>
            <w:shd w:val="clear" w:color="auto" w:fill="auto"/>
            <w:tcMar>
              <w:top w:w="100" w:type="dxa"/>
              <w:left w:w="100" w:type="dxa"/>
              <w:bottom w:w="100" w:type="dxa"/>
              <w:right w:w="100" w:type="dxa"/>
            </w:tcMar>
          </w:tcPr>
          <w:p w14:paraId="127F9716"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Единый классный час ко дню народного единства</w:t>
            </w:r>
          </w:p>
        </w:tc>
        <w:tc>
          <w:tcPr>
            <w:tcW w:w="973" w:type="dxa"/>
            <w:shd w:val="clear" w:color="auto" w:fill="auto"/>
            <w:tcMar>
              <w:top w:w="100" w:type="dxa"/>
              <w:left w:w="100" w:type="dxa"/>
              <w:bottom w:w="100" w:type="dxa"/>
              <w:right w:w="100" w:type="dxa"/>
            </w:tcMar>
          </w:tcPr>
          <w:p w14:paraId="43D3D4B3" w14:textId="77777777" w:rsidR="00D44589" w:rsidRDefault="00D44589" w:rsidP="00920301">
            <w:pPr>
              <w:spacing w:line="240" w:lineRule="auto"/>
              <w:rPr>
                <w:rFonts w:ascii="Times New Roman" w:hAnsi="Times New Roman"/>
                <w:sz w:val="24"/>
                <w:szCs w:val="24"/>
              </w:rPr>
            </w:pPr>
            <w:proofErr w:type="gramStart"/>
            <w:r>
              <w:rPr>
                <w:rFonts w:ascii="Times New Roman" w:hAnsi="Times New Roman"/>
                <w:sz w:val="24"/>
                <w:szCs w:val="24"/>
              </w:rPr>
              <w:t>5-9</w:t>
            </w:r>
            <w:proofErr w:type="gramEnd"/>
          </w:p>
          <w:p w14:paraId="3093A93A"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классы</w:t>
            </w:r>
          </w:p>
        </w:tc>
        <w:tc>
          <w:tcPr>
            <w:tcW w:w="1275" w:type="dxa"/>
            <w:shd w:val="clear" w:color="auto" w:fill="auto"/>
            <w:tcMar>
              <w:top w:w="100" w:type="dxa"/>
              <w:left w:w="100" w:type="dxa"/>
              <w:bottom w:w="100" w:type="dxa"/>
              <w:right w:w="100" w:type="dxa"/>
            </w:tcMar>
          </w:tcPr>
          <w:p w14:paraId="2BCFD383"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ноябрь</w:t>
            </w:r>
          </w:p>
        </w:tc>
        <w:tc>
          <w:tcPr>
            <w:tcW w:w="2127" w:type="dxa"/>
            <w:shd w:val="clear" w:color="auto" w:fill="auto"/>
            <w:tcMar>
              <w:top w:w="100" w:type="dxa"/>
              <w:left w:w="100" w:type="dxa"/>
              <w:bottom w:w="100" w:type="dxa"/>
              <w:right w:w="100" w:type="dxa"/>
            </w:tcMar>
          </w:tcPr>
          <w:p w14:paraId="5EF22054"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 xml:space="preserve">Кл. руководители, Зам по ВР, </w:t>
            </w:r>
            <w:proofErr w:type="gramStart"/>
            <w:r>
              <w:rPr>
                <w:rFonts w:ascii="Times New Roman" w:hAnsi="Times New Roman"/>
                <w:sz w:val="24"/>
                <w:szCs w:val="24"/>
              </w:rPr>
              <w:t>рук-ли</w:t>
            </w:r>
            <w:proofErr w:type="gramEnd"/>
            <w:r>
              <w:rPr>
                <w:rFonts w:ascii="Times New Roman" w:hAnsi="Times New Roman"/>
                <w:sz w:val="24"/>
                <w:szCs w:val="24"/>
              </w:rPr>
              <w:t xml:space="preserve"> МО классных руководителей</w:t>
            </w:r>
          </w:p>
        </w:tc>
        <w:tc>
          <w:tcPr>
            <w:tcW w:w="2268" w:type="dxa"/>
            <w:shd w:val="clear" w:color="auto" w:fill="auto"/>
            <w:tcMar>
              <w:top w:w="100" w:type="dxa"/>
              <w:left w:w="100" w:type="dxa"/>
              <w:bottom w:w="100" w:type="dxa"/>
              <w:right w:w="100" w:type="dxa"/>
            </w:tcMar>
            <w:vAlign w:val="center"/>
          </w:tcPr>
          <w:p w14:paraId="09CF2B42"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 xml:space="preserve">Развитие чувства патриотизма. Привитие </w:t>
            </w:r>
            <w:proofErr w:type="spellStart"/>
            <w:r>
              <w:rPr>
                <w:rFonts w:ascii="Times New Roman" w:hAnsi="Times New Roman"/>
                <w:sz w:val="24"/>
                <w:szCs w:val="24"/>
              </w:rPr>
              <w:t>толерантоного</w:t>
            </w:r>
            <w:proofErr w:type="spellEnd"/>
            <w:r>
              <w:rPr>
                <w:rFonts w:ascii="Times New Roman" w:hAnsi="Times New Roman"/>
                <w:sz w:val="24"/>
                <w:szCs w:val="24"/>
              </w:rPr>
              <w:t xml:space="preserve"> отношения к окружающим</w:t>
            </w:r>
          </w:p>
        </w:tc>
      </w:tr>
      <w:tr w:rsidR="00D44589" w:rsidRPr="00145EC6" w14:paraId="1176F923" w14:textId="77777777" w:rsidTr="00D44589">
        <w:trPr>
          <w:trHeight w:val="485"/>
        </w:trPr>
        <w:tc>
          <w:tcPr>
            <w:tcW w:w="2845" w:type="dxa"/>
            <w:gridSpan w:val="2"/>
            <w:shd w:val="clear" w:color="auto" w:fill="auto"/>
            <w:tcMar>
              <w:top w:w="100" w:type="dxa"/>
              <w:left w:w="100" w:type="dxa"/>
              <w:bottom w:w="100" w:type="dxa"/>
              <w:right w:w="100" w:type="dxa"/>
            </w:tcMar>
          </w:tcPr>
          <w:p w14:paraId="081F1213"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lastRenderedPageBreak/>
              <w:t>Новогодний праздник</w:t>
            </w:r>
            <w:r w:rsidRPr="00145EC6">
              <w:rPr>
                <w:rFonts w:ascii="Times New Roman" w:hAnsi="Times New Roman"/>
                <w:sz w:val="24"/>
                <w:szCs w:val="24"/>
              </w:rPr>
              <w:t xml:space="preserve"> (</w:t>
            </w:r>
            <w:proofErr w:type="spellStart"/>
            <w:proofErr w:type="gramStart"/>
            <w:r>
              <w:rPr>
                <w:rFonts w:ascii="Times New Roman" w:hAnsi="Times New Roman"/>
                <w:sz w:val="24"/>
                <w:szCs w:val="24"/>
              </w:rPr>
              <w:t>КВН,</w:t>
            </w:r>
            <w:r w:rsidRPr="00145EC6">
              <w:rPr>
                <w:rFonts w:ascii="Times New Roman" w:hAnsi="Times New Roman"/>
                <w:sz w:val="24"/>
                <w:szCs w:val="24"/>
              </w:rPr>
              <w:t>дискотека</w:t>
            </w:r>
            <w:proofErr w:type="spellEnd"/>
            <w:proofErr w:type="gramEnd"/>
            <w:r>
              <w:rPr>
                <w:rFonts w:ascii="Times New Roman" w:hAnsi="Times New Roman"/>
                <w:sz w:val="24"/>
                <w:szCs w:val="24"/>
              </w:rPr>
              <w:t>). Оформление школы</w:t>
            </w:r>
          </w:p>
        </w:tc>
        <w:tc>
          <w:tcPr>
            <w:tcW w:w="973" w:type="dxa"/>
            <w:shd w:val="clear" w:color="auto" w:fill="auto"/>
            <w:tcMar>
              <w:top w:w="100" w:type="dxa"/>
              <w:left w:w="100" w:type="dxa"/>
              <w:bottom w:w="100" w:type="dxa"/>
              <w:right w:w="100" w:type="dxa"/>
            </w:tcMar>
          </w:tcPr>
          <w:p w14:paraId="2B051E2C" w14:textId="77777777" w:rsidR="00D44589" w:rsidRPr="00145EC6" w:rsidRDefault="00D44589" w:rsidP="00920301">
            <w:pPr>
              <w:spacing w:line="240" w:lineRule="auto"/>
              <w:rPr>
                <w:rFonts w:ascii="Times New Roman" w:hAnsi="Times New Roman"/>
                <w:sz w:val="24"/>
                <w:szCs w:val="24"/>
              </w:rPr>
            </w:pPr>
            <w:proofErr w:type="gramStart"/>
            <w:r w:rsidRPr="00145EC6">
              <w:rPr>
                <w:rFonts w:ascii="Times New Roman" w:hAnsi="Times New Roman"/>
                <w:sz w:val="24"/>
                <w:szCs w:val="24"/>
              </w:rPr>
              <w:t>5-9</w:t>
            </w:r>
            <w:proofErr w:type="gramEnd"/>
            <w:r w:rsidRPr="00145EC6">
              <w:rPr>
                <w:rFonts w:ascii="Times New Roman" w:hAnsi="Times New Roman"/>
                <w:sz w:val="24"/>
                <w:szCs w:val="24"/>
              </w:rPr>
              <w:t xml:space="preserve"> классы</w:t>
            </w:r>
          </w:p>
        </w:tc>
        <w:tc>
          <w:tcPr>
            <w:tcW w:w="1275" w:type="dxa"/>
            <w:shd w:val="clear" w:color="auto" w:fill="auto"/>
            <w:tcMar>
              <w:top w:w="100" w:type="dxa"/>
              <w:left w:w="100" w:type="dxa"/>
              <w:bottom w:w="100" w:type="dxa"/>
              <w:right w:w="100" w:type="dxa"/>
            </w:tcMar>
          </w:tcPr>
          <w:p w14:paraId="7E634B75"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декабрь</w:t>
            </w:r>
          </w:p>
        </w:tc>
        <w:tc>
          <w:tcPr>
            <w:tcW w:w="2127" w:type="dxa"/>
            <w:shd w:val="clear" w:color="auto" w:fill="auto"/>
            <w:tcMar>
              <w:top w:w="100" w:type="dxa"/>
              <w:left w:w="100" w:type="dxa"/>
              <w:bottom w:w="100" w:type="dxa"/>
              <w:right w:w="100" w:type="dxa"/>
            </w:tcMar>
          </w:tcPr>
          <w:p w14:paraId="4252C0AA"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Зам по ВР, педагоги-организаторы классные руководители</w:t>
            </w:r>
          </w:p>
        </w:tc>
        <w:tc>
          <w:tcPr>
            <w:tcW w:w="2268" w:type="dxa"/>
            <w:shd w:val="clear" w:color="auto" w:fill="auto"/>
            <w:tcMar>
              <w:top w:w="100" w:type="dxa"/>
              <w:left w:w="100" w:type="dxa"/>
              <w:bottom w:w="100" w:type="dxa"/>
              <w:right w:w="100" w:type="dxa"/>
            </w:tcMar>
            <w:vAlign w:val="center"/>
          </w:tcPr>
          <w:p w14:paraId="7BB608A7"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Эмоциональная разгрузка обучающихся. Умение работать в группе. Развитие творческого потенциала.</w:t>
            </w:r>
          </w:p>
        </w:tc>
      </w:tr>
      <w:tr w:rsidR="00D44589" w:rsidRPr="00145EC6" w14:paraId="1CC1CB14" w14:textId="77777777" w:rsidTr="00D44589">
        <w:trPr>
          <w:trHeight w:val="485"/>
        </w:trPr>
        <w:tc>
          <w:tcPr>
            <w:tcW w:w="2845" w:type="dxa"/>
            <w:gridSpan w:val="2"/>
            <w:shd w:val="clear" w:color="auto" w:fill="auto"/>
            <w:tcMar>
              <w:top w:w="100" w:type="dxa"/>
              <w:left w:w="100" w:type="dxa"/>
              <w:bottom w:w="100" w:type="dxa"/>
              <w:right w:w="100" w:type="dxa"/>
            </w:tcMar>
          </w:tcPr>
          <w:p w14:paraId="1C4080F8"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Уборка кабинетов после новогоднего оформления</w:t>
            </w:r>
          </w:p>
        </w:tc>
        <w:tc>
          <w:tcPr>
            <w:tcW w:w="973" w:type="dxa"/>
            <w:shd w:val="clear" w:color="auto" w:fill="auto"/>
            <w:tcMar>
              <w:top w:w="100" w:type="dxa"/>
              <w:left w:w="100" w:type="dxa"/>
              <w:bottom w:w="100" w:type="dxa"/>
              <w:right w:w="100" w:type="dxa"/>
            </w:tcMar>
          </w:tcPr>
          <w:p w14:paraId="71A067FB"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31C209BC"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январь</w:t>
            </w:r>
          </w:p>
        </w:tc>
        <w:tc>
          <w:tcPr>
            <w:tcW w:w="2127" w:type="dxa"/>
            <w:shd w:val="clear" w:color="auto" w:fill="auto"/>
            <w:tcMar>
              <w:top w:w="100" w:type="dxa"/>
              <w:left w:w="100" w:type="dxa"/>
              <w:bottom w:w="100" w:type="dxa"/>
              <w:right w:w="100" w:type="dxa"/>
            </w:tcMar>
          </w:tcPr>
          <w:p w14:paraId="7BFC4D61"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Кл руководители, учителя-предметники</w:t>
            </w:r>
          </w:p>
        </w:tc>
        <w:tc>
          <w:tcPr>
            <w:tcW w:w="2268" w:type="dxa"/>
            <w:shd w:val="clear" w:color="auto" w:fill="auto"/>
            <w:tcMar>
              <w:top w:w="100" w:type="dxa"/>
              <w:left w:w="100" w:type="dxa"/>
              <w:bottom w:w="100" w:type="dxa"/>
              <w:right w:w="100" w:type="dxa"/>
            </w:tcMar>
            <w:vAlign w:val="center"/>
          </w:tcPr>
          <w:p w14:paraId="19318B82" w14:textId="77777777" w:rsidR="00D44589" w:rsidRPr="00145EC6" w:rsidRDefault="00D44589" w:rsidP="00920301">
            <w:pPr>
              <w:spacing w:line="240" w:lineRule="auto"/>
              <w:rPr>
                <w:rFonts w:ascii="Times New Roman" w:hAnsi="Times New Roman"/>
                <w:sz w:val="24"/>
                <w:szCs w:val="24"/>
              </w:rPr>
            </w:pPr>
          </w:p>
        </w:tc>
      </w:tr>
      <w:tr w:rsidR="00D44589" w:rsidRPr="00145EC6" w14:paraId="7E297B5E" w14:textId="77777777" w:rsidTr="00D44589">
        <w:trPr>
          <w:trHeight w:val="485"/>
        </w:trPr>
        <w:tc>
          <w:tcPr>
            <w:tcW w:w="2845" w:type="dxa"/>
            <w:gridSpan w:val="2"/>
            <w:shd w:val="clear" w:color="auto" w:fill="auto"/>
            <w:tcMar>
              <w:top w:w="100" w:type="dxa"/>
              <w:left w:w="100" w:type="dxa"/>
              <w:bottom w:w="100" w:type="dxa"/>
              <w:right w:w="100" w:type="dxa"/>
            </w:tcMar>
          </w:tcPr>
          <w:p w14:paraId="5198715E"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Конкурс агитбригад «Спорт против вредных привычек».</w:t>
            </w:r>
          </w:p>
        </w:tc>
        <w:tc>
          <w:tcPr>
            <w:tcW w:w="973" w:type="dxa"/>
            <w:shd w:val="clear" w:color="auto" w:fill="auto"/>
            <w:tcMar>
              <w:top w:w="100" w:type="dxa"/>
              <w:left w:w="100" w:type="dxa"/>
              <w:bottom w:w="100" w:type="dxa"/>
              <w:right w:w="100" w:type="dxa"/>
            </w:tcMar>
          </w:tcPr>
          <w:p w14:paraId="6041F857"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5DE10F99"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январь</w:t>
            </w:r>
          </w:p>
        </w:tc>
        <w:tc>
          <w:tcPr>
            <w:tcW w:w="2127" w:type="dxa"/>
            <w:shd w:val="clear" w:color="auto" w:fill="auto"/>
            <w:tcMar>
              <w:top w:w="100" w:type="dxa"/>
              <w:left w:w="100" w:type="dxa"/>
              <w:bottom w:w="100" w:type="dxa"/>
              <w:right w:w="100" w:type="dxa"/>
            </w:tcMar>
          </w:tcPr>
          <w:p w14:paraId="1E20534D"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Педагог организатор, учителя физической культуры, классные руководители</w:t>
            </w:r>
          </w:p>
        </w:tc>
        <w:tc>
          <w:tcPr>
            <w:tcW w:w="2268" w:type="dxa"/>
            <w:shd w:val="clear" w:color="auto" w:fill="auto"/>
            <w:tcMar>
              <w:top w:w="100" w:type="dxa"/>
              <w:left w:w="100" w:type="dxa"/>
              <w:bottom w:w="100" w:type="dxa"/>
              <w:right w:w="100" w:type="dxa"/>
            </w:tcMar>
            <w:vAlign w:val="center"/>
          </w:tcPr>
          <w:p w14:paraId="592867F8"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Привитие ЗОЖ. Формирование осознанного отношения к собственному здоровью.</w:t>
            </w:r>
          </w:p>
        </w:tc>
      </w:tr>
      <w:tr w:rsidR="00D44589" w:rsidRPr="00145EC6" w14:paraId="6A305AE0" w14:textId="77777777" w:rsidTr="00D44589">
        <w:trPr>
          <w:trHeight w:val="485"/>
        </w:trPr>
        <w:tc>
          <w:tcPr>
            <w:tcW w:w="2845" w:type="dxa"/>
            <w:gridSpan w:val="2"/>
            <w:shd w:val="clear" w:color="auto" w:fill="auto"/>
            <w:tcMar>
              <w:top w:w="100" w:type="dxa"/>
              <w:left w:w="100" w:type="dxa"/>
              <w:bottom w:w="100" w:type="dxa"/>
              <w:right w:w="100" w:type="dxa"/>
            </w:tcMar>
          </w:tcPr>
          <w:p w14:paraId="186EC308" w14:textId="77777777" w:rsidR="00D44589" w:rsidRPr="00145EC6" w:rsidRDefault="00D44589" w:rsidP="00920301">
            <w:pPr>
              <w:spacing w:line="240" w:lineRule="auto"/>
              <w:rPr>
                <w:rFonts w:ascii="Times New Roman" w:hAnsi="Times New Roman"/>
                <w:sz w:val="24"/>
                <w:szCs w:val="24"/>
              </w:rPr>
            </w:pPr>
            <w:proofErr w:type="gramStart"/>
            <w:r>
              <w:rPr>
                <w:rFonts w:ascii="Times New Roman" w:hAnsi="Times New Roman"/>
                <w:sz w:val="24"/>
                <w:szCs w:val="24"/>
              </w:rPr>
              <w:t>Мероприятия</w:t>
            </w:r>
            <w:proofErr w:type="gramEnd"/>
            <w:r>
              <w:rPr>
                <w:rFonts w:ascii="Times New Roman" w:hAnsi="Times New Roman"/>
                <w:sz w:val="24"/>
                <w:szCs w:val="24"/>
              </w:rPr>
              <w:t xml:space="preserve"> приуроченные к 23 февраля. </w:t>
            </w:r>
          </w:p>
        </w:tc>
        <w:tc>
          <w:tcPr>
            <w:tcW w:w="973" w:type="dxa"/>
            <w:shd w:val="clear" w:color="auto" w:fill="auto"/>
            <w:tcMar>
              <w:top w:w="100" w:type="dxa"/>
              <w:left w:w="100" w:type="dxa"/>
              <w:bottom w:w="100" w:type="dxa"/>
              <w:right w:w="100" w:type="dxa"/>
            </w:tcMar>
          </w:tcPr>
          <w:p w14:paraId="6C3CC360"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72201FED"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февраль</w:t>
            </w:r>
          </w:p>
        </w:tc>
        <w:tc>
          <w:tcPr>
            <w:tcW w:w="2127" w:type="dxa"/>
            <w:shd w:val="clear" w:color="auto" w:fill="auto"/>
            <w:tcMar>
              <w:top w:w="100" w:type="dxa"/>
              <w:left w:w="100" w:type="dxa"/>
              <w:bottom w:w="100" w:type="dxa"/>
              <w:right w:w="100" w:type="dxa"/>
            </w:tcMar>
          </w:tcPr>
          <w:p w14:paraId="5575B039"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 xml:space="preserve">Зам по ВР, педагог-организатор, </w:t>
            </w:r>
            <w:proofErr w:type="spellStart"/>
            <w:r>
              <w:rPr>
                <w:rFonts w:ascii="Times New Roman" w:hAnsi="Times New Roman"/>
                <w:sz w:val="24"/>
                <w:szCs w:val="24"/>
              </w:rPr>
              <w:t>кл</w:t>
            </w:r>
            <w:proofErr w:type="spellEnd"/>
            <w:r>
              <w:rPr>
                <w:rFonts w:ascii="Times New Roman" w:hAnsi="Times New Roman"/>
                <w:sz w:val="24"/>
                <w:szCs w:val="24"/>
              </w:rPr>
              <w:t xml:space="preserve"> руководители, учителя физической культуры, Зам директора по безопасности</w:t>
            </w:r>
          </w:p>
        </w:tc>
        <w:tc>
          <w:tcPr>
            <w:tcW w:w="2268" w:type="dxa"/>
            <w:shd w:val="clear" w:color="auto" w:fill="auto"/>
            <w:tcMar>
              <w:top w:w="100" w:type="dxa"/>
              <w:left w:w="100" w:type="dxa"/>
              <w:bottom w:w="100" w:type="dxa"/>
              <w:right w:w="100" w:type="dxa"/>
            </w:tcMar>
            <w:vAlign w:val="center"/>
          </w:tcPr>
          <w:p w14:paraId="1EF64E8E"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Физическое развитие, развитие чувства патриотизма.</w:t>
            </w:r>
          </w:p>
        </w:tc>
      </w:tr>
      <w:tr w:rsidR="00D44589" w:rsidRPr="00145EC6" w14:paraId="2556470B" w14:textId="77777777" w:rsidTr="00D44589">
        <w:trPr>
          <w:trHeight w:val="485"/>
        </w:trPr>
        <w:tc>
          <w:tcPr>
            <w:tcW w:w="2845" w:type="dxa"/>
            <w:gridSpan w:val="2"/>
            <w:shd w:val="clear" w:color="auto" w:fill="auto"/>
            <w:tcMar>
              <w:top w:w="100" w:type="dxa"/>
              <w:left w:w="100" w:type="dxa"/>
              <w:bottom w:w="100" w:type="dxa"/>
              <w:right w:w="100" w:type="dxa"/>
            </w:tcMar>
          </w:tcPr>
          <w:p w14:paraId="5C1B338B"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День здоровья «Зимние забавы»</w:t>
            </w:r>
          </w:p>
        </w:tc>
        <w:tc>
          <w:tcPr>
            <w:tcW w:w="973" w:type="dxa"/>
            <w:shd w:val="clear" w:color="auto" w:fill="auto"/>
            <w:tcMar>
              <w:top w:w="100" w:type="dxa"/>
              <w:left w:w="100" w:type="dxa"/>
              <w:bottom w:w="100" w:type="dxa"/>
              <w:right w:w="100" w:type="dxa"/>
            </w:tcMar>
          </w:tcPr>
          <w:p w14:paraId="1A95321E" w14:textId="77777777" w:rsidR="00D44589" w:rsidRPr="00145EC6" w:rsidRDefault="00D44589" w:rsidP="00920301">
            <w:pPr>
              <w:spacing w:line="240" w:lineRule="auto"/>
              <w:rPr>
                <w:rFonts w:ascii="Times New Roman" w:hAnsi="Times New Roman"/>
                <w:sz w:val="24"/>
                <w:szCs w:val="24"/>
              </w:rPr>
            </w:pPr>
            <w:proofErr w:type="gramStart"/>
            <w:r>
              <w:rPr>
                <w:rFonts w:ascii="Times New Roman" w:hAnsi="Times New Roman"/>
                <w:sz w:val="24"/>
                <w:szCs w:val="24"/>
              </w:rPr>
              <w:t>5-9</w:t>
            </w:r>
            <w:proofErr w:type="gramEnd"/>
            <w:r>
              <w:rPr>
                <w:rFonts w:ascii="Times New Roman" w:hAnsi="Times New Roman"/>
                <w:sz w:val="24"/>
                <w:szCs w:val="24"/>
              </w:rPr>
              <w:t xml:space="preserve"> </w:t>
            </w:r>
          </w:p>
        </w:tc>
        <w:tc>
          <w:tcPr>
            <w:tcW w:w="1275" w:type="dxa"/>
            <w:shd w:val="clear" w:color="auto" w:fill="auto"/>
            <w:tcMar>
              <w:top w:w="100" w:type="dxa"/>
              <w:left w:w="100" w:type="dxa"/>
              <w:bottom w:w="100" w:type="dxa"/>
              <w:right w:w="100" w:type="dxa"/>
            </w:tcMar>
          </w:tcPr>
          <w:p w14:paraId="68B05B79"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февраль</w:t>
            </w:r>
          </w:p>
        </w:tc>
        <w:tc>
          <w:tcPr>
            <w:tcW w:w="2127" w:type="dxa"/>
            <w:shd w:val="clear" w:color="auto" w:fill="auto"/>
            <w:tcMar>
              <w:top w:w="100" w:type="dxa"/>
              <w:left w:w="100" w:type="dxa"/>
              <w:bottom w:w="100" w:type="dxa"/>
              <w:right w:w="100" w:type="dxa"/>
            </w:tcMar>
          </w:tcPr>
          <w:p w14:paraId="50B22219"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Учителя физической культуры, педагоги-организаторы, школьный актив</w:t>
            </w:r>
          </w:p>
        </w:tc>
        <w:tc>
          <w:tcPr>
            <w:tcW w:w="2268" w:type="dxa"/>
            <w:shd w:val="clear" w:color="auto" w:fill="auto"/>
            <w:tcMar>
              <w:top w:w="100" w:type="dxa"/>
              <w:left w:w="100" w:type="dxa"/>
              <w:bottom w:w="100" w:type="dxa"/>
              <w:right w:w="100" w:type="dxa"/>
            </w:tcMar>
            <w:vAlign w:val="center"/>
          </w:tcPr>
          <w:p w14:paraId="5CD2FD8F"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Физическое развитие</w:t>
            </w:r>
          </w:p>
        </w:tc>
      </w:tr>
      <w:tr w:rsidR="00D44589" w:rsidRPr="00145EC6" w14:paraId="7B7F7A40" w14:textId="77777777" w:rsidTr="00D44589">
        <w:trPr>
          <w:trHeight w:val="485"/>
        </w:trPr>
        <w:tc>
          <w:tcPr>
            <w:tcW w:w="2845" w:type="dxa"/>
            <w:gridSpan w:val="2"/>
            <w:shd w:val="clear" w:color="auto" w:fill="auto"/>
            <w:tcMar>
              <w:top w:w="100" w:type="dxa"/>
              <w:left w:w="100" w:type="dxa"/>
              <w:bottom w:w="100" w:type="dxa"/>
              <w:right w:w="100" w:type="dxa"/>
            </w:tcMar>
          </w:tcPr>
          <w:p w14:paraId="79F040A4"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Мероприятия посвященные Международному женскому дню 8 Марта»</w:t>
            </w:r>
          </w:p>
        </w:tc>
        <w:tc>
          <w:tcPr>
            <w:tcW w:w="973" w:type="dxa"/>
            <w:shd w:val="clear" w:color="auto" w:fill="auto"/>
            <w:tcMar>
              <w:top w:w="100" w:type="dxa"/>
              <w:left w:w="100" w:type="dxa"/>
              <w:bottom w:w="100" w:type="dxa"/>
              <w:right w:w="100" w:type="dxa"/>
            </w:tcMar>
          </w:tcPr>
          <w:p w14:paraId="10ECD701"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69010BEA"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март</w:t>
            </w:r>
          </w:p>
        </w:tc>
        <w:tc>
          <w:tcPr>
            <w:tcW w:w="2127" w:type="dxa"/>
            <w:shd w:val="clear" w:color="auto" w:fill="auto"/>
            <w:tcMar>
              <w:top w:w="100" w:type="dxa"/>
              <w:left w:w="100" w:type="dxa"/>
              <w:bottom w:w="100" w:type="dxa"/>
              <w:right w:w="100" w:type="dxa"/>
            </w:tcMar>
          </w:tcPr>
          <w:p w14:paraId="683305F1"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 xml:space="preserve">Педагог-организатор, </w:t>
            </w:r>
            <w:proofErr w:type="spellStart"/>
            <w:r w:rsidRPr="00145EC6">
              <w:rPr>
                <w:rFonts w:ascii="Times New Roman" w:hAnsi="Times New Roman"/>
                <w:sz w:val="24"/>
                <w:szCs w:val="24"/>
              </w:rPr>
              <w:t>кл</w:t>
            </w:r>
            <w:proofErr w:type="spellEnd"/>
            <w:r w:rsidRPr="00145EC6">
              <w:rPr>
                <w:rFonts w:ascii="Times New Roman" w:hAnsi="Times New Roman"/>
                <w:sz w:val="24"/>
                <w:szCs w:val="24"/>
              </w:rPr>
              <w:t xml:space="preserve">. </w:t>
            </w:r>
            <w:proofErr w:type="gramStart"/>
            <w:r w:rsidRPr="00145EC6">
              <w:rPr>
                <w:rFonts w:ascii="Times New Roman" w:hAnsi="Times New Roman"/>
                <w:sz w:val="24"/>
                <w:szCs w:val="24"/>
              </w:rPr>
              <w:t xml:space="preserve">руководители, </w:t>
            </w:r>
            <w:r>
              <w:rPr>
                <w:rFonts w:ascii="Times New Roman" w:hAnsi="Times New Roman"/>
                <w:sz w:val="24"/>
                <w:szCs w:val="24"/>
              </w:rPr>
              <w:t xml:space="preserve"> педагоги</w:t>
            </w:r>
            <w:proofErr w:type="gramEnd"/>
            <w:r>
              <w:rPr>
                <w:rFonts w:ascii="Times New Roman" w:hAnsi="Times New Roman"/>
                <w:sz w:val="24"/>
                <w:szCs w:val="24"/>
              </w:rPr>
              <w:t>-организаторы, учащиеся.</w:t>
            </w:r>
          </w:p>
        </w:tc>
        <w:tc>
          <w:tcPr>
            <w:tcW w:w="2268" w:type="dxa"/>
            <w:shd w:val="clear" w:color="auto" w:fill="auto"/>
            <w:tcMar>
              <w:top w:w="100" w:type="dxa"/>
              <w:left w:w="100" w:type="dxa"/>
              <w:bottom w:w="100" w:type="dxa"/>
              <w:right w:w="100" w:type="dxa"/>
            </w:tcMar>
            <w:vAlign w:val="center"/>
          </w:tcPr>
          <w:p w14:paraId="0877EB03"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D44589" w:rsidRPr="00145EC6" w14:paraId="35856374" w14:textId="77777777" w:rsidTr="00D44589">
        <w:trPr>
          <w:trHeight w:val="485"/>
        </w:trPr>
        <w:tc>
          <w:tcPr>
            <w:tcW w:w="2845" w:type="dxa"/>
            <w:gridSpan w:val="2"/>
            <w:shd w:val="clear" w:color="auto" w:fill="auto"/>
            <w:tcMar>
              <w:top w:w="100" w:type="dxa"/>
              <w:left w:w="100" w:type="dxa"/>
              <w:bottom w:w="100" w:type="dxa"/>
              <w:right w:w="100" w:type="dxa"/>
            </w:tcMar>
          </w:tcPr>
          <w:p w14:paraId="6481D0E0" w14:textId="77777777" w:rsidR="00D44589" w:rsidRPr="00145EC6" w:rsidRDefault="00D44589" w:rsidP="00920301">
            <w:pPr>
              <w:spacing w:line="240" w:lineRule="auto"/>
              <w:rPr>
                <w:rFonts w:ascii="Times New Roman" w:hAnsi="Times New Roman"/>
                <w:sz w:val="24"/>
                <w:szCs w:val="24"/>
              </w:rPr>
            </w:pPr>
            <w:proofErr w:type="gramStart"/>
            <w:r>
              <w:rPr>
                <w:rFonts w:ascii="Times New Roman" w:hAnsi="Times New Roman"/>
                <w:sz w:val="24"/>
                <w:szCs w:val="24"/>
              </w:rPr>
              <w:t>Фотовыставка</w:t>
            </w:r>
            <w:proofErr w:type="gramEnd"/>
            <w:r>
              <w:rPr>
                <w:rFonts w:ascii="Times New Roman" w:hAnsi="Times New Roman"/>
                <w:sz w:val="24"/>
                <w:szCs w:val="24"/>
              </w:rPr>
              <w:t xml:space="preserve"> посвященная 8 марта</w:t>
            </w:r>
          </w:p>
        </w:tc>
        <w:tc>
          <w:tcPr>
            <w:tcW w:w="973" w:type="dxa"/>
            <w:shd w:val="clear" w:color="auto" w:fill="auto"/>
            <w:tcMar>
              <w:top w:w="100" w:type="dxa"/>
              <w:left w:w="100" w:type="dxa"/>
              <w:bottom w:w="100" w:type="dxa"/>
              <w:right w:w="100" w:type="dxa"/>
            </w:tcMar>
          </w:tcPr>
          <w:p w14:paraId="6337034E"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5086B0AF"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март</w:t>
            </w:r>
          </w:p>
        </w:tc>
        <w:tc>
          <w:tcPr>
            <w:tcW w:w="2127" w:type="dxa"/>
            <w:shd w:val="clear" w:color="auto" w:fill="auto"/>
            <w:tcMar>
              <w:top w:w="100" w:type="dxa"/>
              <w:left w:w="100" w:type="dxa"/>
              <w:bottom w:w="100" w:type="dxa"/>
              <w:right w:w="100" w:type="dxa"/>
            </w:tcMar>
          </w:tcPr>
          <w:p w14:paraId="5A35123F"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 xml:space="preserve">Педагоги-организаторы, педагоги </w:t>
            </w:r>
            <w:proofErr w:type="spellStart"/>
            <w:r>
              <w:rPr>
                <w:rFonts w:ascii="Times New Roman" w:hAnsi="Times New Roman"/>
                <w:sz w:val="24"/>
                <w:szCs w:val="24"/>
              </w:rPr>
              <w:t>доп</w:t>
            </w:r>
            <w:proofErr w:type="spellEnd"/>
            <w:r>
              <w:rPr>
                <w:rFonts w:ascii="Times New Roman" w:hAnsi="Times New Roman"/>
                <w:sz w:val="24"/>
                <w:szCs w:val="24"/>
              </w:rPr>
              <w:t xml:space="preserve"> </w:t>
            </w:r>
            <w:r>
              <w:rPr>
                <w:rFonts w:ascii="Times New Roman" w:hAnsi="Times New Roman"/>
                <w:sz w:val="24"/>
                <w:szCs w:val="24"/>
              </w:rPr>
              <w:lastRenderedPageBreak/>
              <w:t xml:space="preserve">образования, </w:t>
            </w:r>
            <w:proofErr w:type="spellStart"/>
            <w:r>
              <w:rPr>
                <w:rFonts w:ascii="Times New Roman" w:hAnsi="Times New Roman"/>
                <w:sz w:val="24"/>
                <w:szCs w:val="24"/>
              </w:rPr>
              <w:t>кл</w:t>
            </w:r>
            <w:proofErr w:type="spellEnd"/>
            <w:r>
              <w:rPr>
                <w:rFonts w:ascii="Times New Roman" w:hAnsi="Times New Roman"/>
                <w:sz w:val="24"/>
                <w:szCs w:val="24"/>
              </w:rPr>
              <w:t xml:space="preserve"> руководители</w:t>
            </w:r>
          </w:p>
        </w:tc>
        <w:tc>
          <w:tcPr>
            <w:tcW w:w="2268" w:type="dxa"/>
            <w:shd w:val="clear" w:color="auto" w:fill="auto"/>
            <w:tcMar>
              <w:top w:w="100" w:type="dxa"/>
              <w:left w:w="100" w:type="dxa"/>
              <w:bottom w:w="100" w:type="dxa"/>
              <w:right w:w="100" w:type="dxa"/>
            </w:tcMar>
            <w:vAlign w:val="center"/>
          </w:tcPr>
          <w:p w14:paraId="4109F193"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lastRenderedPageBreak/>
              <w:t xml:space="preserve">Развитие творческих способностей, </w:t>
            </w:r>
            <w:r>
              <w:rPr>
                <w:rFonts w:ascii="Times New Roman" w:hAnsi="Times New Roman"/>
                <w:sz w:val="24"/>
                <w:szCs w:val="24"/>
              </w:rPr>
              <w:lastRenderedPageBreak/>
              <w:t>умение работать с техникой.</w:t>
            </w:r>
          </w:p>
        </w:tc>
      </w:tr>
      <w:tr w:rsidR="00D44589" w:rsidRPr="00145EC6" w14:paraId="41F71635" w14:textId="77777777" w:rsidTr="00D44589">
        <w:trPr>
          <w:trHeight w:val="485"/>
        </w:trPr>
        <w:tc>
          <w:tcPr>
            <w:tcW w:w="2845" w:type="dxa"/>
            <w:gridSpan w:val="2"/>
            <w:shd w:val="clear" w:color="auto" w:fill="auto"/>
            <w:tcMar>
              <w:top w:w="100" w:type="dxa"/>
              <w:left w:w="100" w:type="dxa"/>
              <w:bottom w:w="100" w:type="dxa"/>
              <w:right w:w="100" w:type="dxa"/>
            </w:tcMar>
          </w:tcPr>
          <w:p w14:paraId="594524D1"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lastRenderedPageBreak/>
              <w:t>Общешкольная акция «Бумажный бум!». Сбор макулатуры.</w:t>
            </w:r>
          </w:p>
        </w:tc>
        <w:tc>
          <w:tcPr>
            <w:tcW w:w="973" w:type="dxa"/>
            <w:shd w:val="clear" w:color="auto" w:fill="auto"/>
            <w:tcMar>
              <w:top w:w="100" w:type="dxa"/>
              <w:left w:w="100" w:type="dxa"/>
              <w:bottom w:w="100" w:type="dxa"/>
              <w:right w:w="100" w:type="dxa"/>
            </w:tcMar>
          </w:tcPr>
          <w:p w14:paraId="4CA2514C"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0A15B59E"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апрель</w:t>
            </w:r>
          </w:p>
        </w:tc>
        <w:tc>
          <w:tcPr>
            <w:tcW w:w="2127" w:type="dxa"/>
            <w:shd w:val="clear" w:color="auto" w:fill="auto"/>
            <w:tcMar>
              <w:top w:w="100" w:type="dxa"/>
              <w:left w:w="100" w:type="dxa"/>
              <w:bottom w:w="100" w:type="dxa"/>
              <w:right w:w="100" w:type="dxa"/>
            </w:tcMar>
          </w:tcPr>
          <w:p w14:paraId="7DE51C2D"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 xml:space="preserve">Педагоги-организаторы, </w:t>
            </w:r>
            <w:proofErr w:type="spellStart"/>
            <w:r>
              <w:rPr>
                <w:rFonts w:ascii="Times New Roman" w:hAnsi="Times New Roman"/>
                <w:sz w:val="24"/>
                <w:szCs w:val="24"/>
              </w:rPr>
              <w:t>кл</w:t>
            </w:r>
            <w:proofErr w:type="spellEnd"/>
            <w:r>
              <w:rPr>
                <w:rFonts w:ascii="Times New Roman" w:hAnsi="Times New Roman"/>
                <w:sz w:val="24"/>
                <w:szCs w:val="24"/>
              </w:rPr>
              <w:t xml:space="preserve"> руководители</w:t>
            </w:r>
          </w:p>
        </w:tc>
        <w:tc>
          <w:tcPr>
            <w:tcW w:w="2268" w:type="dxa"/>
            <w:shd w:val="clear" w:color="auto" w:fill="auto"/>
            <w:tcMar>
              <w:top w:w="100" w:type="dxa"/>
              <w:left w:w="100" w:type="dxa"/>
              <w:bottom w:w="100" w:type="dxa"/>
              <w:right w:w="100" w:type="dxa"/>
            </w:tcMar>
            <w:vAlign w:val="center"/>
          </w:tcPr>
          <w:p w14:paraId="5976E9E0"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Экологическое воспитание</w:t>
            </w:r>
          </w:p>
        </w:tc>
      </w:tr>
      <w:tr w:rsidR="00D44589" w:rsidRPr="00145EC6" w14:paraId="112F59FA" w14:textId="77777777" w:rsidTr="00D44589">
        <w:trPr>
          <w:trHeight w:val="485"/>
        </w:trPr>
        <w:tc>
          <w:tcPr>
            <w:tcW w:w="2845" w:type="dxa"/>
            <w:gridSpan w:val="2"/>
            <w:shd w:val="clear" w:color="auto" w:fill="auto"/>
            <w:tcMar>
              <w:top w:w="100" w:type="dxa"/>
              <w:left w:w="100" w:type="dxa"/>
              <w:bottom w:w="100" w:type="dxa"/>
              <w:right w:w="100" w:type="dxa"/>
            </w:tcMar>
          </w:tcPr>
          <w:p w14:paraId="3F1BD54E"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Конкурс «Ученик года-2022»</w:t>
            </w:r>
          </w:p>
        </w:tc>
        <w:tc>
          <w:tcPr>
            <w:tcW w:w="973" w:type="dxa"/>
            <w:shd w:val="clear" w:color="auto" w:fill="auto"/>
            <w:tcMar>
              <w:top w:w="100" w:type="dxa"/>
              <w:left w:w="100" w:type="dxa"/>
              <w:bottom w:w="100" w:type="dxa"/>
              <w:right w:w="100" w:type="dxa"/>
            </w:tcMar>
          </w:tcPr>
          <w:p w14:paraId="29D2FA50"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1DD994E6"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апрель</w:t>
            </w:r>
          </w:p>
        </w:tc>
        <w:tc>
          <w:tcPr>
            <w:tcW w:w="2127" w:type="dxa"/>
            <w:shd w:val="clear" w:color="auto" w:fill="auto"/>
            <w:tcMar>
              <w:top w:w="100" w:type="dxa"/>
              <w:left w:w="100" w:type="dxa"/>
              <w:bottom w:w="100" w:type="dxa"/>
              <w:right w:w="100" w:type="dxa"/>
            </w:tcMar>
          </w:tcPr>
          <w:p w14:paraId="3F31FA1F"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 xml:space="preserve">Зам по ВР, педагоги-организаторы, </w:t>
            </w:r>
            <w:proofErr w:type="spellStart"/>
            <w:r>
              <w:rPr>
                <w:rFonts w:ascii="Times New Roman" w:hAnsi="Times New Roman"/>
                <w:sz w:val="24"/>
                <w:szCs w:val="24"/>
              </w:rPr>
              <w:t>кл</w:t>
            </w:r>
            <w:proofErr w:type="spellEnd"/>
            <w:r>
              <w:rPr>
                <w:rFonts w:ascii="Times New Roman" w:hAnsi="Times New Roman"/>
                <w:sz w:val="24"/>
                <w:szCs w:val="24"/>
              </w:rPr>
              <w:t xml:space="preserve"> руководители, обучающиеся, школьный актив</w:t>
            </w:r>
          </w:p>
        </w:tc>
        <w:tc>
          <w:tcPr>
            <w:tcW w:w="2268" w:type="dxa"/>
            <w:shd w:val="clear" w:color="auto" w:fill="auto"/>
            <w:tcMar>
              <w:top w:w="100" w:type="dxa"/>
              <w:left w:w="100" w:type="dxa"/>
              <w:bottom w:w="100" w:type="dxa"/>
              <w:right w:w="100" w:type="dxa"/>
            </w:tcMar>
            <w:vAlign w:val="center"/>
          </w:tcPr>
          <w:p w14:paraId="7B55446F"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Развитие лидерских качеств</w:t>
            </w:r>
          </w:p>
        </w:tc>
      </w:tr>
      <w:tr w:rsidR="00D44589" w:rsidRPr="00145EC6" w14:paraId="3E03F571" w14:textId="77777777" w:rsidTr="00D44589">
        <w:trPr>
          <w:trHeight w:val="485"/>
        </w:trPr>
        <w:tc>
          <w:tcPr>
            <w:tcW w:w="2845" w:type="dxa"/>
            <w:gridSpan w:val="2"/>
            <w:shd w:val="clear" w:color="auto" w:fill="auto"/>
            <w:tcMar>
              <w:top w:w="100" w:type="dxa"/>
              <w:left w:w="100" w:type="dxa"/>
              <w:bottom w:w="100" w:type="dxa"/>
              <w:right w:w="100" w:type="dxa"/>
            </w:tcMar>
          </w:tcPr>
          <w:p w14:paraId="609B84D7"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Конкурс социальных видеороликов «Сохрани мир вокруг себя!»</w:t>
            </w:r>
          </w:p>
        </w:tc>
        <w:tc>
          <w:tcPr>
            <w:tcW w:w="973" w:type="dxa"/>
            <w:shd w:val="clear" w:color="auto" w:fill="auto"/>
            <w:tcMar>
              <w:top w:w="100" w:type="dxa"/>
              <w:left w:w="100" w:type="dxa"/>
              <w:bottom w:w="100" w:type="dxa"/>
              <w:right w:w="100" w:type="dxa"/>
            </w:tcMar>
          </w:tcPr>
          <w:p w14:paraId="49440EB6"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52F53774"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Середина апреля</w:t>
            </w:r>
          </w:p>
        </w:tc>
        <w:tc>
          <w:tcPr>
            <w:tcW w:w="2127" w:type="dxa"/>
            <w:shd w:val="clear" w:color="auto" w:fill="auto"/>
            <w:tcMar>
              <w:top w:w="100" w:type="dxa"/>
              <w:left w:w="100" w:type="dxa"/>
              <w:bottom w:w="100" w:type="dxa"/>
              <w:right w:w="100" w:type="dxa"/>
            </w:tcMar>
          </w:tcPr>
          <w:p w14:paraId="245D4717"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Педагоги-организаторы, студия «</w:t>
            </w:r>
            <w:proofErr w:type="spellStart"/>
            <w:r>
              <w:rPr>
                <w:rFonts w:ascii="Times New Roman" w:hAnsi="Times New Roman"/>
                <w:sz w:val="24"/>
                <w:szCs w:val="24"/>
              </w:rPr>
              <w:t>Синюшка</w:t>
            </w:r>
            <w:proofErr w:type="spellEnd"/>
            <w:r>
              <w:rPr>
                <w:rFonts w:ascii="Times New Roman" w:hAnsi="Times New Roman"/>
                <w:sz w:val="24"/>
                <w:szCs w:val="24"/>
                <w:lang w:val="en-US"/>
              </w:rPr>
              <w:t>film</w:t>
            </w:r>
            <w:r>
              <w:rPr>
                <w:rFonts w:ascii="Times New Roman" w:hAnsi="Times New Roman"/>
                <w:sz w:val="24"/>
                <w:szCs w:val="24"/>
              </w:rPr>
              <w:t>», классные руководители</w:t>
            </w:r>
          </w:p>
        </w:tc>
        <w:tc>
          <w:tcPr>
            <w:tcW w:w="2268" w:type="dxa"/>
            <w:shd w:val="clear" w:color="auto" w:fill="auto"/>
            <w:tcMar>
              <w:top w:w="100" w:type="dxa"/>
              <w:left w:w="100" w:type="dxa"/>
              <w:bottom w:w="100" w:type="dxa"/>
              <w:right w:w="100" w:type="dxa"/>
            </w:tcMar>
            <w:vAlign w:val="center"/>
          </w:tcPr>
          <w:p w14:paraId="297D110D"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Экологическое воспитание</w:t>
            </w:r>
          </w:p>
        </w:tc>
      </w:tr>
      <w:tr w:rsidR="00D44589" w:rsidRPr="00145EC6" w14:paraId="6B561ED0" w14:textId="77777777" w:rsidTr="00D44589">
        <w:trPr>
          <w:trHeight w:val="485"/>
        </w:trPr>
        <w:tc>
          <w:tcPr>
            <w:tcW w:w="2845" w:type="dxa"/>
            <w:gridSpan w:val="2"/>
            <w:shd w:val="clear" w:color="auto" w:fill="auto"/>
            <w:tcMar>
              <w:top w:w="100" w:type="dxa"/>
              <w:left w:w="100" w:type="dxa"/>
              <w:bottom w:w="100" w:type="dxa"/>
              <w:right w:w="100" w:type="dxa"/>
            </w:tcMar>
          </w:tcPr>
          <w:p w14:paraId="38EBC219"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Единый классный час ко дню космонавтики</w:t>
            </w:r>
          </w:p>
        </w:tc>
        <w:tc>
          <w:tcPr>
            <w:tcW w:w="973" w:type="dxa"/>
            <w:shd w:val="clear" w:color="auto" w:fill="auto"/>
            <w:tcMar>
              <w:top w:w="100" w:type="dxa"/>
              <w:left w:w="100" w:type="dxa"/>
              <w:bottom w:w="100" w:type="dxa"/>
              <w:right w:w="100" w:type="dxa"/>
            </w:tcMar>
          </w:tcPr>
          <w:p w14:paraId="47820EF3"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63846042"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апрель</w:t>
            </w:r>
          </w:p>
        </w:tc>
        <w:tc>
          <w:tcPr>
            <w:tcW w:w="2127" w:type="dxa"/>
            <w:shd w:val="clear" w:color="auto" w:fill="auto"/>
            <w:tcMar>
              <w:top w:w="100" w:type="dxa"/>
              <w:left w:w="100" w:type="dxa"/>
              <w:bottom w:w="100" w:type="dxa"/>
              <w:right w:w="100" w:type="dxa"/>
            </w:tcMar>
          </w:tcPr>
          <w:p w14:paraId="686DB7F7"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Классные руководители</w:t>
            </w:r>
          </w:p>
        </w:tc>
        <w:tc>
          <w:tcPr>
            <w:tcW w:w="2268" w:type="dxa"/>
            <w:shd w:val="clear" w:color="auto" w:fill="auto"/>
            <w:tcMar>
              <w:top w:w="100" w:type="dxa"/>
              <w:left w:w="100" w:type="dxa"/>
              <w:bottom w:w="100" w:type="dxa"/>
              <w:right w:w="100" w:type="dxa"/>
            </w:tcMar>
            <w:vAlign w:val="center"/>
          </w:tcPr>
          <w:p w14:paraId="54375F76"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Развитие чувства патриотизма</w:t>
            </w:r>
          </w:p>
        </w:tc>
      </w:tr>
      <w:tr w:rsidR="00D44589" w:rsidRPr="00145EC6" w14:paraId="02127BAE" w14:textId="77777777" w:rsidTr="00D44589">
        <w:trPr>
          <w:trHeight w:val="485"/>
        </w:trPr>
        <w:tc>
          <w:tcPr>
            <w:tcW w:w="2845" w:type="dxa"/>
            <w:gridSpan w:val="2"/>
            <w:shd w:val="clear" w:color="auto" w:fill="auto"/>
            <w:tcMar>
              <w:top w:w="100" w:type="dxa"/>
              <w:left w:w="100" w:type="dxa"/>
              <w:bottom w:w="100" w:type="dxa"/>
              <w:right w:w="100" w:type="dxa"/>
            </w:tcMar>
          </w:tcPr>
          <w:p w14:paraId="61E8EF72" w14:textId="77777777" w:rsidR="00D44589" w:rsidRPr="00145EC6" w:rsidRDefault="00D44589" w:rsidP="00920301">
            <w:pPr>
              <w:spacing w:line="240" w:lineRule="auto"/>
              <w:rPr>
                <w:rFonts w:ascii="Times New Roman" w:hAnsi="Times New Roman"/>
                <w:sz w:val="24"/>
                <w:szCs w:val="24"/>
              </w:rPr>
            </w:pPr>
            <w:r w:rsidRPr="00ED1AD7">
              <w:rPr>
                <w:rFonts w:ascii="Times New Roman" w:hAnsi="Times New Roman"/>
                <w:sz w:val="24"/>
              </w:rPr>
              <w:t xml:space="preserve">Конкурс </w:t>
            </w:r>
            <w:proofErr w:type="gramStart"/>
            <w:r w:rsidRPr="00ED1AD7">
              <w:rPr>
                <w:rFonts w:ascii="Times New Roman" w:hAnsi="Times New Roman"/>
                <w:sz w:val="24"/>
              </w:rPr>
              <w:t>военно- патриотической</w:t>
            </w:r>
            <w:proofErr w:type="gramEnd"/>
            <w:r w:rsidRPr="00ED1AD7">
              <w:rPr>
                <w:rFonts w:ascii="Times New Roman" w:hAnsi="Times New Roman"/>
                <w:sz w:val="24"/>
              </w:rPr>
              <w:t xml:space="preserve"> песни</w:t>
            </w:r>
            <w:r>
              <w:rPr>
                <w:rFonts w:ascii="Times New Roman" w:hAnsi="Times New Roman"/>
                <w:sz w:val="24"/>
              </w:rPr>
              <w:t xml:space="preserve"> «День победы»</w:t>
            </w:r>
          </w:p>
        </w:tc>
        <w:tc>
          <w:tcPr>
            <w:tcW w:w="973" w:type="dxa"/>
            <w:shd w:val="clear" w:color="auto" w:fill="auto"/>
            <w:tcMar>
              <w:top w:w="100" w:type="dxa"/>
              <w:left w:w="100" w:type="dxa"/>
              <w:bottom w:w="100" w:type="dxa"/>
              <w:right w:w="100" w:type="dxa"/>
            </w:tcMar>
          </w:tcPr>
          <w:p w14:paraId="4036D92E" w14:textId="77777777" w:rsidR="00D44589" w:rsidRPr="00145EC6" w:rsidRDefault="00D44589" w:rsidP="00920301">
            <w:pPr>
              <w:spacing w:line="240" w:lineRule="auto"/>
              <w:rPr>
                <w:rFonts w:ascii="Times New Roman" w:hAnsi="Times New Roman"/>
                <w:sz w:val="24"/>
                <w:szCs w:val="24"/>
              </w:rPr>
            </w:pPr>
            <w:r w:rsidRPr="00ED1AD7">
              <w:rPr>
                <w:rFonts w:ascii="Times New Roman" w:hAnsi="Times New Roman"/>
                <w:sz w:val="24"/>
              </w:rPr>
              <w:t>5-9</w:t>
            </w:r>
          </w:p>
        </w:tc>
        <w:tc>
          <w:tcPr>
            <w:tcW w:w="1275" w:type="dxa"/>
            <w:shd w:val="clear" w:color="auto" w:fill="auto"/>
            <w:tcMar>
              <w:top w:w="100" w:type="dxa"/>
              <w:left w:w="100" w:type="dxa"/>
              <w:bottom w:w="100" w:type="dxa"/>
              <w:right w:w="100" w:type="dxa"/>
            </w:tcMar>
          </w:tcPr>
          <w:p w14:paraId="1336A1B7" w14:textId="77777777" w:rsidR="00D44589" w:rsidRPr="00145EC6" w:rsidRDefault="00D44589" w:rsidP="00920301">
            <w:pPr>
              <w:spacing w:line="240" w:lineRule="auto"/>
              <w:rPr>
                <w:rFonts w:ascii="Times New Roman" w:hAnsi="Times New Roman"/>
                <w:sz w:val="24"/>
                <w:szCs w:val="24"/>
              </w:rPr>
            </w:pPr>
            <w:r w:rsidRPr="00ED1AD7">
              <w:rPr>
                <w:rFonts w:ascii="Times New Roman" w:hAnsi="Times New Roman"/>
                <w:sz w:val="24"/>
              </w:rPr>
              <w:t>май</w:t>
            </w:r>
          </w:p>
        </w:tc>
        <w:tc>
          <w:tcPr>
            <w:tcW w:w="2127" w:type="dxa"/>
            <w:shd w:val="clear" w:color="auto" w:fill="auto"/>
            <w:tcMar>
              <w:top w:w="100" w:type="dxa"/>
              <w:left w:w="100" w:type="dxa"/>
              <w:bottom w:w="100" w:type="dxa"/>
              <w:right w:w="100" w:type="dxa"/>
            </w:tcMar>
          </w:tcPr>
          <w:p w14:paraId="31E6A174" w14:textId="77777777" w:rsidR="00D44589" w:rsidRPr="00145EC6" w:rsidRDefault="00D44589" w:rsidP="00920301">
            <w:pPr>
              <w:spacing w:line="240" w:lineRule="auto"/>
              <w:rPr>
                <w:rFonts w:ascii="Times New Roman" w:hAnsi="Times New Roman"/>
                <w:sz w:val="24"/>
                <w:szCs w:val="24"/>
              </w:rPr>
            </w:pPr>
            <w:r w:rsidRPr="00ED1AD7">
              <w:rPr>
                <w:rFonts w:ascii="Times New Roman" w:hAnsi="Times New Roman"/>
                <w:sz w:val="24"/>
              </w:rPr>
              <w:t>Учащиеся как непосредственные участники, классные руководители, родители</w:t>
            </w:r>
          </w:p>
        </w:tc>
        <w:tc>
          <w:tcPr>
            <w:tcW w:w="2268" w:type="dxa"/>
            <w:shd w:val="clear" w:color="auto" w:fill="auto"/>
            <w:tcMar>
              <w:top w:w="100" w:type="dxa"/>
              <w:left w:w="100" w:type="dxa"/>
              <w:bottom w:w="100" w:type="dxa"/>
              <w:right w:w="100" w:type="dxa"/>
            </w:tcMar>
            <w:vAlign w:val="center"/>
          </w:tcPr>
          <w:p w14:paraId="77CCACEA" w14:textId="77777777" w:rsidR="00D44589" w:rsidRPr="00145EC6" w:rsidRDefault="00D44589" w:rsidP="00920301">
            <w:pPr>
              <w:spacing w:line="240" w:lineRule="auto"/>
              <w:rPr>
                <w:rFonts w:ascii="Times New Roman" w:hAnsi="Times New Roman"/>
                <w:sz w:val="24"/>
                <w:szCs w:val="24"/>
              </w:rPr>
            </w:pPr>
            <w:proofErr w:type="gramStart"/>
            <w:r w:rsidRPr="00ED1AD7">
              <w:rPr>
                <w:rFonts w:ascii="Times New Roman" w:hAnsi="Times New Roman"/>
                <w:sz w:val="24"/>
              </w:rPr>
              <w:t>Военно- патриотическое</w:t>
            </w:r>
            <w:proofErr w:type="gramEnd"/>
            <w:r w:rsidRPr="00ED1AD7">
              <w:rPr>
                <w:rFonts w:ascii="Times New Roman" w:hAnsi="Times New Roman"/>
                <w:sz w:val="24"/>
              </w:rPr>
              <w:t xml:space="preserve"> воспитание</w:t>
            </w:r>
            <w:r>
              <w:rPr>
                <w:rFonts w:ascii="Times New Roman" w:hAnsi="Times New Roman"/>
                <w:sz w:val="24"/>
              </w:rPr>
              <w:t xml:space="preserve">, </w:t>
            </w:r>
            <w:r w:rsidRPr="00A16A4D">
              <w:rPr>
                <w:rFonts w:ascii="Times New Roman" w:hAnsi="Times New Roman"/>
                <w:sz w:val="24"/>
              </w:rPr>
              <w:t>творческое развитие, навыки выступления</w:t>
            </w:r>
          </w:p>
        </w:tc>
      </w:tr>
      <w:tr w:rsidR="00D44589" w:rsidRPr="00145EC6" w14:paraId="135F7F89" w14:textId="77777777" w:rsidTr="00D44589">
        <w:trPr>
          <w:trHeight w:val="485"/>
        </w:trPr>
        <w:tc>
          <w:tcPr>
            <w:tcW w:w="2845" w:type="dxa"/>
            <w:gridSpan w:val="2"/>
            <w:shd w:val="clear" w:color="auto" w:fill="auto"/>
            <w:tcMar>
              <w:top w:w="100" w:type="dxa"/>
              <w:left w:w="100" w:type="dxa"/>
              <w:bottom w:w="100" w:type="dxa"/>
              <w:right w:w="100" w:type="dxa"/>
            </w:tcMar>
          </w:tcPr>
          <w:p w14:paraId="1A1F80A1"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rPr>
              <w:t>Единый классный час на тему ВОВ</w:t>
            </w:r>
          </w:p>
        </w:tc>
        <w:tc>
          <w:tcPr>
            <w:tcW w:w="973" w:type="dxa"/>
            <w:shd w:val="clear" w:color="auto" w:fill="auto"/>
            <w:tcMar>
              <w:top w:w="100" w:type="dxa"/>
              <w:left w:w="100" w:type="dxa"/>
              <w:bottom w:w="100" w:type="dxa"/>
              <w:right w:w="100" w:type="dxa"/>
            </w:tcMar>
          </w:tcPr>
          <w:p w14:paraId="45965FBB"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rPr>
              <w:t>5-9</w:t>
            </w:r>
          </w:p>
        </w:tc>
        <w:tc>
          <w:tcPr>
            <w:tcW w:w="1275" w:type="dxa"/>
            <w:shd w:val="clear" w:color="auto" w:fill="auto"/>
            <w:tcMar>
              <w:top w:w="100" w:type="dxa"/>
              <w:left w:w="100" w:type="dxa"/>
              <w:bottom w:w="100" w:type="dxa"/>
              <w:right w:w="100" w:type="dxa"/>
            </w:tcMar>
          </w:tcPr>
          <w:p w14:paraId="34E35F1A"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rPr>
              <w:t>май</w:t>
            </w:r>
          </w:p>
        </w:tc>
        <w:tc>
          <w:tcPr>
            <w:tcW w:w="2127" w:type="dxa"/>
            <w:shd w:val="clear" w:color="auto" w:fill="auto"/>
            <w:tcMar>
              <w:top w:w="100" w:type="dxa"/>
              <w:left w:w="100" w:type="dxa"/>
              <w:bottom w:w="100" w:type="dxa"/>
              <w:right w:w="100" w:type="dxa"/>
            </w:tcMar>
          </w:tcPr>
          <w:p w14:paraId="11C43DF1"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rPr>
              <w:t>Классные руководители</w:t>
            </w:r>
          </w:p>
        </w:tc>
        <w:tc>
          <w:tcPr>
            <w:tcW w:w="2268" w:type="dxa"/>
            <w:shd w:val="clear" w:color="auto" w:fill="auto"/>
            <w:tcMar>
              <w:top w:w="100" w:type="dxa"/>
              <w:left w:w="100" w:type="dxa"/>
              <w:bottom w:w="100" w:type="dxa"/>
              <w:right w:w="100" w:type="dxa"/>
            </w:tcMar>
            <w:vAlign w:val="center"/>
          </w:tcPr>
          <w:p w14:paraId="308903B2"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rPr>
              <w:t>Развитие чувства патриотизма</w:t>
            </w:r>
          </w:p>
        </w:tc>
      </w:tr>
      <w:tr w:rsidR="00D44589" w:rsidRPr="00145EC6" w14:paraId="0FBAFC10" w14:textId="77777777" w:rsidTr="00D44589">
        <w:trPr>
          <w:trHeight w:val="485"/>
        </w:trPr>
        <w:tc>
          <w:tcPr>
            <w:tcW w:w="2845" w:type="dxa"/>
            <w:gridSpan w:val="2"/>
            <w:shd w:val="clear" w:color="auto" w:fill="auto"/>
            <w:tcMar>
              <w:top w:w="100" w:type="dxa"/>
              <w:left w:w="100" w:type="dxa"/>
              <w:bottom w:w="100" w:type="dxa"/>
              <w:right w:w="100" w:type="dxa"/>
            </w:tcMar>
          </w:tcPr>
          <w:p w14:paraId="51AC6344"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rPr>
              <w:t>До свидания школа «Последний звонок»</w:t>
            </w:r>
          </w:p>
        </w:tc>
        <w:tc>
          <w:tcPr>
            <w:tcW w:w="973" w:type="dxa"/>
            <w:shd w:val="clear" w:color="auto" w:fill="auto"/>
            <w:tcMar>
              <w:top w:w="100" w:type="dxa"/>
              <w:left w:w="100" w:type="dxa"/>
              <w:bottom w:w="100" w:type="dxa"/>
              <w:right w:w="100" w:type="dxa"/>
            </w:tcMar>
          </w:tcPr>
          <w:p w14:paraId="5D68FFE4"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rPr>
              <w:t>9, 11</w:t>
            </w:r>
          </w:p>
        </w:tc>
        <w:tc>
          <w:tcPr>
            <w:tcW w:w="1275" w:type="dxa"/>
            <w:shd w:val="clear" w:color="auto" w:fill="auto"/>
            <w:tcMar>
              <w:top w:w="100" w:type="dxa"/>
              <w:left w:w="100" w:type="dxa"/>
              <w:bottom w:w="100" w:type="dxa"/>
              <w:right w:w="100" w:type="dxa"/>
            </w:tcMar>
          </w:tcPr>
          <w:p w14:paraId="202DC604"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rPr>
              <w:t>май</w:t>
            </w:r>
          </w:p>
        </w:tc>
        <w:tc>
          <w:tcPr>
            <w:tcW w:w="2127" w:type="dxa"/>
            <w:shd w:val="clear" w:color="auto" w:fill="auto"/>
            <w:tcMar>
              <w:top w:w="100" w:type="dxa"/>
              <w:left w:w="100" w:type="dxa"/>
              <w:bottom w:w="100" w:type="dxa"/>
              <w:right w:w="100" w:type="dxa"/>
            </w:tcMar>
          </w:tcPr>
          <w:p w14:paraId="1712486B"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 xml:space="preserve">Педагог-организатор, </w:t>
            </w:r>
            <w:proofErr w:type="spellStart"/>
            <w:r w:rsidRPr="00145EC6">
              <w:rPr>
                <w:rFonts w:ascii="Times New Roman" w:hAnsi="Times New Roman"/>
                <w:sz w:val="24"/>
                <w:szCs w:val="24"/>
              </w:rPr>
              <w:t>кл</w:t>
            </w:r>
            <w:proofErr w:type="spellEnd"/>
            <w:r w:rsidRPr="00145EC6">
              <w:rPr>
                <w:rFonts w:ascii="Times New Roman" w:hAnsi="Times New Roman"/>
                <w:sz w:val="24"/>
                <w:szCs w:val="24"/>
              </w:rPr>
              <w:t>. руководители, учащиеся-подготовка стихов,</w:t>
            </w:r>
            <w:r>
              <w:rPr>
                <w:rFonts w:ascii="Times New Roman" w:hAnsi="Times New Roman"/>
                <w:sz w:val="24"/>
                <w:szCs w:val="24"/>
              </w:rPr>
              <w:t xml:space="preserve"> песен.</w:t>
            </w:r>
          </w:p>
        </w:tc>
        <w:tc>
          <w:tcPr>
            <w:tcW w:w="2268" w:type="dxa"/>
            <w:shd w:val="clear" w:color="auto" w:fill="auto"/>
            <w:tcMar>
              <w:top w:w="100" w:type="dxa"/>
              <w:left w:w="100" w:type="dxa"/>
              <w:bottom w:w="100" w:type="dxa"/>
              <w:right w:w="100" w:type="dxa"/>
            </w:tcMar>
            <w:vAlign w:val="center"/>
          </w:tcPr>
          <w:p w14:paraId="3370F6DB" w14:textId="77777777" w:rsidR="00D44589" w:rsidRPr="00145EC6" w:rsidRDefault="00D44589" w:rsidP="00920301">
            <w:pPr>
              <w:spacing w:line="240" w:lineRule="auto"/>
              <w:rPr>
                <w:rFonts w:ascii="Times New Roman" w:hAnsi="Times New Roman"/>
                <w:sz w:val="24"/>
                <w:szCs w:val="24"/>
              </w:rPr>
            </w:pPr>
            <w:r w:rsidRPr="007373DF">
              <w:rPr>
                <w:rFonts w:ascii="Times New Roman" w:hAnsi="Times New Roman"/>
                <w:color w:val="000000"/>
                <w:sz w:val="24"/>
                <w:szCs w:val="24"/>
              </w:rPr>
              <w:t>Эстетическое воспитание: формирование художественно-эстетической картины мира, эстетического восприятия</w:t>
            </w:r>
            <w:r>
              <w:rPr>
                <w:rFonts w:ascii="Times New Roman" w:hAnsi="Times New Roman"/>
                <w:color w:val="000000"/>
                <w:sz w:val="24"/>
                <w:szCs w:val="24"/>
              </w:rPr>
              <w:t xml:space="preserve"> </w:t>
            </w:r>
            <w:r w:rsidRPr="007373DF">
              <w:rPr>
                <w:rFonts w:ascii="Times New Roman" w:hAnsi="Times New Roman"/>
                <w:color w:val="000000"/>
                <w:sz w:val="24"/>
                <w:szCs w:val="24"/>
              </w:rPr>
              <w:t>окружающей действительности</w:t>
            </w:r>
            <w:r>
              <w:rPr>
                <w:rFonts w:ascii="Times New Roman" w:hAnsi="Times New Roman"/>
                <w:color w:val="000000"/>
                <w:sz w:val="24"/>
                <w:szCs w:val="24"/>
              </w:rPr>
              <w:t>.</w:t>
            </w:r>
          </w:p>
        </w:tc>
      </w:tr>
      <w:tr w:rsidR="00D44589" w:rsidRPr="00145EC6" w14:paraId="424A4617" w14:textId="77777777" w:rsidTr="00D44589">
        <w:trPr>
          <w:trHeight w:val="485"/>
        </w:trPr>
        <w:tc>
          <w:tcPr>
            <w:tcW w:w="2845" w:type="dxa"/>
            <w:gridSpan w:val="2"/>
            <w:shd w:val="clear" w:color="auto" w:fill="auto"/>
            <w:tcMar>
              <w:top w:w="100" w:type="dxa"/>
              <w:left w:w="100" w:type="dxa"/>
              <w:bottom w:w="100" w:type="dxa"/>
              <w:right w:w="100" w:type="dxa"/>
            </w:tcMar>
          </w:tcPr>
          <w:p w14:paraId="1364B6C0"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rPr>
              <w:t>Общешкольное родительское собрание</w:t>
            </w:r>
          </w:p>
        </w:tc>
        <w:tc>
          <w:tcPr>
            <w:tcW w:w="973" w:type="dxa"/>
            <w:shd w:val="clear" w:color="auto" w:fill="auto"/>
            <w:tcMar>
              <w:top w:w="100" w:type="dxa"/>
              <w:left w:w="100" w:type="dxa"/>
              <w:bottom w:w="100" w:type="dxa"/>
              <w:right w:w="100" w:type="dxa"/>
            </w:tcMar>
          </w:tcPr>
          <w:p w14:paraId="19C39B6D"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rPr>
              <w:t>5-9</w:t>
            </w:r>
          </w:p>
        </w:tc>
        <w:tc>
          <w:tcPr>
            <w:tcW w:w="1275" w:type="dxa"/>
            <w:shd w:val="clear" w:color="auto" w:fill="auto"/>
            <w:tcMar>
              <w:top w:w="100" w:type="dxa"/>
              <w:left w:w="100" w:type="dxa"/>
              <w:bottom w:w="100" w:type="dxa"/>
              <w:right w:w="100" w:type="dxa"/>
            </w:tcMar>
          </w:tcPr>
          <w:p w14:paraId="002E5681"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rPr>
              <w:t>Конец мая</w:t>
            </w:r>
          </w:p>
        </w:tc>
        <w:tc>
          <w:tcPr>
            <w:tcW w:w="2127" w:type="dxa"/>
            <w:shd w:val="clear" w:color="auto" w:fill="auto"/>
            <w:tcMar>
              <w:top w:w="100" w:type="dxa"/>
              <w:left w:w="100" w:type="dxa"/>
              <w:bottom w:w="100" w:type="dxa"/>
              <w:right w:w="100" w:type="dxa"/>
            </w:tcMar>
          </w:tcPr>
          <w:p w14:paraId="0CB9454B"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 xml:space="preserve">Классные руководители, </w:t>
            </w:r>
            <w:r>
              <w:rPr>
                <w:rFonts w:ascii="Times New Roman" w:hAnsi="Times New Roman"/>
                <w:sz w:val="24"/>
                <w:szCs w:val="24"/>
              </w:rPr>
              <w:lastRenderedPageBreak/>
              <w:t>администрация школы</w:t>
            </w:r>
          </w:p>
        </w:tc>
        <w:tc>
          <w:tcPr>
            <w:tcW w:w="2268" w:type="dxa"/>
            <w:shd w:val="clear" w:color="auto" w:fill="auto"/>
            <w:tcMar>
              <w:top w:w="100" w:type="dxa"/>
              <w:left w:w="100" w:type="dxa"/>
              <w:bottom w:w="100" w:type="dxa"/>
              <w:right w:w="100" w:type="dxa"/>
            </w:tcMar>
            <w:vAlign w:val="center"/>
          </w:tcPr>
          <w:p w14:paraId="3AA40B17" w14:textId="77777777" w:rsidR="00D44589" w:rsidRPr="00145EC6" w:rsidRDefault="00D44589" w:rsidP="00920301">
            <w:pPr>
              <w:spacing w:line="240" w:lineRule="auto"/>
              <w:rPr>
                <w:rFonts w:ascii="Times New Roman" w:hAnsi="Times New Roman"/>
                <w:sz w:val="24"/>
                <w:szCs w:val="24"/>
              </w:rPr>
            </w:pPr>
          </w:p>
        </w:tc>
      </w:tr>
      <w:tr w:rsidR="00D44589" w:rsidRPr="00145EC6" w14:paraId="777D7F60" w14:textId="77777777" w:rsidTr="00D44589">
        <w:trPr>
          <w:trHeight w:val="334"/>
        </w:trPr>
        <w:tc>
          <w:tcPr>
            <w:tcW w:w="9488" w:type="dxa"/>
            <w:gridSpan w:val="6"/>
            <w:shd w:val="clear" w:color="auto" w:fill="auto"/>
            <w:tcMar>
              <w:top w:w="100" w:type="dxa"/>
              <w:left w:w="100" w:type="dxa"/>
              <w:bottom w:w="100" w:type="dxa"/>
              <w:right w:w="100" w:type="dxa"/>
            </w:tcMar>
          </w:tcPr>
          <w:p w14:paraId="366FBB9E" w14:textId="77777777" w:rsidR="00D44589" w:rsidRPr="00145EC6" w:rsidRDefault="00D44589" w:rsidP="007A1A19">
            <w:pPr>
              <w:numPr>
                <w:ilvl w:val="0"/>
                <w:numId w:val="28"/>
              </w:numPr>
              <w:spacing w:after="0" w:line="240" w:lineRule="auto"/>
              <w:jc w:val="center"/>
              <w:rPr>
                <w:rFonts w:ascii="Times New Roman" w:hAnsi="Times New Roman"/>
                <w:b/>
                <w:sz w:val="24"/>
                <w:szCs w:val="24"/>
              </w:rPr>
            </w:pPr>
            <w:r w:rsidRPr="00145EC6">
              <w:rPr>
                <w:rFonts w:ascii="Times New Roman" w:hAnsi="Times New Roman"/>
                <w:b/>
                <w:sz w:val="24"/>
                <w:szCs w:val="24"/>
              </w:rPr>
              <w:t>Курсы внеурочной деятельности и дополнительного образования</w:t>
            </w:r>
          </w:p>
        </w:tc>
      </w:tr>
      <w:tr w:rsidR="00D44589" w:rsidRPr="00145EC6" w14:paraId="22ED36F4" w14:textId="77777777" w:rsidTr="00D44589">
        <w:trPr>
          <w:trHeight w:val="896"/>
        </w:trPr>
        <w:tc>
          <w:tcPr>
            <w:tcW w:w="2845" w:type="dxa"/>
            <w:gridSpan w:val="2"/>
            <w:shd w:val="clear" w:color="auto" w:fill="auto"/>
            <w:tcMar>
              <w:top w:w="100" w:type="dxa"/>
              <w:left w:w="100" w:type="dxa"/>
              <w:bottom w:w="100" w:type="dxa"/>
              <w:right w:w="100" w:type="dxa"/>
            </w:tcMar>
          </w:tcPr>
          <w:p w14:paraId="248C840E"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 xml:space="preserve"> </w:t>
            </w:r>
          </w:p>
          <w:p w14:paraId="3DB2E26E"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Название курса</w:t>
            </w:r>
          </w:p>
        </w:tc>
        <w:tc>
          <w:tcPr>
            <w:tcW w:w="973" w:type="dxa"/>
            <w:shd w:val="clear" w:color="auto" w:fill="auto"/>
            <w:tcMar>
              <w:top w:w="100" w:type="dxa"/>
              <w:left w:w="100" w:type="dxa"/>
              <w:bottom w:w="100" w:type="dxa"/>
              <w:right w:w="100" w:type="dxa"/>
            </w:tcMar>
          </w:tcPr>
          <w:p w14:paraId="12A56B88"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 xml:space="preserve"> </w:t>
            </w:r>
          </w:p>
          <w:p w14:paraId="6F1B0483"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Классы</w:t>
            </w:r>
          </w:p>
        </w:tc>
        <w:tc>
          <w:tcPr>
            <w:tcW w:w="1275" w:type="dxa"/>
            <w:shd w:val="clear" w:color="auto" w:fill="auto"/>
            <w:tcMar>
              <w:top w:w="100" w:type="dxa"/>
              <w:left w:w="100" w:type="dxa"/>
              <w:bottom w:w="100" w:type="dxa"/>
              <w:right w:w="100" w:type="dxa"/>
            </w:tcMar>
          </w:tcPr>
          <w:p w14:paraId="7A891A0F"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Количество</w:t>
            </w:r>
          </w:p>
          <w:p w14:paraId="78B9B70B"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часов</w:t>
            </w:r>
          </w:p>
          <w:p w14:paraId="07B01C1B"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в неделю</w:t>
            </w:r>
          </w:p>
        </w:tc>
        <w:tc>
          <w:tcPr>
            <w:tcW w:w="2127" w:type="dxa"/>
            <w:shd w:val="clear" w:color="auto" w:fill="auto"/>
            <w:tcMar>
              <w:top w:w="100" w:type="dxa"/>
              <w:left w:w="100" w:type="dxa"/>
              <w:bottom w:w="100" w:type="dxa"/>
              <w:right w:w="100" w:type="dxa"/>
            </w:tcMar>
          </w:tcPr>
          <w:p w14:paraId="0A32FC12"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Ответственные+</w:t>
            </w:r>
          </w:p>
          <w:p w14:paraId="60FD0438"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Роль родителей, учителей, детей</w:t>
            </w:r>
          </w:p>
        </w:tc>
        <w:tc>
          <w:tcPr>
            <w:tcW w:w="2268" w:type="dxa"/>
            <w:shd w:val="clear" w:color="auto" w:fill="auto"/>
            <w:tcMar>
              <w:top w:w="100" w:type="dxa"/>
              <w:left w:w="100" w:type="dxa"/>
              <w:bottom w:w="100" w:type="dxa"/>
              <w:right w:w="100" w:type="dxa"/>
            </w:tcMar>
          </w:tcPr>
          <w:p w14:paraId="6597D5B2"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Результат (личностные приращения у детей)</w:t>
            </w:r>
          </w:p>
          <w:p w14:paraId="0CEE0973"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 xml:space="preserve"> </w:t>
            </w:r>
          </w:p>
        </w:tc>
      </w:tr>
      <w:tr w:rsidR="00D44589" w:rsidRPr="00145EC6" w14:paraId="3F507630" w14:textId="77777777" w:rsidTr="00D44589">
        <w:trPr>
          <w:trHeight w:val="485"/>
        </w:trPr>
        <w:tc>
          <w:tcPr>
            <w:tcW w:w="2845" w:type="dxa"/>
            <w:gridSpan w:val="2"/>
            <w:shd w:val="clear" w:color="auto" w:fill="auto"/>
            <w:tcMar>
              <w:top w:w="100" w:type="dxa"/>
              <w:left w:w="100" w:type="dxa"/>
              <w:bottom w:w="100" w:type="dxa"/>
              <w:right w:w="100" w:type="dxa"/>
            </w:tcMar>
          </w:tcPr>
          <w:p w14:paraId="0161EEA2" w14:textId="77777777" w:rsidR="00D44589" w:rsidRPr="00145EC6" w:rsidRDefault="00D44589" w:rsidP="00920301">
            <w:pPr>
              <w:spacing w:line="240" w:lineRule="auto"/>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Клуб «Музей»</w:t>
            </w:r>
          </w:p>
          <w:p w14:paraId="250C74FA" w14:textId="77777777" w:rsidR="00D44589" w:rsidRPr="00145EC6" w:rsidRDefault="00D44589" w:rsidP="00920301">
            <w:pPr>
              <w:spacing w:line="240" w:lineRule="auto"/>
              <w:rPr>
                <w:rFonts w:ascii="Times New Roman" w:eastAsia="Times New Roman" w:hAnsi="Times New Roman"/>
                <w:color w:val="000000"/>
                <w:sz w:val="24"/>
                <w:szCs w:val="24"/>
              </w:rPr>
            </w:pPr>
          </w:p>
          <w:p w14:paraId="69F0502B" w14:textId="77777777" w:rsidR="00D44589" w:rsidRPr="00145EC6" w:rsidRDefault="00D44589" w:rsidP="00920301">
            <w:pPr>
              <w:spacing w:line="240" w:lineRule="auto"/>
              <w:rPr>
                <w:rFonts w:ascii="Times New Roman" w:eastAsia="Times New Roman" w:hAnsi="Times New Roman"/>
                <w:color w:val="000000"/>
                <w:sz w:val="24"/>
                <w:szCs w:val="24"/>
              </w:rPr>
            </w:pPr>
          </w:p>
          <w:p w14:paraId="4340738D" w14:textId="77777777" w:rsidR="00D44589" w:rsidRPr="00145EC6" w:rsidRDefault="00D44589" w:rsidP="00920301">
            <w:pPr>
              <w:spacing w:line="240" w:lineRule="auto"/>
              <w:rPr>
                <w:rFonts w:ascii="Times New Roman" w:eastAsia="Times New Roman" w:hAnsi="Times New Roman"/>
                <w:color w:val="000000"/>
                <w:sz w:val="24"/>
                <w:szCs w:val="24"/>
              </w:rPr>
            </w:pPr>
          </w:p>
          <w:p w14:paraId="1A9DB600" w14:textId="77777777" w:rsidR="00D44589" w:rsidRPr="00145EC6" w:rsidRDefault="00D44589" w:rsidP="00920301">
            <w:pPr>
              <w:spacing w:line="240" w:lineRule="auto"/>
              <w:rPr>
                <w:rFonts w:ascii="Times New Roman" w:hAnsi="Times New Roman"/>
                <w:sz w:val="24"/>
                <w:szCs w:val="24"/>
              </w:rPr>
            </w:pPr>
          </w:p>
        </w:tc>
        <w:tc>
          <w:tcPr>
            <w:tcW w:w="973" w:type="dxa"/>
            <w:shd w:val="clear" w:color="auto" w:fill="auto"/>
            <w:tcMar>
              <w:top w:w="100" w:type="dxa"/>
              <w:left w:w="100" w:type="dxa"/>
              <w:bottom w:w="100" w:type="dxa"/>
              <w:right w:w="100" w:type="dxa"/>
            </w:tcMar>
          </w:tcPr>
          <w:p w14:paraId="2F5BE64F" w14:textId="77777777" w:rsidR="00D44589" w:rsidRPr="00145EC6" w:rsidRDefault="00D44589" w:rsidP="00920301">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5-9</w:t>
            </w:r>
          </w:p>
        </w:tc>
        <w:tc>
          <w:tcPr>
            <w:tcW w:w="1275" w:type="dxa"/>
            <w:shd w:val="clear" w:color="auto" w:fill="auto"/>
            <w:tcMar>
              <w:top w:w="100" w:type="dxa"/>
              <w:left w:w="100" w:type="dxa"/>
              <w:bottom w:w="100" w:type="dxa"/>
              <w:right w:w="100" w:type="dxa"/>
            </w:tcMar>
          </w:tcPr>
          <w:p w14:paraId="739F2309" w14:textId="77777777" w:rsidR="00D44589" w:rsidRPr="00145EC6" w:rsidRDefault="00D44589" w:rsidP="00920301">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1</w:t>
            </w:r>
          </w:p>
        </w:tc>
        <w:tc>
          <w:tcPr>
            <w:tcW w:w="2127" w:type="dxa"/>
            <w:shd w:val="clear" w:color="auto" w:fill="auto"/>
            <w:tcMar>
              <w:top w:w="100" w:type="dxa"/>
              <w:left w:w="100" w:type="dxa"/>
              <w:bottom w:w="100" w:type="dxa"/>
              <w:right w:w="100" w:type="dxa"/>
            </w:tcMar>
          </w:tcPr>
          <w:p w14:paraId="3B101545" w14:textId="77777777" w:rsidR="00D44589" w:rsidRPr="00145EC6" w:rsidRDefault="00D44589" w:rsidP="00920301">
            <w:pPr>
              <w:spacing w:line="240" w:lineRule="auto"/>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Учитель- планирование организации</w:t>
            </w:r>
          </w:p>
          <w:p w14:paraId="730CBB6D" w14:textId="77777777" w:rsidR="00D44589" w:rsidRPr="00145EC6" w:rsidRDefault="00D44589" w:rsidP="00920301">
            <w:pPr>
              <w:spacing w:line="240" w:lineRule="auto"/>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Ученик-участник, организатор</w:t>
            </w:r>
          </w:p>
          <w:p w14:paraId="4A7F29C0" w14:textId="77777777" w:rsidR="00D44589" w:rsidRPr="00145EC6" w:rsidRDefault="00D44589" w:rsidP="00920301">
            <w:pPr>
              <w:spacing w:line="240" w:lineRule="auto"/>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 xml:space="preserve">Родитель-поддержка, участник, организатор </w:t>
            </w:r>
          </w:p>
          <w:p w14:paraId="0B718CFC" w14:textId="77777777" w:rsidR="00D44589" w:rsidRPr="00145EC6" w:rsidRDefault="00D44589" w:rsidP="00920301">
            <w:pPr>
              <w:spacing w:line="240" w:lineRule="auto"/>
              <w:rPr>
                <w:rFonts w:ascii="Times New Roman" w:hAnsi="Times New Roman"/>
                <w:sz w:val="24"/>
                <w:szCs w:val="24"/>
              </w:rPr>
            </w:pPr>
          </w:p>
        </w:tc>
        <w:tc>
          <w:tcPr>
            <w:tcW w:w="2268" w:type="dxa"/>
            <w:shd w:val="clear" w:color="auto" w:fill="auto"/>
            <w:tcMar>
              <w:top w:w="100" w:type="dxa"/>
              <w:left w:w="100" w:type="dxa"/>
              <w:bottom w:w="100" w:type="dxa"/>
              <w:right w:w="100" w:type="dxa"/>
            </w:tcMar>
          </w:tcPr>
          <w:p w14:paraId="1E3A580C" w14:textId="77777777" w:rsidR="00D44589" w:rsidRPr="00145EC6" w:rsidRDefault="00D44589" w:rsidP="00920301">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Гражданско-патриотическое, коммуникативные навыки, краеведческая деятельность</w:t>
            </w:r>
          </w:p>
        </w:tc>
      </w:tr>
      <w:tr w:rsidR="00D44589" w:rsidRPr="00145EC6" w14:paraId="079AC644" w14:textId="77777777" w:rsidTr="00D44589">
        <w:trPr>
          <w:trHeight w:val="485"/>
        </w:trPr>
        <w:tc>
          <w:tcPr>
            <w:tcW w:w="2845" w:type="dxa"/>
            <w:gridSpan w:val="2"/>
            <w:shd w:val="clear" w:color="auto" w:fill="auto"/>
            <w:tcMar>
              <w:top w:w="100" w:type="dxa"/>
              <w:left w:w="100" w:type="dxa"/>
              <w:bottom w:w="100" w:type="dxa"/>
              <w:right w:w="100" w:type="dxa"/>
            </w:tcMar>
          </w:tcPr>
          <w:p w14:paraId="0CD2E143" w14:textId="77777777" w:rsidR="00D44589" w:rsidRPr="00145EC6" w:rsidRDefault="00D44589" w:rsidP="00920301">
            <w:pPr>
              <w:spacing w:line="240" w:lineRule="auto"/>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Журналистика для всех</w:t>
            </w:r>
          </w:p>
          <w:p w14:paraId="1118884E" w14:textId="77777777" w:rsidR="00D44589" w:rsidRPr="00145EC6" w:rsidRDefault="00D44589" w:rsidP="00920301">
            <w:pPr>
              <w:spacing w:line="240" w:lineRule="auto"/>
              <w:rPr>
                <w:rFonts w:ascii="Times New Roman" w:eastAsia="Times New Roman" w:hAnsi="Times New Roman"/>
                <w:color w:val="000000"/>
                <w:sz w:val="24"/>
                <w:szCs w:val="24"/>
              </w:rPr>
            </w:pPr>
          </w:p>
          <w:p w14:paraId="7531DE51" w14:textId="77777777" w:rsidR="00D44589" w:rsidRPr="00145EC6" w:rsidRDefault="00D44589" w:rsidP="00920301">
            <w:pPr>
              <w:spacing w:line="240" w:lineRule="auto"/>
              <w:rPr>
                <w:rFonts w:ascii="Times New Roman" w:eastAsia="Times New Roman" w:hAnsi="Times New Roman"/>
                <w:color w:val="000000"/>
                <w:sz w:val="24"/>
                <w:szCs w:val="24"/>
              </w:rPr>
            </w:pPr>
          </w:p>
          <w:p w14:paraId="152ABC4B" w14:textId="77777777" w:rsidR="00D44589" w:rsidRPr="00145EC6" w:rsidRDefault="00D44589" w:rsidP="00920301">
            <w:pPr>
              <w:spacing w:line="240" w:lineRule="auto"/>
              <w:rPr>
                <w:rFonts w:ascii="Times New Roman" w:eastAsia="Times New Roman" w:hAnsi="Times New Roman"/>
                <w:color w:val="000000"/>
                <w:sz w:val="24"/>
                <w:szCs w:val="24"/>
              </w:rPr>
            </w:pPr>
          </w:p>
          <w:p w14:paraId="23864E42" w14:textId="77777777" w:rsidR="00D44589" w:rsidRPr="00145EC6" w:rsidRDefault="00D44589" w:rsidP="00920301">
            <w:pPr>
              <w:spacing w:line="240" w:lineRule="auto"/>
              <w:rPr>
                <w:rFonts w:ascii="Times New Roman" w:hAnsi="Times New Roman"/>
                <w:sz w:val="24"/>
                <w:szCs w:val="24"/>
              </w:rPr>
            </w:pPr>
          </w:p>
        </w:tc>
        <w:tc>
          <w:tcPr>
            <w:tcW w:w="973" w:type="dxa"/>
            <w:shd w:val="clear" w:color="auto" w:fill="auto"/>
            <w:tcMar>
              <w:top w:w="100" w:type="dxa"/>
              <w:left w:w="100" w:type="dxa"/>
              <w:bottom w:w="100" w:type="dxa"/>
              <w:right w:w="100" w:type="dxa"/>
            </w:tcMar>
          </w:tcPr>
          <w:p w14:paraId="7274F89D" w14:textId="77777777" w:rsidR="00D44589" w:rsidRPr="00145EC6" w:rsidRDefault="00D44589" w:rsidP="00920301">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5-9</w:t>
            </w:r>
          </w:p>
        </w:tc>
        <w:tc>
          <w:tcPr>
            <w:tcW w:w="1275" w:type="dxa"/>
            <w:shd w:val="clear" w:color="auto" w:fill="auto"/>
            <w:tcMar>
              <w:top w:w="100" w:type="dxa"/>
              <w:left w:w="100" w:type="dxa"/>
              <w:bottom w:w="100" w:type="dxa"/>
              <w:right w:w="100" w:type="dxa"/>
            </w:tcMar>
          </w:tcPr>
          <w:p w14:paraId="0C72998C" w14:textId="77777777" w:rsidR="00D44589" w:rsidRPr="00145EC6" w:rsidRDefault="00D44589" w:rsidP="00920301">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1</w:t>
            </w:r>
          </w:p>
        </w:tc>
        <w:tc>
          <w:tcPr>
            <w:tcW w:w="2127" w:type="dxa"/>
            <w:shd w:val="clear" w:color="auto" w:fill="auto"/>
            <w:tcMar>
              <w:top w:w="100" w:type="dxa"/>
              <w:left w:w="100" w:type="dxa"/>
              <w:bottom w:w="100" w:type="dxa"/>
              <w:right w:w="100" w:type="dxa"/>
            </w:tcMar>
          </w:tcPr>
          <w:p w14:paraId="237942BD" w14:textId="77777777" w:rsidR="00D44589" w:rsidRPr="00145EC6" w:rsidRDefault="00D44589" w:rsidP="00920301">
            <w:pPr>
              <w:spacing w:line="240" w:lineRule="auto"/>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 xml:space="preserve">Учитель-планирование, </w:t>
            </w:r>
            <w:proofErr w:type="gramStart"/>
            <w:r w:rsidRPr="00145EC6">
              <w:rPr>
                <w:rFonts w:ascii="Times New Roman" w:eastAsia="Times New Roman" w:hAnsi="Times New Roman"/>
                <w:color w:val="000000"/>
                <w:sz w:val="24"/>
                <w:szCs w:val="24"/>
              </w:rPr>
              <w:t>организация ,консультация</w:t>
            </w:r>
            <w:proofErr w:type="gramEnd"/>
          </w:p>
          <w:p w14:paraId="7E020CF2" w14:textId="77777777" w:rsidR="00D44589" w:rsidRPr="00145EC6" w:rsidRDefault="00D44589" w:rsidP="00920301">
            <w:pPr>
              <w:spacing w:line="240" w:lineRule="auto"/>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Ученик-организатор, участник, автор</w:t>
            </w:r>
          </w:p>
          <w:p w14:paraId="2FB79A46" w14:textId="77777777" w:rsidR="00D44589" w:rsidRPr="00145EC6" w:rsidRDefault="00D44589" w:rsidP="00920301">
            <w:pPr>
              <w:spacing w:line="240" w:lineRule="auto"/>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Родитель- помощник, автор участник</w:t>
            </w:r>
          </w:p>
          <w:p w14:paraId="31A63ABC" w14:textId="77777777" w:rsidR="00D44589" w:rsidRPr="00145EC6" w:rsidRDefault="00D44589" w:rsidP="00920301">
            <w:pPr>
              <w:spacing w:line="240" w:lineRule="auto"/>
              <w:rPr>
                <w:rFonts w:ascii="Times New Roman" w:hAnsi="Times New Roman"/>
                <w:sz w:val="24"/>
                <w:szCs w:val="24"/>
              </w:rPr>
            </w:pPr>
          </w:p>
        </w:tc>
        <w:tc>
          <w:tcPr>
            <w:tcW w:w="2268" w:type="dxa"/>
            <w:shd w:val="clear" w:color="auto" w:fill="auto"/>
            <w:tcMar>
              <w:top w:w="100" w:type="dxa"/>
              <w:left w:w="100" w:type="dxa"/>
              <w:bottom w:w="100" w:type="dxa"/>
              <w:right w:w="100" w:type="dxa"/>
            </w:tcMar>
          </w:tcPr>
          <w:p w14:paraId="512806D4" w14:textId="77777777" w:rsidR="00D44589" w:rsidRPr="00145EC6" w:rsidRDefault="00D44589" w:rsidP="00920301">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 xml:space="preserve">Коммуникативные навыки, развитие навыков организаторской деятельности, повышение общей </w:t>
            </w:r>
            <w:proofErr w:type="spellStart"/>
            <w:r w:rsidRPr="00145EC6">
              <w:rPr>
                <w:rFonts w:ascii="Times New Roman" w:eastAsia="Times New Roman" w:hAnsi="Times New Roman"/>
                <w:color w:val="000000"/>
                <w:sz w:val="24"/>
                <w:szCs w:val="24"/>
              </w:rPr>
              <w:t>граммотности</w:t>
            </w:r>
            <w:proofErr w:type="spellEnd"/>
            <w:r w:rsidRPr="00145EC6">
              <w:rPr>
                <w:rFonts w:ascii="Times New Roman" w:eastAsia="Times New Roman" w:hAnsi="Times New Roman"/>
                <w:color w:val="000000"/>
                <w:sz w:val="24"/>
                <w:szCs w:val="24"/>
              </w:rPr>
              <w:t xml:space="preserve"> и расширение кругозора, участие в конкурсах, конференциях, олимпиадах</w:t>
            </w:r>
          </w:p>
        </w:tc>
      </w:tr>
      <w:tr w:rsidR="00D44589" w:rsidRPr="00145EC6" w14:paraId="1DA375FA" w14:textId="77777777" w:rsidTr="00D44589">
        <w:trPr>
          <w:trHeight w:val="485"/>
        </w:trPr>
        <w:tc>
          <w:tcPr>
            <w:tcW w:w="2845" w:type="dxa"/>
            <w:gridSpan w:val="2"/>
            <w:shd w:val="clear" w:color="auto" w:fill="auto"/>
            <w:tcMar>
              <w:top w:w="100" w:type="dxa"/>
              <w:left w:w="100" w:type="dxa"/>
              <w:bottom w:w="100" w:type="dxa"/>
              <w:right w:w="100" w:type="dxa"/>
            </w:tcMar>
          </w:tcPr>
          <w:p w14:paraId="57B4CA9C" w14:textId="77777777" w:rsidR="00D44589" w:rsidRPr="00145EC6" w:rsidRDefault="00D44589" w:rsidP="00920301">
            <w:pPr>
              <w:spacing w:line="240" w:lineRule="auto"/>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Видеостудия «</w:t>
            </w:r>
            <w:proofErr w:type="spellStart"/>
            <w:r w:rsidRPr="00145EC6">
              <w:rPr>
                <w:rFonts w:ascii="Times New Roman" w:eastAsia="Times New Roman" w:hAnsi="Times New Roman"/>
                <w:color w:val="000000"/>
                <w:sz w:val="24"/>
                <w:szCs w:val="24"/>
              </w:rPr>
              <w:t>Синюшка</w:t>
            </w:r>
            <w:proofErr w:type="spellEnd"/>
            <w:r w:rsidRPr="00145EC6">
              <w:rPr>
                <w:rFonts w:ascii="Times New Roman" w:eastAsia="Times New Roman" w:hAnsi="Times New Roman"/>
                <w:color w:val="000000"/>
                <w:sz w:val="24"/>
                <w:szCs w:val="24"/>
              </w:rPr>
              <w:t>-</w:t>
            </w:r>
            <w:r w:rsidRPr="00145EC6">
              <w:rPr>
                <w:rFonts w:ascii="Times New Roman" w:eastAsia="Times New Roman" w:hAnsi="Times New Roman"/>
                <w:color w:val="000000"/>
                <w:sz w:val="24"/>
                <w:szCs w:val="24"/>
                <w:lang w:val="en-US"/>
              </w:rPr>
              <w:t>film</w:t>
            </w:r>
            <w:r w:rsidRPr="00145EC6">
              <w:rPr>
                <w:rFonts w:ascii="Times New Roman" w:eastAsia="Times New Roman" w:hAnsi="Times New Roman"/>
                <w:color w:val="000000"/>
                <w:sz w:val="24"/>
                <w:szCs w:val="24"/>
              </w:rPr>
              <w:t>»</w:t>
            </w:r>
          </w:p>
          <w:p w14:paraId="4DCDAD72" w14:textId="77777777" w:rsidR="00D44589" w:rsidRPr="00145EC6" w:rsidRDefault="00D44589" w:rsidP="00920301">
            <w:pPr>
              <w:spacing w:line="240" w:lineRule="auto"/>
              <w:rPr>
                <w:rFonts w:ascii="Times New Roman" w:eastAsia="Times New Roman" w:hAnsi="Times New Roman"/>
                <w:color w:val="000000"/>
                <w:sz w:val="24"/>
                <w:szCs w:val="24"/>
              </w:rPr>
            </w:pPr>
          </w:p>
          <w:p w14:paraId="6683C208" w14:textId="77777777" w:rsidR="00D44589" w:rsidRPr="00145EC6" w:rsidRDefault="00D44589" w:rsidP="00920301">
            <w:pPr>
              <w:spacing w:line="240" w:lineRule="auto"/>
              <w:rPr>
                <w:rFonts w:ascii="Times New Roman" w:eastAsia="Times New Roman" w:hAnsi="Times New Roman"/>
                <w:color w:val="000000"/>
                <w:sz w:val="24"/>
                <w:szCs w:val="24"/>
              </w:rPr>
            </w:pPr>
          </w:p>
          <w:p w14:paraId="67B7A204" w14:textId="77777777" w:rsidR="00D44589" w:rsidRPr="00145EC6" w:rsidRDefault="00D44589" w:rsidP="00920301">
            <w:pPr>
              <w:spacing w:line="240" w:lineRule="auto"/>
              <w:rPr>
                <w:rFonts w:ascii="Times New Roman" w:hAnsi="Times New Roman"/>
                <w:sz w:val="24"/>
                <w:szCs w:val="24"/>
              </w:rPr>
            </w:pPr>
          </w:p>
        </w:tc>
        <w:tc>
          <w:tcPr>
            <w:tcW w:w="973" w:type="dxa"/>
            <w:shd w:val="clear" w:color="auto" w:fill="auto"/>
            <w:tcMar>
              <w:top w:w="100" w:type="dxa"/>
              <w:left w:w="100" w:type="dxa"/>
              <w:bottom w:w="100" w:type="dxa"/>
              <w:right w:w="100" w:type="dxa"/>
            </w:tcMar>
          </w:tcPr>
          <w:p w14:paraId="0ACF6FFD" w14:textId="77777777" w:rsidR="00D44589" w:rsidRPr="00B74C33" w:rsidRDefault="00D44589" w:rsidP="00920301">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5-</w:t>
            </w:r>
            <w:r>
              <w:rPr>
                <w:rFonts w:ascii="Times New Roman" w:eastAsia="Times New Roman" w:hAnsi="Times New Roman"/>
                <w:color w:val="000000"/>
                <w:sz w:val="24"/>
                <w:szCs w:val="24"/>
              </w:rPr>
              <w:t>9</w:t>
            </w:r>
          </w:p>
        </w:tc>
        <w:tc>
          <w:tcPr>
            <w:tcW w:w="1275" w:type="dxa"/>
            <w:shd w:val="clear" w:color="auto" w:fill="auto"/>
            <w:tcMar>
              <w:top w:w="100" w:type="dxa"/>
              <w:left w:w="100" w:type="dxa"/>
              <w:bottom w:w="100" w:type="dxa"/>
              <w:right w:w="100" w:type="dxa"/>
            </w:tcMar>
          </w:tcPr>
          <w:p w14:paraId="5307EC0A" w14:textId="77777777" w:rsidR="00D44589" w:rsidRPr="00145EC6" w:rsidRDefault="00D44589" w:rsidP="00920301">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2</w:t>
            </w:r>
          </w:p>
        </w:tc>
        <w:tc>
          <w:tcPr>
            <w:tcW w:w="2127" w:type="dxa"/>
            <w:shd w:val="clear" w:color="auto" w:fill="auto"/>
            <w:tcMar>
              <w:top w:w="100" w:type="dxa"/>
              <w:left w:w="100" w:type="dxa"/>
              <w:bottom w:w="100" w:type="dxa"/>
              <w:right w:w="100" w:type="dxa"/>
            </w:tcMar>
          </w:tcPr>
          <w:p w14:paraId="71F71F23" w14:textId="77777777" w:rsidR="00D44589" w:rsidRPr="00145EC6" w:rsidRDefault="00D44589" w:rsidP="00920301">
            <w:pPr>
              <w:spacing w:line="240" w:lineRule="auto"/>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Учитель-мотивирует, организует</w:t>
            </w:r>
          </w:p>
          <w:p w14:paraId="307263F2" w14:textId="77777777" w:rsidR="00D44589" w:rsidRPr="00145EC6" w:rsidRDefault="00D44589" w:rsidP="00920301">
            <w:pPr>
              <w:spacing w:line="240" w:lineRule="auto"/>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Ученик-автор, монтаж</w:t>
            </w:r>
          </w:p>
          <w:p w14:paraId="2F7119D9" w14:textId="77777777" w:rsidR="00D44589" w:rsidRPr="00145EC6" w:rsidRDefault="00D44589" w:rsidP="00920301">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Родитель-участник</w:t>
            </w:r>
          </w:p>
        </w:tc>
        <w:tc>
          <w:tcPr>
            <w:tcW w:w="2268" w:type="dxa"/>
            <w:shd w:val="clear" w:color="auto" w:fill="auto"/>
            <w:tcMar>
              <w:top w:w="100" w:type="dxa"/>
              <w:left w:w="100" w:type="dxa"/>
              <w:bottom w:w="100" w:type="dxa"/>
              <w:right w:w="100" w:type="dxa"/>
            </w:tcMar>
            <w:vAlign w:val="center"/>
          </w:tcPr>
          <w:p w14:paraId="20F978FE" w14:textId="77777777" w:rsidR="00D44589" w:rsidRPr="00145EC6" w:rsidRDefault="00D44589" w:rsidP="00920301">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Умение работать с технологиями, профориентация, развитие грамотности и коммуникации, участие в конкурсах, конференциях, олимпиадах</w:t>
            </w:r>
          </w:p>
        </w:tc>
      </w:tr>
      <w:tr w:rsidR="00D44589" w:rsidRPr="00145EC6" w14:paraId="66F1BC9B" w14:textId="77777777" w:rsidTr="00D44589">
        <w:trPr>
          <w:trHeight w:val="485"/>
        </w:trPr>
        <w:tc>
          <w:tcPr>
            <w:tcW w:w="2845" w:type="dxa"/>
            <w:gridSpan w:val="2"/>
            <w:shd w:val="clear" w:color="auto" w:fill="auto"/>
            <w:tcMar>
              <w:top w:w="100" w:type="dxa"/>
              <w:left w:w="100" w:type="dxa"/>
              <w:bottom w:w="100" w:type="dxa"/>
              <w:right w:w="100" w:type="dxa"/>
            </w:tcMar>
          </w:tcPr>
          <w:p w14:paraId="22F1B929" w14:textId="77777777" w:rsidR="00D44589" w:rsidRPr="00145EC6" w:rsidRDefault="00D44589" w:rsidP="00920301">
            <w:pPr>
              <w:rPr>
                <w:rFonts w:ascii="Times New Roman" w:eastAsia="Times New Roman" w:hAnsi="Times New Roman"/>
                <w:sz w:val="24"/>
                <w:szCs w:val="24"/>
              </w:rPr>
            </w:pPr>
            <w:r w:rsidRPr="00145EC6">
              <w:rPr>
                <w:rFonts w:ascii="Times New Roman" w:eastAsia="Times New Roman" w:hAnsi="Times New Roman"/>
                <w:sz w:val="24"/>
                <w:szCs w:val="24"/>
              </w:rPr>
              <w:lastRenderedPageBreak/>
              <w:t>Занимательная география</w:t>
            </w:r>
          </w:p>
          <w:p w14:paraId="2E591C5B" w14:textId="77777777" w:rsidR="00D44589" w:rsidRPr="00145EC6" w:rsidRDefault="00D44589" w:rsidP="00920301">
            <w:pPr>
              <w:rPr>
                <w:rFonts w:ascii="Times New Roman" w:eastAsia="Times New Roman" w:hAnsi="Times New Roman"/>
                <w:sz w:val="24"/>
                <w:szCs w:val="24"/>
              </w:rPr>
            </w:pPr>
          </w:p>
          <w:p w14:paraId="2BA1AD52" w14:textId="77777777" w:rsidR="00D44589" w:rsidRPr="00145EC6" w:rsidRDefault="00D44589" w:rsidP="00920301">
            <w:pPr>
              <w:spacing w:line="240" w:lineRule="auto"/>
              <w:rPr>
                <w:rFonts w:ascii="Times New Roman" w:hAnsi="Times New Roman"/>
                <w:sz w:val="24"/>
                <w:szCs w:val="24"/>
              </w:rPr>
            </w:pPr>
          </w:p>
        </w:tc>
        <w:tc>
          <w:tcPr>
            <w:tcW w:w="973" w:type="dxa"/>
            <w:shd w:val="clear" w:color="auto" w:fill="auto"/>
            <w:tcMar>
              <w:top w:w="100" w:type="dxa"/>
              <w:left w:w="100" w:type="dxa"/>
              <w:bottom w:w="100" w:type="dxa"/>
              <w:right w:w="100" w:type="dxa"/>
            </w:tcMar>
          </w:tcPr>
          <w:p w14:paraId="7482E998"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5</w:t>
            </w:r>
          </w:p>
        </w:tc>
        <w:tc>
          <w:tcPr>
            <w:tcW w:w="1275" w:type="dxa"/>
            <w:shd w:val="clear" w:color="auto" w:fill="auto"/>
            <w:tcMar>
              <w:top w:w="100" w:type="dxa"/>
              <w:left w:w="100" w:type="dxa"/>
              <w:bottom w:w="100" w:type="dxa"/>
              <w:right w:w="100" w:type="dxa"/>
            </w:tcMar>
          </w:tcPr>
          <w:p w14:paraId="5D485F02"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2</w:t>
            </w:r>
          </w:p>
        </w:tc>
        <w:tc>
          <w:tcPr>
            <w:tcW w:w="2127" w:type="dxa"/>
            <w:shd w:val="clear" w:color="auto" w:fill="auto"/>
            <w:tcMar>
              <w:top w:w="100" w:type="dxa"/>
              <w:left w:w="100" w:type="dxa"/>
              <w:bottom w:w="100" w:type="dxa"/>
              <w:right w:w="100" w:type="dxa"/>
            </w:tcMar>
          </w:tcPr>
          <w:p w14:paraId="3C71B40E" w14:textId="77777777" w:rsidR="00D44589" w:rsidRPr="00145EC6" w:rsidRDefault="00D44589" w:rsidP="00920301">
            <w:pPr>
              <w:spacing w:line="240" w:lineRule="auto"/>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Учитель-мотивирует, организует</w:t>
            </w:r>
          </w:p>
          <w:p w14:paraId="71155F3D" w14:textId="77777777" w:rsidR="00D44589" w:rsidRPr="00145EC6" w:rsidRDefault="00D44589" w:rsidP="00920301">
            <w:pPr>
              <w:spacing w:line="240" w:lineRule="auto"/>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Ученик-автор, монтаж</w:t>
            </w:r>
          </w:p>
          <w:p w14:paraId="5BF3A56A" w14:textId="77777777" w:rsidR="00D44589" w:rsidRPr="00145EC6" w:rsidRDefault="00D44589" w:rsidP="00920301">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Родитель-участник</w:t>
            </w:r>
          </w:p>
        </w:tc>
        <w:tc>
          <w:tcPr>
            <w:tcW w:w="2268" w:type="dxa"/>
            <w:shd w:val="clear" w:color="auto" w:fill="auto"/>
            <w:tcMar>
              <w:top w:w="100" w:type="dxa"/>
              <w:left w:w="100" w:type="dxa"/>
              <w:bottom w:w="100" w:type="dxa"/>
              <w:right w:w="100" w:type="dxa"/>
            </w:tcMar>
            <w:vAlign w:val="center"/>
          </w:tcPr>
          <w:p w14:paraId="2D1DAFE5" w14:textId="77777777" w:rsidR="00D44589" w:rsidRPr="00145EC6" w:rsidRDefault="00D44589" w:rsidP="00920301">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Формирование научного мировоззрения, познавательная деятельность</w:t>
            </w:r>
          </w:p>
        </w:tc>
      </w:tr>
      <w:tr w:rsidR="00D44589" w:rsidRPr="00145EC6" w14:paraId="37BD105F" w14:textId="77777777" w:rsidTr="00D44589">
        <w:trPr>
          <w:trHeight w:val="485"/>
        </w:trPr>
        <w:tc>
          <w:tcPr>
            <w:tcW w:w="2845" w:type="dxa"/>
            <w:gridSpan w:val="2"/>
            <w:shd w:val="clear" w:color="auto" w:fill="auto"/>
            <w:tcMar>
              <w:top w:w="100" w:type="dxa"/>
              <w:left w:w="100" w:type="dxa"/>
              <w:bottom w:w="100" w:type="dxa"/>
              <w:right w:w="100" w:type="dxa"/>
            </w:tcMar>
          </w:tcPr>
          <w:p w14:paraId="62DD6D09" w14:textId="77777777" w:rsidR="00D44589" w:rsidRPr="00145EC6" w:rsidRDefault="00D44589" w:rsidP="00920301">
            <w:pPr>
              <w:rPr>
                <w:rFonts w:ascii="Times New Roman" w:hAnsi="Times New Roman"/>
                <w:sz w:val="24"/>
                <w:szCs w:val="24"/>
              </w:rPr>
            </w:pPr>
            <w:r w:rsidRPr="00145EC6">
              <w:rPr>
                <w:rFonts w:ascii="Times New Roman" w:hAnsi="Times New Roman"/>
                <w:sz w:val="24"/>
                <w:szCs w:val="24"/>
              </w:rPr>
              <w:t>Основы информационной культуры школьника</w:t>
            </w:r>
          </w:p>
          <w:p w14:paraId="63ACCD3B" w14:textId="77777777" w:rsidR="00D44589" w:rsidRPr="00145EC6" w:rsidRDefault="00D44589" w:rsidP="00920301">
            <w:pPr>
              <w:rPr>
                <w:rFonts w:ascii="Times New Roman" w:hAnsi="Times New Roman"/>
                <w:sz w:val="24"/>
                <w:szCs w:val="24"/>
              </w:rPr>
            </w:pPr>
          </w:p>
          <w:p w14:paraId="774A3DE7" w14:textId="77777777" w:rsidR="00D44589" w:rsidRPr="00145EC6" w:rsidRDefault="00D44589" w:rsidP="00920301">
            <w:pPr>
              <w:spacing w:line="240" w:lineRule="auto"/>
              <w:rPr>
                <w:rFonts w:ascii="Times New Roman" w:hAnsi="Times New Roman"/>
                <w:sz w:val="24"/>
                <w:szCs w:val="24"/>
              </w:rPr>
            </w:pPr>
          </w:p>
        </w:tc>
        <w:tc>
          <w:tcPr>
            <w:tcW w:w="973" w:type="dxa"/>
            <w:shd w:val="clear" w:color="auto" w:fill="auto"/>
            <w:tcMar>
              <w:top w:w="100" w:type="dxa"/>
              <w:left w:w="100" w:type="dxa"/>
              <w:bottom w:w="100" w:type="dxa"/>
              <w:right w:w="100" w:type="dxa"/>
            </w:tcMar>
          </w:tcPr>
          <w:p w14:paraId="7635AF37"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6-8</w:t>
            </w:r>
          </w:p>
        </w:tc>
        <w:tc>
          <w:tcPr>
            <w:tcW w:w="1275" w:type="dxa"/>
            <w:shd w:val="clear" w:color="auto" w:fill="auto"/>
            <w:tcMar>
              <w:top w:w="100" w:type="dxa"/>
              <w:left w:w="100" w:type="dxa"/>
              <w:bottom w:w="100" w:type="dxa"/>
              <w:right w:w="100" w:type="dxa"/>
            </w:tcMar>
          </w:tcPr>
          <w:p w14:paraId="048FCB31"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2</w:t>
            </w:r>
          </w:p>
        </w:tc>
        <w:tc>
          <w:tcPr>
            <w:tcW w:w="2127" w:type="dxa"/>
            <w:shd w:val="clear" w:color="auto" w:fill="auto"/>
            <w:tcMar>
              <w:top w:w="100" w:type="dxa"/>
              <w:left w:w="100" w:type="dxa"/>
              <w:bottom w:w="100" w:type="dxa"/>
              <w:right w:w="100" w:type="dxa"/>
            </w:tcMar>
          </w:tcPr>
          <w:p w14:paraId="1B72D42B" w14:textId="77777777" w:rsidR="00D44589" w:rsidRPr="00145EC6" w:rsidRDefault="00D44589" w:rsidP="00920301">
            <w:pPr>
              <w:rPr>
                <w:rFonts w:ascii="Times New Roman" w:hAnsi="Times New Roman"/>
                <w:sz w:val="24"/>
                <w:szCs w:val="24"/>
              </w:rPr>
            </w:pPr>
            <w:r w:rsidRPr="00145EC6">
              <w:rPr>
                <w:rFonts w:ascii="Times New Roman" w:hAnsi="Times New Roman"/>
                <w:sz w:val="24"/>
                <w:szCs w:val="24"/>
              </w:rPr>
              <w:t>Учитель-обучает, организует, планирует</w:t>
            </w:r>
          </w:p>
          <w:p w14:paraId="1F424665" w14:textId="77777777" w:rsidR="00D44589" w:rsidRPr="00145EC6" w:rsidRDefault="00D44589" w:rsidP="00920301">
            <w:pPr>
              <w:rPr>
                <w:rFonts w:ascii="Times New Roman" w:hAnsi="Times New Roman"/>
                <w:sz w:val="24"/>
                <w:szCs w:val="24"/>
              </w:rPr>
            </w:pPr>
            <w:r w:rsidRPr="00145EC6">
              <w:rPr>
                <w:rFonts w:ascii="Times New Roman" w:hAnsi="Times New Roman"/>
                <w:sz w:val="24"/>
                <w:szCs w:val="24"/>
              </w:rPr>
              <w:t>Ученик-участник, ассистент учителя</w:t>
            </w:r>
          </w:p>
          <w:p w14:paraId="4C936330"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Родитель- помощник, участник</w:t>
            </w:r>
          </w:p>
        </w:tc>
        <w:tc>
          <w:tcPr>
            <w:tcW w:w="2268" w:type="dxa"/>
            <w:shd w:val="clear" w:color="auto" w:fill="auto"/>
            <w:tcMar>
              <w:top w:w="100" w:type="dxa"/>
              <w:left w:w="100" w:type="dxa"/>
              <w:bottom w:w="100" w:type="dxa"/>
              <w:right w:w="100" w:type="dxa"/>
            </w:tcMar>
            <w:vAlign w:val="center"/>
          </w:tcPr>
          <w:p w14:paraId="4D5101C0" w14:textId="77777777" w:rsidR="00D44589" w:rsidRPr="00145EC6" w:rsidRDefault="00D44589" w:rsidP="00920301">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Информационная грамотность, проектная деятельность,</w:t>
            </w:r>
          </w:p>
        </w:tc>
      </w:tr>
      <w:tr w:rsidR="00D44589" w:rsidRPr="00145EC6" w14:paraId="3F95B064" w14:textId="77777777" w:rsidTr="00D44589">
        <w:trPr>
          <w:trHeight w:val="485"/>
        </w:trPr>
        <w:tc>
          <w:tcPr>
            <w:tcW w:w="2845" w:type="dxa"/>
            <w:gridSpan w:val="2"/>
            <w:shd w:val="clear" w:color="auto" w:fill="auto"/>
            <w:tcMar>
              <w:top w:w="100" w:type="dxa"/>
              <w:left w:w="100" w:type="dxa"/>
              <w:bottom w:w="100" w:type="dxa"/>
              <w:right w:w="100" w:type="dxa"/>
            </w:tcMar>
          </w:tcPr>
          <w:p w14:paraId="6B29DC62" w14:textId="77777777" w:rsidR="00D44589" w:rsidRPr="00145EC6" w:rsidRDefault="00D44589" w:rsidP="00920301">
            <w:pPr>
              <w:rPr>
                <w:rFonts w:ascii="Times New Roman" w:hAnsi="Times New Roman"/>
                <w:sz w:val="24"/>
                <w:szCs w:val="24"/>
              </w:rPr>
            </w:pPr>
          </w:p>
          <w:p w14:paraId="3FF88D91" w14:textId="77777777" w:rsidR="00D44589" w:rsidRPr="00145EC6" w:rsidRDefault="00D44589" w:rsidP="00920301">
            <w:pPr>
              <w:rPr>
                <w:rFonts w:ascii="Times New Roman" w:hAnsi="Times New Roman"/>
                <w:sz w:val="24"/>
                <w:szCs w:val="24"/>
              </w:rPr>
            </w:pPr>
            <w:r w:rsidRPr="00145EC6">
              <w:rPr>
                <w:rFonts w:ascii="Times New Roman" w:hAnsi="Times New Roman"/>
                <w:sz w:val="24"/>
                <w:szCs w:val="24"/>
              </w:rPr>
              <w:t>Клуб «Что? Где? Когда?»</w:t>
            </w:r>
          </w:p>
          <w:p w14:paraId="3D5BD828" w14:textId="77777777" w:rsidR="00D44589" w:rsidRPr="00145EC6" w:rsidRDefault="00D44589" w:rsidP="00920301">
            <w:pPr>
              <w:spacing w:line="240" w:lineRule="auto"/>
              <w:rPr>
                <w:rFonts w:ascii="Times New Roman" w:hAnsi="Times New Roman"/>
                <w:sz w:val="24"/>
                <w:szCs w:val="24"/>
              </w:rPr>
            </w:pPr>
          </w:p>
        </w:tc>
        <w:tc>
          <w:tcPr>
            <w:tcW w:w="973" w:type="dxa"/>
            <w:shd w:val="clear" w:color="auto" w:fill="auto"/>
            <w:tcMar>
              <w:top w:w="100" w:type="dxa"/>
              <w:left w:w="100" w:type="dxa"/>
              <w:bottom w:w="100" w:type="dxa"/>
              <w:right w:w="100" w:type="dxa"/>
            </w:tcMar>
          </w:tcPr>
          <w:p w14:paraId="07804044"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5-9,10</w:t>
            </w:r>
          </w:p>
        </w:tc>
        <w:tc>
          <w:tcPr>
            <w:tcW w:w="1275" w:type="dxa"/>
            <w:shd w:val="clear" w:color="auto" w:fill="auto"/>
            <w:tcMar>
              <w:top w:w="100" w:type="dxa"/>
              <w:left w:w="100" w:type="dxa"/>
              <w:bottom w:w="100" w:type="dxa"/>
              <w:right w:w="100" w:type="dxa"/>
            </w:tcMar>
          </w:tcPr>
          <w:p w14:paraId="5E2E19FD"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2</w:t>
            </w:r>
          </w:p>
        </w:tc>
        <w:tc>
          <w:tcPr>
            <w:tcW w:w="2127" w:type="dxa"/>
            <w:shd w:val="clear" w:color="auto" w:fill="auto"/>
            <w:tcMar>
              <w:top w:w="100" w:type="dxa"/>
              <w:left w:w="100" w:type="dxa"/>
              <w:bottom w:w="100" w:type="dxa"/>
              <w:right w:w="100" w:type="dxa"/>
            </w:tcMar>
          </w:tcPr>
          <w:p w14:paraId="29A7DBF9" w14:textId="77777777" w:rsidR="00D44589" w:rsidRPr="00145EC6" w:rsidRDefault="00D44589" w:rsidP="00920301">
            <w:pPr>
              <w:rPr>
                <w:rFonts w:ascii="Times New Roman" w:hAnsi="Times New Roman"/>
                <w:sz w:val="24"/>
                <w:szCs w:val="24"/>
              </w:rPr>
            </w:pPr>
            <w:r w:rsidRPr="00145EC6">
              <w:rPr>
                <w:rFonts w:ascii="Times New Roman" w:hAnsi="Times New Roman"/>
                <w:sz w:val="24"/>
                <w:szCs w:val="24"/>
              </w:rPr>
              <w:t>Учитель- организатор, координатор</w:t>
            </w:r>
          </w:p>
          <w:p w14:paraId="27AEA9DD" w14:textId="77777777" w:rsidR="00D44589" w:rsidRPr="00145EC6" w:rsidRDefault="00D44589" w:rsidP="00920301">
            <w:pPr>
              <w:rPr>
                <w:rFonts w:ascii="Times New Roman" w:hAnsi="Times New Roman"/>
                <w:sz w:val="24"/>
                <w:szCs w:val="24"/>
              </w:rPr>
            </w:pPr>
            <w:r w:rsidRPr="00145EC6">
              <w:rPr>
                <w:rFonts w:ascii="Times New Roman" w:hAnsi="Times New Roman"/>
                <w:sz w:val="24"/>
                <w:szCs w:val="24"/>
              </w:rPr>
              <w:t>Ученик- участник, ассистент, организатор,</w:t>
            </w:r>
          </w:p>
          <w:p w14:paraId="72B744EB"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Родитель-помощник, организатор</w:t>
            </w:r>
          </w:p>
        </w:tc>
        <w:tc>
          <w:tcPr>
            <w:tcW w:w="2268" w:type="dxa"/>
            <w:shd w:val="clear" w:color="auto" w:fill="auto"/>
            <w:tcMar>
              <w:top w:w="100" w:type="dxa"/>
              <w:left w:w="100" w:type="dxa"/>
              <w:bottom w:w="100" w:type="dxa"/>
              <w:right w:w="100" w:type="dxa"/>
            </w:tcMar>
            <w:vAlign w:val="center"/>
          </w:tcPr>
          <w:p w14:paraId="7BDBF011" w14:textId="77777777" w:rsidR="00D44589" w:rsidRPr="00145EC6" w:rsidRDefault="00D44589" w:rsidP="00920301">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Развитие критического мышления, любознательности, кругозора, умение высказывать свою точку зрения</w:t>
            </w:r>
          </w:p>
        </w:tc>
      </w:tr>
      <w:tr w:rsidR="00D44589" w:rsidRPr="00145EC6" w14:paraId="32B93C2D" w14:textId="77777777" w:rsidTr="00D44589">
        <w:trPr>
          <w:trHeight w:val="485"/>
        </w:trPr>
        <w:tc>
          <w:tcPr>
            <w:tcW w:w="2845" w:type="dxa"/>
            <w:gridSpan w:val="2"/>
            <w:shd w:val="clear" w:color="auto" w:fill="auto"/>
            <w:tcMar>
              <w:top w:w="100" w:type="dxa"/>
              <w:left w:w="100" w:type="dxa"/>
              <w:bottom w:w="100" w:type="dxa"/>
              <w:right w:w="100" w:type="dxa"/>
            </w:tcMar>
          </w:tcPr>
          <w:p w14:paraId="6C9CBBAD" w14:textId="77777777" w:rsidR="00D44589" w:rsidRPr="00145EC6" w:rsidRDefault="00D44589" w:rsidP="00920301">
            <w:pPr>
              <w:rPr>
                <w:rFonts w:ascii="Times New Roman" w:hAnsi="Times New Roman"/>
                <w:sz w:val="24"/>
                <w:szCs w:val="24"/>
              </w:rPr>
            </w:pPr>
            <w:r w:rsidRPr="00145EC6">
              <w:rPr>
                <w:rFonts w:ascii="Times New Roman" w:hAnsi="Times New Roman"/>
                <w:sz w:val="24"/>
                <w:szCs w:val="24"/>
              </w:rPr>
              <w:t>В нашей школе нет конфликтов</w:t>
            </w:r>
          </w:p>
          <w:p w14:paraId="53D8C366" w14:textId="77777777" w:rsidR="00D44589" w:rsidRPr="00145EC6" w:rsidRDefault="00D44589" w:rsidP="00920301">
            <w:pPr>
              <w:rPr>
                <w:rFonts w:ascii="Times New Roman" w:hAnsi="Times New Roman"/>
                <w:sz w:val="24"/>
                <w:szCs w:val="24"/>
              </w:rPr>
            </w:pPr>
          </w:p>
          <w:p w14:paraId="3DCCFB18" w14:textId="77777777" w:rsidR="00D44589" w:rsidRPr="00145EC6" w:rsidRDefault="00D44589" w:rsidP="00920301">
            <w:pPr>
              <w:spacing w:line="240" w:lineRule="auto"/>
              <w:rPr>
                <w:rFonts w:ascii="Times New Roman" w:hAnsi="Times New Roman"/>
                <w:sz w:val="24"/>
                <w:szCs w:val="24"/>
              </w:rPr>
            </w:pPr>
          </w:p>
        </w:tc>
        <w:tc>
          <w:tcPr>
            <w:tcW w:w="973" w:type="dxa"/>
            <w:shd w:val="clear" w:color="auto" w:fill="auto"/>
            <w:tcMar>
              <w:top w:w="100" w:type="dxa"/>
              <w:left w:w="100" w:type="dxa"/>
              <w:bottom w:w="100" w:type="dxa"/>
              <w:right w:w="100" w:type="dxa"/>
            </w:tcMar>
          </w:tcPr>
          <w:p w14:paraId="7BC995CA"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7F8470EC"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1</w:t>
            </w:r>
          </w:p>
        </w:tc>
        <w:tc>
          <w:tcPr>
            <w:tcW w:w="2127" w:type="dxa"/>
            <w:shd w:val="clear" w:color="auto" w:fill="auto"/>
            <w:tcMar>
              <w:top w:w="100" w:type="dxa"/>
              <w:left w:w="100" w:type="dxa"/>
              <w:bottom w:w="100" w:type="dxa"/>
              <w:right w:w="100" w:type="dxa"/>
            </w:tcMar>
          </w:tcPr>
          <w:p w14:paraId="16ED0865" w14:textId="77777777" w:rsidR="00D44589" w:rsidRPr="00145EC6" w:rsidRDefault="00D44589" w:rsidP="00920301">
            <w:pPr>
              <w:rPr>
                <w:rFonts w:ascii="Times New Roman" w:hAnsi="Times New Roman"/>
                <w:sz w:val="24"/>
                <w:szCs w:val="24"/>
              </w:rPr>
            </w:pPr>
            <w:r w:rsidRPr="00145EC6">
              <w:rPr>
                <w:rFonts w:ascii="Times New Roman" w:hAnsi="Times New Roman"/>
                <w:sz w:val="24"/>
                <w:szCs w:val="24"/>
              </w:rPr>
              <w:t>Учитель- организует, планирует, организатор тренингов</w:t>
            </w:r>
          </w:p>
          <w:p w14:paraId="1E67CB82"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Ученик-</w:t>
            </w:r>
          </w:p>
        </w:tc>
        <w:tc>
          <w:tcPr>
            <w:tcW w:w="2268" w:type="dxa"/>
            <w:shd w:val="clear" w:color="auto" w:fill="auto"/>
            <w:tcMar>
              <w:top w:w="100" w:type="dxa"/>
              <w:left w:w="100" w:type="dxa"/>
              <w:bottom w:w="100" w:type="dxa"/>
              <w:right w:w="100" w:type="dxa"/>
            </w:tcMar>
            <w:vAlign w:val="center"/>
          </w:tcPr>
          <w:p w14:paraId="0EF6F247" w14:textId="77777777" w:rsidR="00D44589" w:rsidRPr="00145EC6" w:rsidRDefault="00D44589" w:rsidP="00920301">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Умение решать конфликтные ситуации, психологическая грамотность, навыки коммуникативного общения</w:t>
            </w:r>
          </w:p>
        </w:tc>
      </w:tr>
      <w:tr w:rsidR="00D44589" w:rsidRPr="00145EC6" w14:paraId="2F3F9C7C" w14:textId="77777777" w:rsidTr="00D44589">
        <w:trPr>
          <w:trHeight w:val="386"/>
        </w:trPr>
        <w:tc>
          <w:tcPr>
            <w:tcW w:w="9488" w:type="dxa"/>
            <w:gridSpan w:val="6"/>
            <w:shd w:val="clear" w:color="auto" w:fill="auto"/>
            <w:tcMar>
              <w:top w:w="100" w:type="dxa"/>
              <w:left w:w="100" w:type="dxa"/>
              <w:bottom w:w="100" w:type="dxa"/>
              <w:right w:w="100" w:type="dxa"/>
            </w:tcMar>
          </w:tcPr>
          <w:p w14:paraId="07464E89" w14:textId="77777777" w:rsidR="00D44589" w:rsidRPr="00145EC6" w:rsidRDefault="00D44589" w:rsidP="007A1A19">
            <w:pPr>
              <w:numPr>
                <w:ilvl w:val="0"/>
                <w:numId w:val="28"/>
              </w:numPr>
              <w:spacing w:after="0" w:line="240" w:lineRule="auto"/>
              <w:jc w:val="center"/>
              <w:rPr>
                <w:rFonts w:ascii="Times New Roman" w:hAnsi="Times New Roman"/>
                <w:b/>
                <w:sz w:val="24"/>
                <w:szCs w:val="24"/>
              </w:rPr>
            </w:pPr>
            <w:r w:rsidRPr="00145EC6">
              <w:rPr>
                <w:rFonts w:ascii="Times New Roman" w:hAnsi="Times New Roman"/>
                <w:b/>
                <w:sz w:val="24"/>
                <w:szCs w:val="24"/>
              </w:rPr>
              <w:t>Классное руководство</w:t>
            </w:r>
          </w:p>
        </w:tc>
      </w:tr>
      <w:tr w:rsidR="00D44589" w:rsidRPr="00145EC6" w14:paraId="7EB63D9E" w14:textId="77777777" w:rsidTr="00D44589">
        <w:trPr>
          <w:trHeight w:val="1075"/>
        </w:trPr>
        <w:tc>
          <w:tcPr>
            <w:tcW w:w="2845" w:type="dxa"/>
            <w:gridSpan w:val="2"/>
            <w:shd w:val="clear" w:color="auto" w:fill="auto"/>
            <w:tcMar>
              <w:top w:w="100" w:type="dxa"/>
              <w:left w:w="100" w:type="dxa"/>
              <w:bottom w:w="100" w:type="dxa"/>
              <w:right w:w="100" w:type="dxa"/>
            </w:tcMar>
          </w:tcPr>
          <w:p w14:paraId="36631C29"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 xml:space="preserve"> </w:t>
            </w:r>
          </w:p>
          <w:p w14:paraId="133C25F1"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Дела, события, мероприятия</w:t>
            </w:r>
          </w:p>
        </w:tc>
        <w:tc>
          <w:tcPr>
            <w:tcW w:w="973" w:type="dxa"/>
            <w:shd w:val="clear" w:color="auto" w:fill="auto"/>
            <w:tcMar>
              <w:top w:w="100" w:type="dxa"/>
              <w:left w:w="100" w:type="dxa"/>
              <w:bottom w:w="100" w:type="dxa"/>
              <w:right w:w="100" w:type="dxa"/>
            </w:tcMar>
          </w:tcPr>
          <w:p w14:paraId="05884840"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 xml:space="preserve"> </w:t>
            </w:r>
          </w:p>
          <w:p w14:paraId="58486D7B"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Классы</w:t>
            </w:r>
          </w:p>
        </w:tc>
        <w:tc>
          <w:tcPr>
            <w:tcW w:w="1275" w:type="dxa"/>
            <w:shd w:val="clear" w:color="auto" w:fill="auto"/>
            <w:tcMar>
              <w:top w:w="100" w:type="dxa"/>
              <w:left w:w="100" w:type="dxa"/>
              <w:bottom w:w="100" w:type="dxa"/>
              <w:right w:w="100" w:type="dxa"/>
            </w:tcMar>
          </w:tcPr>
          <w:p w14:paraId="6D9CE44B"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Ориентировочное</w:t>
            </w:r>
          </w:p>
          <w:p w14:paraId="36EEFE91"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время</w:t>
            </w:r>
          </w:p>
          <w:p w14:paraId="09A8DB1E"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проведения</w:t>
            </w:r>
          </w:p>
        </w:tc>
        <w:tc>
          <w:tcPr>
            <w:tcW w:w="2127" w:type="dxa"/>
            <w:shd w:val="clear" w:color="auto" w:fill="auto"/>
            <w:tcMar>
              <w:top w:w="100" w:type="dxa"/>
              <w:left w:w="100" w:type="dxa"/>
              <w:bottom w:w="100" w:type="dxa"/>
              <w:right w:w="100" w:type="dxa"/>
            </w:tcMar>
          </w:tcPr>
          <w:p w14:paraId="2DEACA97"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Ответственные+</w:t>
            </w:r>
          </w:p>
          <w:p w14:paraId="236AE1A4"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Роль родителей, учителей, детей</w:t>
            </w:r>
          </w:p>
          <w:p w14:paraId="565F21CD"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 xml:space="preserve"> </w:t>
            </w:r>
          </w:p>
        </w:tc>
        <w:tc>
          <w:tcPr>
            <w:tcW w:w="2268" w:type="dxa"/>
            <w:shd w:val="clear" w:color="auto" w:fill="auto"/>
            <w:tcMar>
              <w:top w:w="100" w:type="dxa"/>
              <w:left w:w="100" w:type="dxa"/>
              <w:bottom w:w="100" w:type="dxa"/>
              <w:right w:w="100" w:type="dxa"/>
            </w:tcMar>
          </w:tcPr>
          <w:p w14:paraId="1AA08B6B"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Результат (личностные приращения у детей)</w:t>
            </w:r>
          </w:p>
          <w:p w14:paraId="1C114876"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 xml:space="preserve"> </w:t>
            </w:r>
          </w:p>
          <w:p w14:paraId="5E15A05F"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 xml:space="preserve"> </w:t>
            </w:r>
          </w:p>
        </w:tc>
      </w:tr>
      <w:tr w:rsidR="00D44589" w:rsidRPr="00145EC6" w14:paraId="1296D10B" w14:textId="77777777" w:rsidTr="00D44589">
        <w:trPr>
          <w:trHeight w:val="485"/>
        </w:trPr>
        <w:tc>
          <w:tcPr>
            <w:tcW w:w="2845" w:type="dxa"/>
            <w:gridSpan w:val="2"/>
            <w:shd w:val="clear" w:color="auto" w:fill="auto"/>
            <w:tcMar>
              <w:top w:w="100" w:type="dxa"/>
              <w:left w:w="100" w:type="dxa"/>
              <w:bottom w:w="100" w:type="dxa"/>
              <w:right w:w="100" w:type="dxa"/>
            </w:tcMar>
          </w:tcPr>
          <w:p w14:paraId="3066BFD3"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lastRenderedPageBreak/>
              <w:t>Тематические классные часы в соответствии с личным воспитательным планом классного руководителя</w:t>
            </w:r>
          </w:p>
        </w:tc>
        <w:tc>
          <w:tcPr>
            <w:tcW w:w="973" w:type="dxa"/>
            <w:shd w:val="clear" w:color="auto" w:fill="auto"/>
            <w:tcMar>
              <w:top w:w="100" w:type="dxa"/>
              <w:left w:w="100" w:type="dxa"/>
              <w:bottom w:w="100" w:type="dxa"/>
              <w:right w:w="100" w:type="dxa"/>
            </w:tcMar>
          </w:tcPr>
          <w:p w14:paraId="70D9CB01"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6E4DDEE5"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В течение учебного года</w:t>
            </w:r>
          </w:p>
        </w:tc>
        <w:tc>
          <w:tcPr>
            <w:tcW w:w="2127" w:type="dxa"/>
            <w:shd w:val="clear" w:color="auto" w:fill="auto"/>
            <w:tcMar>
              <w:top w:w="100" w:type="dxa"/>
              <w:left w:w="100" w:type="dxa"/>
              <w:bottom w:w="100" w:type="dxa"/>
              <w:right w:w="100" w:type="dxa"/>
            </w:tcMar>
          </w:tcPr>
          <w:p w14:paraId="3C6CE902"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Классный руководитель, классные ОСУ - организация и проведение</w:t>
            </w:r>
          </w:p>
        </w:tc>
        <w:tc>
          <w:tcPr>
            <w:tcW w:w="2268" w:type="dxa"/>
            <w:shd w:val="clear" w:color="auto" w:fill="auto"/>
            <w:tcMar>
              <w:top w:w="100" w:type="dxa"/>
              <w:left w:w="100" w:type="dxa"/>
              <w:bottom w:w="100" w:type="dxa"/>
              <w:right w:w="100" w:type="dxa"/>
            </w:tcMar>
          </w:tcPr>
          <w:p w14:paraId="3933C845"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Интеллектуальное развитие, сплочение детского коллектива, самоопределение обучающихся</w:t>
            </w:r>
          </w:p>
        </w:tc>
      </w:tr>
      <w:tr w:rsidR="00D44589" w:rsidRPr="00145EC6" w14:paraId="10165094" w14:textId="77777777" w:rsidTr="00D44589">
        <w:trPr>
          <w:trHeight w:val="485"/>
        </w:trPr>
        <w:tc>
          <w:tcPr>
            <w:tcW w:w="2845" w:type="dxa"/>
            <w:gridSpan w:val="2"/>
            <w:shd w:val="clear" w:color="auto" w:fill="auto"/>
            <w:tcMar>
              <w:top w:w="100" w:type="dxa"/>
              <w:left w:w="100" w:type="dxa"/>
              <w:bottom w:w="100" w:type="dxa"/>
              <w:right w:w="100" w:type="dxa"/>
            </w:tcMar>
          </w:tcPr>
          <w:p w14:paraId="3EDE3B88"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 xml:space="preserve">Проведение единых классных часов </w:t>
            </w:r>
          </w:p>
        </w:tc>
        <w:tc>
          <w:tcPr>
            <w:tcW w:w="973" w:type="dxa"/>
            <w:shd w:val="clear" w:color="auto" w:fill="auto"/>
            <w:tcMar>
              <w:top w:w="100" w:type="dxa"/>
              <w:left w:w="100" w:type="dxa"/>
              <w:bottom w:w="100" w:type="dxa"/>
              <w:right w:w="100" w:type="dxa"/>
            </w:tcMar>
          </w:tcPr>
          <w:p w14:paraId="6E9EB482"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597FD2D7"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В соответствии с планом школы</w:t>
            </w:r>
          </w:p>
        </w:tc>
        <w:tc>
          <w:tcPr>
            <w:tcW w:w="2127" w:type="dxa"/>
            <w:shd w:val="clear" w:color="auto" w:fill="auto"/>
            <w:tcMar>
              <w:top w:w="100" w:type="dxa"/>
              <w:left w:w="100" w:type="dxa"/>
              <w:bottom w:w="100" w:type="dxa"/>
              <w:right w:w="100" w:type="dxa"/>
            </w:tcMar>
          </w:tcPr>
          <w:p w14:paraId="17C86670"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Классные руководители, ОСУ</w:t>
            </w:r>
          </w:p>
        </w:tc>
        <w:tc>
          <w:tcPr>
            <w:tcW w:w="2268" w:type="dxa"/>
            <w:shd w:val="clear" w:color="auto" w:fill="auto"/>
            <w:tcMar>
              <w:top w:w="100" w:type="dxa"/>
              <w:left w:w="100" w:type="dxa"/>
              <w:bottom w:w="100" w:type="dxa"/>
              <w:right w:w="100" w:type="dxa"/>
            </w:tcMar>
          </w:tcPr>
          <w:p w14:paraId="7E0E927A"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Интеллектуальное развитие, развитие личностных качеств</w:t>
            </w:r>
          </w:p>
        </w:tc>
      </w:tr>
      <w:tr w:rsidR="00D44589" w:rsidRPr="00145EC6" w14:paraId="3F3FFFFC" w14:textId="77777777" w:rsidTr="00D44589">
        <w:trPr>
          <w:trHeight w:val="485"/>
        </w:trPr>
        <w:tc>
          <w:tcPr>
            <w:tcW w:w="2845" w:type="dxa"/>
            <w:gridSpan w:val="2"/>
            <w:shd w:val="clear" w:color="auto" w:fill="auto"/>
            <w:tcMar>
              <w:top w:w="100" w:type="dxa"/>
              <w:left w:w="100" w:type="dxa"/>
              <w:bottom w:w="100" w:type="dxa"/>
              <w:right w:w="100" w:type="dxa"/>
            </w:tcMar>
          </w:tcPr>
          <w:p w14:paraId="431DF3CA"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Классные родительские собрания</w:t>
            </w:r>
          </w:p>
        </w:tc>
        <w:tc>
          <w:tcPr>
            <w:tcW w:w="973" w:type="dxa"/>
            <w:shd w:val="clear" w:color="auto" w:fill="auto"/>
            <w:tcMar>
              <w:top w:w="100" w:type="dxa"/>
              <w:left w:w="100" w:type="dxa"/>
              <w:bottom w:w="100" w:type="dxa"/>
              <w:right w:w="100" w:type="dxa"/>
            </w:tcMar>
          </w:tcPr>
          <w:p w14:paraId="6F1E64CC"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7C0DCCD5"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В конце каждой четверти</w:t>
            </w:r>
          </w:p>
        </w:tc>
        <w:tc>
          <w:tcPr>
            <w:tcW w:w="2127" w:type="dxa"/>
            <w:shd w:val="clear" w:color="auto" w:fill="auto"/>
            <w:tcMar>
              <w:top w:w="100" w:type="dxa"/>
              <w:left w:w="100" w:type="dxa"/>
              <w:bottom w:w="100" w:type="dxa"/>
              <w:right w:w="100" w:type="dxa"/>
            </w:tcMar>
          </w:tcPr>
          <w:p w14:paraId="387808C8"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Классный руководитель, родители РК - помощники</w:t>
            </w:r>
          </w:p>
        </w:tc>
        <w:tc>
          <w:tcPr>
            <w:tcW w:w="2268" w:type="dxa"/>
            <w:shd w:val="clear" w:color="auto" w:fill="auto"/>
            <w:tcMar>
              <w:top w:w="100" w:type="dxa"/>
              <w:left w:w="100" w:type="dxa"/>
              <w:bottom w:w="100" w:type="dxa"/>
              <w:right w:w="100" w:type="dxa"/>
            </w:tcMar>
          </w:tcPr>
          <w:p w14:paraId="6FF5AECE"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Осознанное отношение к учебному процессу, мотивация на улучшение собственных результатов</w:t>
            </w:r>
          </w:p>
        </w:tc>
      </w:tr>
      <w:tr w:rsidR="00D44589" w:rsidRPr="00145EC6" w14:paraId="4764D0A2" w14:textId="77777777" w:rsidTr="00D44589">
        <w:trPr>
          <w:trHeight w:val="485"/>
        </w:trPr>
        <w:tc>
          <w:tcPr>
            <w:tcW w:w="2845" w:type="dxa"/>
            <w:gridSpan w:val="2"/>
            <w:shd w:val="clear" w:color="auto" w:fill="auto"/>
            <w:tcMar>
              <w:top w:w="100" w:type="dxa"/>
              <w:left w:w="100" w:type="dxa"/>
              <w:bottom w:w="100" w:type="dxa"/>
              <w:right w:w="100" w:type="dxa"/>
            </w:tcMar>
          </w:tcPr>
          <w:p w14:paraId="154C36CC"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Встречи и беседы с привлечением РК и родителей класса</w:t>
            </w:r>
          </w:p>
        </w:tc>
        <w:tc>
          <w:tcPr>
            <w:tcW w:w="973" w:type="dxa"/>
            <w:shd w:val="clear" w:color="auto" w:fill="auto"/>
            <w:tcMar>
              <w:top w:w="100" w:type="dxa"/>
              <w:left w:w="100" w:type="dxa"/>
              <w:bottom w:w="100" w:type="dxa"/>
              <w:right w:w="100" w:type="dxa"/>
            </w:tcMar>
          </w:tcPr>
          <w:p w14:paraId="27DEF831"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2FE43F9A"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При необходимости</w:t>
            </w:r>
          </w:p>
        </w:tc>
        <w:tc>
          <w:tcPr>
            <w:tcW w:w="2127" w:type="dxa"/>
            <w:shd w:val="clear" w:color="auto" w:fill="auto"/>
            <w:tcMar>
              <w:top w:w="100" w:type="dxa"/>
              <w:left w:w="100" w:type="dxa"/>
              <w:bottom w:w="100" w:type="dxa"/>
              <w:right w:w="100" w:type="dxa"/>
            </w:tcMar>
          </w:tcPr>
          <w:p w14:paraId="6268BB94"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Классный руководитель, родители</w:t>
            </w:r>
          </w:p>
        </w:tc>
        <w:tc>
          <w:tcPr>
            <w:tcW w:w="2268" w:type="dxa"/>
            <w:shd w:val="clear" w:color="auto" w:fill="auto"/>
            <w:tcMar>
              <w:top w:w="100" w:type="dxa"/>
              <w:left w:w="100" w:type="dxa"/>
              <w:bottom w:w="100" w:type="dxa"/>
              <w:right w:w="100" w:type="dxa"/>
            </w:tcMar>
          </w:tcPr>
          <w:p w14:paraId="66F1054A"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Решение возникающих вопросов влияет на комфортное пребывание каждого ученика в классе</w:t>
            </w:r>
          </w:p>
        </w:tc>
      </w:tr>
      <w:tr w:rsidR="00D44589" w:rsidRPr="00145EC6" w14:paraId="5F85B054" w14:textId="77777777" w:rsidTr="00D44589">
        <w:trPr>
          <w:trHeight w:val="485"/>
        </w:trPr>
        <w:tc>
          <w:tcPr>
            <w:tcW w:w="2845" w:type="dxa"/>
            <w:gridSpan w:val="2"/>
            <w:shd w:val="clear" w:color="auto" w:fill="auto"/>
            <w:tcMar>
              <w:top w:w="100" w:type="dxa"/>
              <w:left w:w="100" w:type="dxa"/>
              <w:bottom w:w="100" w:type="dxa"/>
              <w:right w:w="100" w:type="dxa"/>
            </w:tcMar>
          </w:tcPr>
          <w:p w14:paraId="01A4AE26"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Посещение уроков</w:t>
            </w:r>
          </w:p>
        </w:tc>
        <w:tc>
          <w:tcPr>
            <w:tcW w:w="973" w:type="dxa"/>
            <w:shd w:val="clear" w:color="auto" w:fill="auto"/>
            <w:tcMar>
              <w:top w:w="100" w:type="dxa"/>
              <w:left w:w="100" w:type="dxa"/>
              <w:bottom w:w="100" w:type="dxa"/>
              <w:right w:w="100" w:type="dxa"/>
            </w:tcMar>
          </w:tcPr>
          <w:p w14:paraId="25B98C5F"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5A4AE490"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Раз в четверть, при необходимости</w:t>
            </w:r>
          </w:p>
        </w:tc>
        <w:tc>
          <w:tcPr>
            <w:tcW w:w="2127" w:type="dxa"/>
            <w:shd w:val="clear" w:color="auto" w:fill="auto"/>
            <w:tcMar>
              <w:top w:w="100" w:type="dxa"/>
              <w:left w:w="100" w:type="dxa"/>
              <w:bottom w:w="100" w:type="dxa"/>
              <w:right w:w="100" w:type="dxa"/>
            </w:tcMar>
          </w:tcPr>
          <w:p w14:paraId="062F5BAB"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Классный руководитель, РК класса</w:t>
            </w:r>
          </w:p>
        </w:tc>
        <w:tc>
          <w:tcPr>
            <w:tcW w:w="2268" w:type="dxa"/>
            <w:shd w:val="clear" w:color="auto" w:fill="auto"/>
            <w:tcMar>
              <w:top w:w="100" w:type="dxa"/>
              <w:left w:w="100" w:type="dxa"/>
              <w:bottom w:w="100" w:type="dxa"/>
              <w:right w:w="100" w:type="dxa"/>
            </w:tcMar>
          </w:tcPr>
          <w:p w14:paraId="61DC67C4"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Анализ возникающих проблем в процессе обучения и их решение</w:t>
            </w:r>
          </w:p>
        </w:tc>
      </w:tr>
      <w:tr w:rsidR="00D44589" w:rsidRPr="00145EC6" w14:paraId="3F22BE77" w14:textId="77777777" w:rsidTr="00D44589">
        <w:trPr>
          <w:trHeight w:val="485"/>
        </w:trPr>
        <w:tc>
          <w:tcPr>
            <w:tcW w:w="2845" w:type="dxa"/>
            <w:gridSpan w:val="2"/>
            <w:shd w:val="clear" w:color="auto" w:fill="auto"/>
            <w:tcMar>
              <w:top w:w="100" w:type="dxa"/>
              <w:left w:w="100" w:type="dxa"/>
              <w:bottom w:w="100" w:type="dxa"/>
              <w:right w:w="100" w:type="dxa"/>
            </w:tcMar>
          </w:tcPr>
          <w:p w14:paraId="26CA7676" w14:textId="77777777" w:rsidR="00D44589" w:rsidRPr="00145EC6" w:rsidRDefault="00D44589" w:rsidP="00920301">
            <w:pPr>
              <w:spacing w:line="240" w:lineRule="auto"/>
              <w:jc w:val="both"/>
              <w:rPr>
                <w:rFonts w:ascii="Times New Roman" w:hAnsi="Times New Roman"/>
                <w:sz w:val="24"/>
                <w:szCs w:val="24"/>
              </w:rPr>
            </w:pPr>
            <w:r>
              <w:rPr>
                <w:rFonts w:ascii="Times New Roman" w:hAnsi="Times New Roman"/>
                <w:sz w:val="24"/>
                <w:szCs w:val="24"/>
              </w:rPr>
              <w:t>Организация классного самоуправления, выбор ОСУ</w:t>
            </w:r>
          </w:p>
          <w:p w14:paraId="402F4E94" w14:textId="77777777" w:rsidR="00D44589" w:rsidRPr="00145EC6" w:rsidRDefault="00D44589" w:rsidP="00920301">
            <w:pPr>
              <w:spacing w:line="240" w:lineRule="auto"/>
              <w:rPr>
                <w:rFonts w:ascii="Times New Roman" w:hAnsi="Times New Roman"/>
                <w:sz w:val="24"/>
                <w:szCs w:val="24"/>
              </w:rPr>
            </w:pPr>
          </w:p>
        </w:tc>
        <w:tc>
          <w:tcPr>
            <w:tcW w:w="973" w:type="dxa"/>
            <w:shd w:val="clear" w:color="auto" w:fill="auto"/>
            <w:tcMar>
              <w:top w:w="100" w:type="dxa"/>
              <w:left w:w="100" w:type="dxa"/>
              <w:bottom w:w="100" w:type="dxa"/>
              <w:right w:w="100" w:type="dxa"/>
            </w:tcMar>
          </w:tcPr>
          <w:p w14:paraId="71E66911" w14:textId="77777777" w:rsidR="00D44589" w:rsidRPr="00145EC6" w:rsidRDefault="00D44589" w:rsidP="00920301">
            <w:pPr>
              <w:spacing w:line="240" w:lineRule="auto"/>
              <w:jc w:val="both"/>
              <w:rPr>
                <w:rFonts w:ascii="Times New Roman" w:hAnsi="Times New Roman"/>
                <w:sz w:val="24"/>
                <w:szCs w:val="24"/>
              </w:rPr>
            </w:pPr>
            <w:proofErr w:type="gramStart"/>
            <w:r w:rsidRPr="00145EC6">
              <w:rPr>
                <w:rFonts w:ascii="Times New Roman" w:hAnsi="Times New Roman"/>
                <w:sz w:val="24"/>
                <w:szCs w:val="24"/>
              </w:rPr>
              <w:t>5-9</w:t>
            </w:r>
            <w:proofErr w:type="gramEnd"/>
          </w:p>
          <w:p w14:paraId="2F59A132" w14:textId="77777777" w:rsidR="00D44589" w:rsidRPr="00145EC6" w:rsidRDefault="00D44589" w:rsidP="00920301">
            <w:pPr>
              <w:spacing w:line="240" w:lineRule="auto"/>
              <w:rPr>
                <w:rFonts w:ascii="Times New Roman" w:hAnsi="Times New Roman"/>
                <w:sz w:val="24"/>
                <w:szCs w:val="24"/>
              </w:rPr>
            </w:pPr>
          </w:p>
        </w:tc>
        <w:tc>
          <w:tcPr>
            <w:tcW w:w="1275" w:type="dxa"/>
            <w:shd w:val="clear" w:color="auto" w:fill="auto"/>
            <w:tcMar>
              <w:top w:w="100" w:type="dxa"/>
              <w:left w:w="100" w:type="dxa"/>
              <w:bottom w:w="100" w:type="dxa"/>
              <w:right w:w="100" w:type="dxa"/>
            </w:tcMar>
          </w:tcPr>
          <w:p w14:paraId="1C89C3EC"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Начало сентября</w:t>
            </w:r>
          </w:p>
        </w:tc>
        <w:tc>
          <w:tcPr>
            <w:tcW w:w="2127" w:type="dxa"/>
            <w:shd w:val="clear" w:color="auto" w:fill="auto"/>
            <w:tcMar>
              <w:top w:w="100" w:type="dxa"/>
              <w:left w:w="100" w:type="dxa"/>
              <w:bottom w:w="100" w:type="dxa"/>
              <w:right w:w="100" w:type="dxa"/>
            </w:tcMar>
          </w:tcPr>
          <w:p w14:paraId="6C2DF685"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Классный руководитель – организатор, ученики - участники</w:t>
            </w:r>
          </w:p>
        </w:tc>
        <w:tc>
          <w:tcPr>
            <w:tcW w:w="2268" w:type="dxa"/>
            <w:shd w:val="clear" w:color="auto" w:fill="auto"/>
            <w:tcMar>
              <w:top w:w="100" w:type="dxa"/>
              <w:left w:w="100" w:type="dxa"/>
              <w:bottom w:w="100" w:type="dxa"/>
              <w:right w:w="100" w:type="dxa"/>
            </w:tcMar>
          </w:tcPr>
          <w:p w14:paraId="3A573897"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 xml:space="preserve">Развитие лидерских качеств, творческого </w:t>
            </w:r>
            <w:proofErr w:type="spellStart"/>
            <w:r>
              <w:rPr>
                <w:rFonts w:ascii="Times New Roman" w:hAnsi="Times New Roman"/>
                <w:sz w:val="24"/>
                <w:szCs w:val="24"/>
              </w:rPr>
              <w:t>потенуиала</w:t>
            </w:r>
            <w:proofErr w:type="spellEnd"/>
            <w:r>
              <w:rPr>
                <w:rFonts w:ascii="Times New Roman" w:hAnsi="Times New Roman"/>
                <w:sz w:val="24"/>
                <w:szCs w:val="24"/>
              </w:rPr>
              <w:t>. Умение работать в группе. Самоорганизация.</w:t>
            </w:r>
          </w:p>
        </w:tc>
      </w:tr>
      <w:tr w:rsidR="00D44589" w:rsidRPr="00145EC6" w14:paraId="7C8E65B4" w14:textId="77777777" w:rsidTr="00D44589">
        <w:trPr>
          <w:trHeight w:val="485"/>
        </w:trPr>
        <w:tc>
          <w:tcPr>
            <w:tcW w:w="2845" w:type="dxa"/>
            <w:gridSpan w:val="2"/>
            <w:shd w:val="clear" w:color="auto" w:fill="auto"/>
            <w:tcMar>
              <w:top w:w="100" w:type="dxa"/>
              <w:left w:w="100" w:type="dxa"/>
              <w:bottom w:w="100" w:type="dxa"/>
              <w:right w:w="100" w:type="dxa"/>
            </w:tcMar>
          </w:tcPr>
          <w:p w14:paraId="32F1AB41"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Работа с классными ОСУ</w:t>
            </w:r>
          </w:p>
        </w:tc>
        <w:tc>
          <w:tcPr>
            <w:tcW w:w="973" w:type="dxa"/>
            <w:shd w:val="clear" w:color="auto" w:fill="auto"/>
            <w:tcMar>
              <w:top w:w="100" w:type="dxa"/>
              <w:left w:w="100" w:type="dxa"/>
              <w:bottom w:w="100" w:type="dxa"/>
              <w:right w:w="100" w:type="dxa"/>
            </w:tcMar>
          </w:tcPr>
          <w:p w14:paraId="7C43B626"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4CAFD254"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В течение года</w:t>
            </w:r>
          </w:p>
        </w:tc>
        <w:tc>
          <w:tcPr>
            <w:tcW w:w="2127" w:type="dxa"/>
            <w:shd w:val="clear" w:color="auto" w:fill="auto"/>
            <w:tcMar>
              <w:top w:w="100" w:type="dxa"/>
              <w:left w:w="100" w:type="dxa"/>
              <w:bottom w:w="100" w:type="dxa"/>
              <w:right w:w="100" w:type="dxa"/>
            </w:tcMar>
          </w:tcPr>
          <w:p w14:paraId="1024CA8B"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Кл руководитель, актив класса – организаторы, обучающиеся - участники</w:t>
            </w:r>
          </w:p>
        </w:tc>
        <w:tc>
          <w:tcPr>
            <w:tcW w:w="2268" w:type="dxa"/>
            <w:shd w:val="clear" w:color="auto" w:fill="auto"/>
            <w:tcMar>
              <w:top w:w="100" w:type="dxa"/>
              <w:left w:w="100" w:type="dxa"/>
              <w:bottom w:w="100" w:type="dxa"/>
              <w:right w:w="100" w:type="dxa"/>
            </w:tcMar>
          </w:tcPr>
          <w:p w14:paraId="6E7AEACB"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Развитие личностных качеств. Мотивация к обучению</w:t>
            </w:r>
          </w:p>
        </w:tc>
      </w:tr>
      <w:tr w:rsidR="00D44589" w:rsidRPr="00145EC6" w14:paraId="41B90E77" w14:textId="77777777" w:rsidTr="00D44589">
        <w:trPr>
          <w:trHeight w:val="485"/>
        </w:trPr>
        <w:tc>
          <w:tcPr>
            <w:tcW w:w="2845" w:type="dxa"/>
            <w:gridSpan w:val="2"/>
            <w:shd w:val="clear" w:color="auto" w:fill="auto"/>
            <w:tcMar>
              <w:top w:w="100" w:type="dxa"/>
              <w:left w:w="100" w:type="dxa"/>
              <w:bottom w:w="100" w:type="dxa"/>
              <w:right w:w="100" w:type="dxa"/>
            </w:tcMar>
          </w:tcPr>
          <w:p w14:paraId="7DE0A33F"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lastRenderedPageBreak/>
              <w:t>Проверка санитарного состояния учебников</w:t>
            </w:r>
          </w:p>
        </w:tc>
        <w:tc>
          <w:tcPr>
            <w:tcW w:w="973" w:type="dxa"/>
            <w:shd w:val="clear" w:color="auto" w:fill="auto"/>
            <w:tcMar>
              <w:top w:w="100" w:type="dxa"/>
              <w:left w:w="100" w:type="dxa"/>
              <w:bottom w:w="100" w:type="dxa"/>
              <w:right w:w="100" w:type="dxa"/>
            </w:tcMar>
          </w:tcPr>
          <w:p w14:paraId="2DE3A7A4"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11A30CE2"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Раз в четверть</w:t>
            </w:r>
          </w:p>
        </w:tc>
        <w:tc>
          <w:tcPr>
            <w:tcW w:w="2127" w:type="dxa"/>
            <w:shd w:val="clear" w:color="auto" w:fill="auto"/>
            <w:tcMar>
              <w:top w:w="100" w:type="dxa"/>
              <w:left w:w="100" w:type="dxa"/>
              <w:bottom w:w="100" w:type="dxa"/>
              <w:right w:w="100" w:type="dxa"/>
            </w:tcMar>
          </w:tcPr>
          <w:p w14:paraId="3731E676"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Актив класса</w:t>
            </w:r>
          </w:p>
        </w:tc>
        <w:tc>
          <w:tcPr>
            <w:tcW w:w="2268" w:type="dxa"/>
            <w:shd w:val="clear" w:color="auto" w:fill="auto"/>
            <w:tcMar>
              <w:top w:w="100" w:type="dxa"/>
              <w:left w:w="100" w:type="dxa"/>
              <w:bottom w:w="100" w:type="dxa"/>
              <w:right w:w="100" w:type="dxa"/>
            </w:tcMar>
          </w:tcPr>
          <w:p w14:paraId="106304BA"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Формирование бережного отношения к учебным принадлежностям</w:t>
            </w:r>
          </w:p>
        </w:tc>
      </w:tr>
      <w:tr w:rsidR="00D44589" w:rsidRPr="00145EC6" w14:paraId="3EE0C7B6" w14:textId="77777777" w:rsidTr="00D44589">
        <w:trPr>
          <w:trHeight w:val="485"/>
        </w:trPr>
        <w:tc>
          <w:tcPr>
            <w:tcW w:w="2845" w:type="dxa"/>
            <w:gridSpan w:val="2"/>
            <w:shd w:val="clear" w:color="auto" w:fill="auto"/>
            <w:tcMar>
              <w:top w:w="100" w:type="dxa"/>
              <w:left w:w="100" w:type="dxa"/>
              <w:bottom w:w="100" w:type="dxa"/>
              <w:right w:w="100" w:type="dxa"/>
            </w:tcMar>
          </w:tcPr>
          <w:p w14:paraId="736CBC3A"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Подготовка к общешкольным мероприятиям</w:t>
            </w:r>
          </w:p>
        </w:tc>
        <w:tc>
          <w:tcPr>
            <w:tcW w:w="973" w:type="dxa"/>
            <w:shd w:val="clear" w:color="auto" w:fill="auto"/>
            <w:tcMar>
              <w:top w:w="100" w:type="dxa"/>
              <w:left w:w="100" w:type="dxa"/>
              <w:bottom w:w="100" w:type="dxa"/>
              <w:right w:w="100" w:type="dxa"/>
            </w:tcMar>
          </w:tcPr>
          <w:p w14:paraId="2D7DE479"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51B2C2E8"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Согласно плану мероприятий</w:t>
            </w:r>
          </w:p>
        </w:tc>
        <w:tc>
          <w:tcPr>
            <w:tcW w:w="2127" w:type="dxa"/>
            <w:shd w:val="clear" w:color="auto" w:fill="auto"/>
            <w:tcMar>
              <w:top w:w="100" w:type="dxa"/>
              <w:left w:w="100" w:type="dxa"/>
              <w:bottom w:w="100" w:type="dxa"/>
              <w:right w:w="100" w:type="dxa"/>
            </w:tcMar>
          </w:tcPr>
          <w:p w14:paraId="51EC2D06"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 xml:space="preserve">Классный руководитель и обучающиеся готовят </w:t>
            </w:r>
            <w:proofErr w:type="gramStart"/>
            <w:r>
              <w:rPr>
                <w:rFonts w:ascii="Times New Roman" w:hAnsi="Times New Roman"/>
                <w:sz w:val="24"/>
                <w:szCs w:val="24"/>
              </w:rPr>
              <w:t>номера ,</w:t>
            </w:r>
            <w:proofErr w:type="gramEnd"/>
            <w:r>
              <w:rPr>
                <w:rFonts w:ascii="Times New Roman" w:hAnsi="Times New Roman"/>
                <w:sz w:val="24"/>
                <w:szCs w:val="24"/>
              </w:rPr>
              <w:t xml:space="preserve"> родители – оказывают помощь</w:t>
            </w:r>
          </w:p>
        </w:tc>
        <w:tc>
          <w:tcPr>
            <w:tcW w:w="2268" w:type="dxa"/>
            <w:shd w:val="clear" w:color="auto" w:fill="auto"/>
            <w:tcMar>
              <w:top w:w="100" w:type="dxa"/>
              <w:left w:w="100" w:type="dxa"/>
              <w:bottom w:w="100" w:type="dxa"/>
              <w:right w:w="100" w:type="dxa"/>
            </w:tcMar>
          </w:tcPr>
          <w:p w14:paraId="6C882AD9"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Развитие творческого потенциала. Умение работать в группе. Самоорганизация.</w:t>
            </w:r>
          </w:p>
        </w:tc>
      </w:tr>
      <w:tr w:rsidR="00D44589" w:rsidRPr="00145EC6" w14:paraId="78D95C73" w14:textId="77777777" w:rsidTr="00D44589">
        <w:trPr>
          <w:trHeight w:val="485"/>
        </w:trPr>
        <w:tc>
          <w:tcPr>
            <w:tcW w:w="2845" w:type="dxa"/>
            <w:gridSpan w:val="2"/>
            <w:shd w:val="clear" w:color="auto" w:fill="auto"/>
            <w:tcMar>
              <w:top w:w="100" w:type="dxa"/>
              <w:left w:w="100" w:type="dxa"/>
              <w:bottom w:w="100" w:type="dxa"/>
              <w:right w:w="100" w:type="dxa"/>
            </w:tcMar>
          </w:tcPr>
          <w:p w14:paraId="505A54C7"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Трудовой десант «Ч</w:t>
            </w:r>
            <w:r w:rsidRPr="00145EC6">
              <w:rPr>
                <w:rFonts w:ascii="Times New Roman" w:hAnsi="Times New Roman"/>
                <w:sz w:val="24"/>
                <w:szCs w:val="24"/>
              </w:rPr>
              <w:t>истая школьная территория»</w:t>
            </w:r>
          </w:p>
          <w:p w14:paraId="347330F5" w14:textId="77777777" w:rsidR="00D44589" w:rsidRPr="00145EC6" w:rsidRDefault="00D44589" w:rsidP="00920301">
            <w:pPr>
              <w:spacing w:line="240" w:lineRule="auto"/>
              <w:rPr>
                <w:rFonts w:ascii="Times New Roman" w:hAnsi="Times New Roman"/>
                <w:sz w:val="24"/>
                <w:szCs w:val="24"/>
              </w:rPr>
            </w:pPr>
          </w:p>
        </w:tc>
        <w:tc>
          <w:tcPr>
            <w:tcW w:w="973" w:type="dxa"/>
            <w:shd w:val="clear" w:color="auto" w:fill="auto"/>
            <w:tcMar>
              <w:top w:w="100" w:type="dxa"/>
              <w:left w:w="100" w:type="dxa"/>
              <w:bottom w:w="100" w:type="dxa"/>
              <w:right w:w="100" w:type="dxa"/>
            </w:tcMar>
          </w:tcPr>
          <w:p w14:paraId="4229F89A"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5F32FE5D"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апрель</w:t>
            </w:r>
          </w:p>
        </w:tc>
        <w:tc>
          <w:tcPr>
            <w:tcW w:w="2127" w:type="dxa"/>
            <w:shd w:val="clear" w:color="auto" w:fill="auto"/>
            <w:tcMar>
              <w:top w:w="100" w:type="dxa"/>
              <w:left w:w="100" w:type="dxa"/>
              <w:bottom w:w="100" w:type="dxa"/>
              <w:right w:w="100" w:type="dxa"/>
            </w:tcMar>
          </w:tcPr>
          <w:p w14:paraId="42552E7F"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Классный руководитель и обучающиеся</w:t>
            </w:r>
          </w:p>
        </w:tc>
        <w:tc>
          <w:tcPr>
            <w:tcW w:w="2268" w:type="dxa"/>
            <w:shd w:val="clear" w:color="auto" w:fill="auto"/>
            <w:tcMar>
              <w:top w:w="100" w:type="dxa"/>
              <w:left w:w="100" w:type="dxa"/>
              <w:bottom w:w="100" w:type="dxa"/>
              <w:right w:w="100" w:type="dxa"/>
            </w:tcMar>
          </w:tcPr>
          <w:p w14:paraId="58E58983"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Развитие экологической культуры. Трудовое воспитание</w:t>
            </w:r>
          </w:p>
        </w:tc>
      </w:tr>
      <w:tr w:rsidR="00D44589" w:rsidRPr="00145EC6" w14:paraId="4B674C13" w14:textId="77777777" w:rsidTr="00D44589">
        <w:trPr>
          <w:trHeight w:val="485"/>
        </w:trPr>
        <w:tc>
          <w:tcPr>
            <w:tcW w:w="2845" w:type="dxa"/>
            <w:gridSpan w:val="2"/>
            <w:shd w:val="clear" w:color="auto" w:fill="auto"/>
            <w:tcMar>
              <w:top w:w="100" w:type="dxa"/>
              <w:left w:w="100" w:type="dxa"/>
              <w:bottom w:w="100" w:type="dxa"/>
              <w:right w:w="100" w:type="dxa"/>
            </w:tcMar>
          </w:tcPr>
          <w:p w14:paraId="45BC9D44"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Экскурсии по выбору</w:t>
            </w:r>
          </w:p>
        </w:tc>
        <w:tc>
          <w:tcPr>
            <w:tcW w:w="973" w:type="dxa"/>
            <w:shd w:val="clear" w:color="auto" w:fill="auto"/>
            <w:tcMar>
              <w:top w:w="100" w:type="dxa"/>
              <w:left w:w="100" w:type="dxa"/>
              <w:bottom w:w="100" w:type="dxa"/>
              <w:right w:w="100" w:type="dxa"/>
            </w:tcMar>
          </w:tcPr>
          <w:p w14:paraId="6FEA0C59"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00E89996"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В течение учебного года</w:t>
            </w:r>
          </w:p>
        </w:tc>
        <w:tc>
          <w:tcPr>
            <w:tcW w:w="2127" w:type="dxa"/>
            <w:shd w:val="clear" w:color="auto" w:fill="auto"/>
            <w:tcMar>
              <w:top w:w="100" w:type="dxa"/>
              <w:left w:w="100" w:type="dxa"/>
              <w:bottom w:w="100" w:type="dxa"/>
              <w:right w:w="100" w:type="dxa"/>
            </w:tcMar>
          </w:tcPr>
          <w:p w14:paraId="7658CEA7"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Классный руководитель и родители организуют выезды</w:t>
            </w:r>
          </w:p>
        </w:tc>
        <w:tc>
          <w:tcPr>
            <w:tcW w:w="2268" w:type="dxa"/>
            <w:shd w:val="clear" w:color="auto" w:fill="auto"/>
            <w:tcMar>
              <w:top w:w="100" w:type="dxa"/>
              <w:left w:w="100" w:type="dxa"/>
              <w:bottom w:w="100" w:type="dxa"/>
              <w:right w:w="100" w:type="dxa"/>
            </w:tcMar>
          </w:tcPr>
          <w:p w14:paraId="47FCE197"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 xml:space="preserve">Расширение кругозора, </w:t>
            </w:r>
            <w:proofErr w:type="spellStart"/>
            <w:r>
              <w:rPr>
                <w:rFonts w:ascii="Times New Roman" w:hAnsi="Times New Roman"/>
                <w:sz w:val="24"/>
                <w:szCs w:val="24"/>
              </w:rPr>
              <w:t>профориентированность</w:t>
            </w:r>
            <w:proofErr w:type="spellEnd"/>
            <w:r>
              <w:rPr>
                <w:rFonts w:ascii="Times New Roman" w:hAnsi="Times New Roman"/>
                <w:sz w:val="24"/>
                <w:szCs w:val="24"/>
              </w:rPr>
              <w:t>.</w:t>
            </w:r>
          </w:p>
        </w:tc>
      </w:tr>
      <w:tr w:rsidR="00D44589" w:rsidRPr="00145EC6" w14:paraId="7F3F682A" w14:textId="77777777" w:rsidTr="00D44589">
        <w:trPr>
          <w:trHeight w:val="485"/>
        </w:trPr>
        <w:tc>
          <w:tcPr>
            <w:tcW w:w="2845" w:type="dxa"/>
            <w:gridSpan w:val="2"/>
            <w:shd w:val="clear" w:color="auto" w:fill="auto"/>
            <w:tcMar>
              <w:top w:w="100" w:type="dxa"/>
              <w:left w:w="100" w:type="dxa"/>
              <w:bottom w:w="100" w:type="dxa"/>
              <w:right w:w="100" w:type="dxa"/>
            </w:tcMar>
          </w:tcPr>
          <w:p w14:paraId="54DE5629"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Трудовой десант на территории школы</w:t>
            </w:r>
          </w:p>
        </w:tc>
        <w:tc>
          <w:tcPr>
            <w:tcW w:w="973" w:type="dxa"/>
            <w:shd w:val="clear" w:color="auto" w:fill="auto"/>
            <w:tcMar>
              <w:top w:w="100" w:type="dxa"/>
              <w:left w:w="100" w:type="dxa"/>
              <w:bottom w:w="100" w:type="dxa"/>
              <w:right w:w="100" w:type="dxa"/>
            </w:tcMar>
          </w:tcPr>
          <w:p w14:paraId="709C33E4"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337F993B" w14:textId="77777777" w:rsidR="00D44589" w:rsidRDefault="00D44589" w:rsidP="00920301">
            <w:pPr>
              <w:spacing w:line="240" w:lineRule="auto"/>
              <w:rPr>
                <w:rFonts w:ascii="Times New Roman" w:hAnsi="Times New Roman"/>
                <w:sz w:val="24"/>
                <w:szCs w:val="24"/>
              </w:rPr>
            </w:pPr>
            <w:r>
              <w:rPr>
                <w:rFonts w:ascii="Times New Roman" w:hAnsi="Times New Roman"/>
                <w:sz w:val="24"/>
                <w:szCs w:val="24"/>
              </w:rPr>
              <w:t>1четверть,</w:t>
            </w:r>
          </w:p>
          <w:p w14:paraId="41263963"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 xml:space="preserve"> 4 четверть</w:t>
            </w:r>
          </w:p>
        </w:tc>
        <w:tc>
          <w:tcPr>
            <w:tcW w:w="2127" w:type="dxa"/>
            <w:shd w:val="clear" w:color="auto" w:fill="auto"/>
            <w:tcMar>
              <w:top w:w="100" w:type="dxa"/>
              <w:left w:w="100" w:type="dxa"/>
              <w:bottom w:w="100" w:type="dxa"/>
              <w:right w:w="100" w:type="dxa"/>
            </w:tcMar>
          </w:tcPr>
          <w:p w14:paraId="72745358" w14:textId="77777777" w:rsidR="00D44589" w:rsidRPr="00145EC6" w:rsidRDefault="00D44589" w:rsidP="00920301">
            <w:pPr>
              <w:spacing w:line="240" w:lineRule="auto"/>
              <w:rPr>
                <w:rFonts w:ascii="Times New Roman" w:hAnsi="Times New Roman"/>
                <w:sz w:val="24"/>
                <w:szCs w:val="24"/>
              </w:rPr>
            </w:pPr>
          </w:p>
        </w:tc>
        <w:tc>
          <w:tcPr>
            <w:tcW w:w="2268" w:type="dxa"/>
            <w:shd w:val="clear" w:color="auto" w:fill="auto"/>
            <w:tcMar>
              <w:top w:w="100" w:type="dxa"/>
              <w:left w:w="100" w:type="dxa"/>
              <w:bottom w:w="100" w:type="dxa"/>
              <w:right w:w="100" w:type="dxa"/>
            </w:tcMar>
          </w:tcPr>
          <w:p w14:paraId="73AE42A3" w14:textId="77777777" w:rsidR="00D44589" w:rsidRPr="00145EC6" w:rsidRDefault="00D44589" w:rsidP="00920301">
            <w:pPr>
              <w:spacing w:line="240" w:lineRule="auto"/>
              <w:rPr>
                <w:rFonts w:ascii="Times New Roman" w:hAnsi="Times New Roman"/>
                <w:sz w:val="24"/>
                <w:szCs w:val="24"/>
              </w:rPr>
            </w:pPr>
            <w:r>
              <w:rPr>
                <w:rFonts w:ascii="Times New Roman" w:hAnsi="Times New Roman"/>
                <w:sz w:val="24"/>
                <w:szCs w:val="24"/>
              </w:rPr>
              <w:t>Трудовое воспитание, бережное отношение к окружающей среде</w:t>
            </w:r>
          </w:p>
        </w:tc>
      </w:tr>
      <w:tr w:rsidR="00D44589" w:rsidRPr="00145EC6" w14:paraId="1C8EC1BE" w14:textId="77777777" w:rsidTr="00D44589">
        <w:trPr>
          <w:trHeight w:val="555"/>
        </w:trPr>
        <w:tc>
          <w:tcPr>
            <w:tcW w:w="9488" w:type="dxa"/>
            <w:gridSpan w:val="6"/>
            <w:shd w:val="clear" w:color="auto" w:fill="auto"/>
            <w:tcMar>
              <w:top w:w="100" w:type="dxa"/>
              <w:left w:w="100" w:type="dxa"/>
              <w:bottom w:w="100" w:type="dxa"/>
              <w:right w:w="100" w:type="dxa"/>
            </w:tcMar>
          </w:tcPr>
          <w:p w14:paraId="3E8C0453" w14:textId="77777777" w:rsidR="00D44589" w:rsidRPr="00145EC6" w:rsidRDefault="00D44589" w:rsidP="007A1A19">
            <w:pPr>
              <w:numPr>
                <w:ilvl w:val="0"/>
                <w:numId w:val="28"/>
              </w:numPr>
              <w:spacing w:after="0" w:line="240" w:lineRule="auto"/>
              <w:jc w:val="center"/>
              <w:rPr>
                <w:rFonts w:ascii="Times New Roman" w:hAnsi="Times New Roman"/>
                <w:b/>
                <w:sz w:val="24"/>
                <w:szCs w:val="24"/>
              </w:rPr>
            </w:pPr>
            <w:r w:rsidRPr="00145EC6">
              <w:rPr>
                <w:rFonts w:ascii="Times New Roman" w:hAnsi="Times New Roman"/>
                <w:b/>
                <w:sz w:val="24"/>
                <w:szCs w:val="24"/>
              </w:rPr>
              <w:t>Профориентация</w:t>
            </w:r>
          </w:p>
        </w:tc>
      </w:tr>
      <w:tr w:rsidR="00D44589" w:rsidRPr="00145EC6" w14:paraId="1A5EB453" w14:textId="77777777" w:rsidTr="00D44589">
        <w:trPr>
          <w:trHeight w:val="2240"/>
        </w:trPr>
        <w:tc>
          <w:tcPr>
            <w:tcW w:w="2845" w:type="dxa"/>
            <w:gridSpan w:val="2"/>
            <w:shd w:val="clear" w:color="auto" w:fill="auto"/>
            <w:tcMar>
              <w:top w:w="100" w:type="dxa"/>
              <w:left w:w="100" w:type="dxa"/>
              <w:bottom w:w="100" w:type="dxa"/>
              <w:right w:w="100" w:type="dxa"/>
            </w:tcMar>
          </w:tcPr>
          <w:p w14:paraId="2BAB447B"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Дела, события, мероприятия</w:t>
            </w:r>
          </w:p>
        </w:tc>
        <w:tc>
          <w:tcPr>
            <w:tcW w:w="973" w:type="dxa"/>
            <w:shd w:val="clear" w:color="auto" w:fill="auto"/>
            <w:tcMar>
              <w:top w:w="100" w:type="dxa"/>
              <w:left w:w="100" w:type="dxa"/>
              <w:bottom w:w="100" w:type="dxa"/>
              <w:right w:w="100" w:type="dxa"/>
            </w:tcMar>
          </w:tcPr>
          <w:p w14:paraId="646EEDD6"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Классы</w:t>
            </w:r>
          </w:p>
        </w:tc>
        <w:tc>
          <w:tcPr>
            <w:tcW w:w="1275" w:type="dxa"/>
            <w:shd w:val="clear" w:color="auto" w:fill="auto"/>
            <w:tcMar>
              <w:top w:w="100" w:type="dxa"/>
              <w:left w:w="100" w:type="dxa"/>
              <w:bottom w:w="100" w:type="dxa"/>
              <w:right w:w="100" w:type="dxa"/>
            </w:tcMar>
          </w:tcPr>
          <w:p w14:paraId="0EA70BB4"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Ориентировочное</w:t>
            </w:r>
          </w:p>
          <w:p w14:paraId="3978AD84"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время проведения</w:t>
            </w:r>
          </w:p>
        </w:tc>
        <w:tc>
          <w:tcPr>
            <w:tcW w:w="2127" w:type="dxa"/>
            <w:shd w:val="clear" w:color="auto" w:fill="auto"/>
            <w:tcMar>
              <w:top w:w="100" w:type="dxa"/>
              <w:left w:w="100" w:type="dxa"/>
              <w:bottom w:w="100" w:type="dxa"/>
              <w:right w:w="100" w:type="dxa"/>
            </w:tcMar>
          </w:tcPr>
          <w:p w14:paraId="65A57279"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Ответственные+</w:t>
            </w:r>
          </w:p>
          <w:p w14:paraId="17257DC7"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Роль родителей, учителей, детей</w:t>
            </w:r>
          </w:p>
        </w:tc>
        <w:tc>
          <w:tcPr>
            <w:tcW w:w="2268" w:type="dxa"/>
            <w:shd w:val="clear" w:color="auto" w:fill="auto"/>
            <w:tcMar>
              <w:top w:w="100" w:type="dxa"/>
              <w:left w:w="100" w:type="dxa"/>
              <w:bottom w:w="100" w:type="dxa"/>
              <w:right w:w="100" w:type="dxa"/>
            </w:tcMar>
          </w:tcPr>
          <w:p w14:paraId="1456EB66"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Результат (личностные приращения у детей)</w:t>
            </w:r>
          </w:p>
          <w:p w14:paraId="6591730E"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 xml:space="preserve"> </w:t>
            </w:r>
          </w:p>
          <w:p w14:paraId="17F7D979"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 xml:space="preserve"> </w:t>
            </w:r>
          </w:p>
        </w:tc>
      </w:tr>
      <w:tr w:rsidR="00D44589" w:rsidRPr="00145EC6" w14:paraId="0009D152" w14:textId="77777777" w:rsidTr="00D44589">
        <w:trPr>
          <w:trHeight w:val="485"/>
        </w:trPr>
        <w:tc>
          <w:tcPr>
            <w:tcW w:w="2845" w:type="dxa"/>
            <w:gridSpan w:val="2"/>
            <w:shd w:val="clear" w:color="auto" w:fill="auto"/>
            <w:tcMar>
              <w:top w:w="100" w:type="dxa"/>
              <w:left w:w="100" w:type="dxa"/>
              <w:bottom w:w="100" w:type="dxa"/>
              <w:right w:w="100" w:type="dxa"/>
            </w:tcMar>
          </w:tcPr>
          <w:p w14:paraId="3E38A4ED" w14:textId="77777777" w:rsidR="00D44589" w:rsidRPr="00145EC6" w:rsidRDefault="00D44589" w:rsidP="00920301">
            <w:pPr>
              <w:spacing w:line="240" w:lineRule="auto"/>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 xml:space="preserve">Проект </w:t>
            </w:r>
          </w:p>
          <w:p w14:paraId="1E1BEA99" w14:textId="77777777" w:rsidR="00D44589" w:rsidRPr="00145EC6" w:rsidRDefault="00D44589" w:rsidP="00920301">
            <w:pPr>
              <w:spacing w:line="240" w:lineRule="auto"/>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«Билет в будущее»</w:t>
            </w:r>
          </w:p>
          <w:p w14:paraId="3003A289" w14:textId="77777777" w:rsidR="00D44589" w:rsidRPr="00145EC6" w:rsidRDefault="00D44589" w:rsidP="00920301">
            <w:pPr>
              <w:spacing w:line="240" w:lineRule="auto"/>
              <w:rPr>
                <w:rFonts w:ascii="Times New Roman" w:eastAsia="Times New Roman" w:hAnsi="Times New Roman"/>
                <w:color w:val="000000"/>
                <w:sz w:val="24"/>
                <w:szCs w:val="24"/>
              </w:rPr>
            </w:pPr>
          </w:p>
          <w:p w14:paraId="167F2907" w14:textId="77777777" w:rsidR="00D44589" w:rsidRPr="00145EC6" w:rsidRDefault="00D44589" w:rsidP="00920301">
            <w:pPr>
              <w:spacing w:line="240" w:lineRule="auto"/>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 xml:space="preserve">Участие в работе всероссийских </w:t>
            </w:r>
            <w:r w:rsidRPr="00145EC6">
              <w:rPr>
                <w:rFonts w:ascii="Times New Roman" w:eastAsia="Times New Roman" w:hAnsi="Times New Roman"/>
                <w:color w:val="000000"/>
                <w:sz w:val="24"/>
                <w:szCs w:val="24"/>
              </w:rPr>
              <w:lastRenderedPageBreak/>
              <w:t xml:space="preserve">профориентационных проектов, созданных в сети интернет </w:t>
            </w:r>
          </w:p>
          <w:p w14:paraId="2755C16B" w14:textId="77777777" w:rsidR="00D44589" w:rsidRPr="00145EC6" w:rsidRDefault="00D44589" w:rsidP="00920301">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 xml:space="preserve"> </w:t>
            </w:r>
          </w:p>
        </w:tc>
        <w:tc>
          <w:tcPr>
            <w:tcW w:w="973" w:type="dxa"/>
            <w:shd w:val="clear" w:color="auto" w:fill="auto"/>
            <w:tcMar>
              <w:top w:w="100" w:type="dxa"/>
              <w:left w:w="100" w:type="dxa"/>
              <w:bottom w:w="100" w:type="dxa"/>
              <w:right w:w="100" w:type="dxa"/>
            </w:tcMar>
          </w:tcPr>
          <w:p w14:paraId="1FE9F17A" w14:textId="77777777" w:rsidR="00D44589" w:rsidRPr="00145EC6" w:rsidRDefault="00D44589" w:rsidP="00920301">
            <w:pPr>
              <w:spacing w:line="240" w:lineRule="auto"/>
              <w:rPr>
                <w:rFonts w:ascii="Times New Roman" w:eastAsia="Times New Roman" w:hAnsi="Times New Roman"/>
                <w:color w:val="000000"/>
                <w:sz w:val="24"/>
                <w:szCs w:val="24"/>
              </w:rPr>
            </w:pPr>
            <w:proofErr w:type="gramStart"/>
            <w:r w:rsidRPr="00145EC6">
              <w:rPr>
                <w:rFonts w:ascii="Times New Roman" w:eastAsia="Times New Roman" w:hAnsi="Times New Roman"/>
                <w:color w:val="000000"/>
                <w:sz w:val="24"/>
                <w:szCs w:val="24"/>
              </w:rPr>
              <w:lastRenderedPageBreak/>
              <w:t>5-9</w:t>
            </w:r>
            <w:proofErr w:type="gramEnd"/>
          </w:p>
          <w:p w14:paraId="6CE1935C" w14:textId="77777777" w:rsidR="00D44589" w:rsidRPr="00145EC6" w:rsidRDefault="00D44589" w:rsidP="00920301">
            <w:pPr>
              <w:spacing w:line="240" w:lineRule="auto"/>
              <w:rPr>
                <w:rFonts w:ascii="Times New Roman" w:hAnsi="Times New Roman"/>
                <w:sz w:val="24"/>
                <w:szCs w:val="24"/>
              </w:rPr>
            </w:pPr>
          </w:p>
        </w:tc>
        <w:tc>
          <w:tcPr>
            <w:tcW w:w="1275" w:type="dxa"/>
            <w:shd w:val="clear" w:color="auto" w:fill="auto"/>
            <w:tcMar>
              <w:top w:w="100" w:type="dxa"/>
              <w:left w:w="100" w:type="dxa"/>
              <w:bottom w:w="100" w:type="dxa"/>
              <w:right w:w="100" w:type="dxa"/>
            </w:tcMar>
          </w:tcPr>
          <w:p w14:paraId="24DF198C" w14:textId="77777777" w:rsidR="00D44589" w:rsidRPr="00145EC6" w:rsidRDefault="00D44589" w:rsidP="00920301">
            <w:pPr>
              <w:spacing w:line="240" w:lineRule="auto"/>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В течение года</w:t>
            </w:r>
          </w:p>
          <w:p w14:paraId="1DE3E3B5" w14:textId="77777777" w:rsidR="00D44589" w:rsidRPr="00145EC6" w:rsidRDefault="00D44589" w:rsidP="00920301">
            <w:pPr>
              <w:spacing w:line="240" w:lineRule="auto"/>
              <w:rPr>
                <w:rFonts w:ascii="Times New Roman" w:hAnsi="Times New Roman"/>
                <w:sz w:val="24"/>
                <w:szCs w:val="24"/>
              </w:rPr>
            </w:pPr>
          </w:p>
        </w:tc>
        <w:tc>
          <w:tcPr>
            <w:tcW w:w="2127" w:type="dxa"/>
            <w:shd w:val="clear" w:color="auto" w:fill="auto"/>
            <w:tcMar>
              <w:top w:w="100" w:type="dxa"/>
              <w:left w:w="100" w:type="dxa"/>
              <w:bottom w:w="100" w:type="dxa"/>
              <w:right w:w="100" w:type="dxa"/>
            </w:tcMar>
          </w:tcPr>
          <w:p w14:paraId="4AA3540C" w14:textId="77777777" w:rsidR="00D44589" w:rsidRPr="00145EC6" w:rsidRDefault="00D44589" w:rsidP="00920301">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Классные руководители, педагог-организатор</w:t>
            </w:r>
          </w:p>
        </w:tc>
        <w:tc>
          <w:tcPr>
            <w:tcW w:w="2268" w:type="dxa"/>
            <w:shd w:val="clear" w:color="auto" w:fill="auto"/>
            <w:tcMar>
              <w:top w:w="100" w:type="dxa"/>
              <w:left w:w="100" w:type="dxa"/>
              <w:bottom w:w="100" w:type="dxa"/>
              <w:right w:w="100" w:type="dxa"/>
            </w:tcMar>
          </w:tcPr>
          <w:p w14:paraId="76DC1A29" w14:textId="77777777" w:rsidR="00D44589" w:rsidRPr="009367A4" w:rsidRDefault="00D44589" w:rsidP="00920301">
            <w:pPr>
              <w:rPr>
                <w:rFonts w:ascii="Times New Roman" w:hAnsi="Times New Roman"/>
                <w:sz w:val="24"/>
                <w:szCs w:val="24"/>
              </w:rPr>
            </w:pPr>
            <w:r w:rsidRPr="009367A4">
              <w:rPr>
                <w:rFonts w:ascii="Times New Roman" w:hAnsi="Times New Roman"/>
                <w:sz w:val="24"/>
                <w:szCs w:val="24"/>
              </w:rPr>
              <w:t>трудовое воспитание:</w:t>
            </w:r>
          </w:p>
          <w:p w14:paraId="74E493DF" w14:textId="77777777" w:rsidR="00D44589" w:rsidRPr="00145EC6" w:rsidRDefault="00D44589" w:rsidP="00920301">
            <w:r w:rsidRPr="009367A4">
              <w:rPr>
                <w:rFonts w:ascii="Times New Roman" w:hAnsi="Times New Roman"/>
                <w:sz w:val="24"/>
                <w:szCs w:val="24"/>
              </w:rPr>
              <w:t xml:space="preserve">стремление к осознанному выбору и построению </w:t>
            </w:r>
            <w:r w:rsidRPr="009367A4">
              <w:rPr>
                <w:rFonts w:ascii="Times New Roman" w:hAnsi="Times New Roman"/>
                <w:sz w:val="24"/>
                <w:szCs w:val="24"/>
              </w:rPr>
              <w:lastRenderedPageBreak/>
              <w:t>индивидуальной траектории образования с учетом предполагаемой будущей профессии; проявление интереса к профориентационной деятельности;</w:t>
            </w:r>
          </w:p>
        </w:tc>
      </w:tr>
      <w:tr w:rsidR="00D44589" w:rsidRPr="00145EC6" w14:paraId="1AA448F2" w14:textId="77777777" w:rsidTr="00D44589">
        <w:trPr>
          <w:trHeight w:val="485"/>
        </w:trPr>
        <w:tc>
          <w:tcPr>
            <w:tcW w:w="2845" w:type="dxa"/>
            <w:gridSpan w:val="2"/>
            <w:shd w:val="clear" w:color="auto" w:fill="auto"/>
            <w:tcMar>
              <w:top w:w="100" w:type="dxa"/>
              <w:left w:w="100" w:type="dxa"/>
              <w:bottom w:w="100" w:type="dxa"/>
              <w:right w:w="100" w:type="dxa"/>
            </w:tcMar>
          </w:tcPr>
          <w:p w14:paraId="13AFDB48" w14:textId="77777777" w:rsidR="00D44589" w:rsidRPr="00145EC6" w:rsidRDefault="00D44589" w:rsidP="00920301">
            <w:pPr>
              <w:spacing w:line="240" w:lineRule="auto"/>
              <w:rPr>
                <w:rFonts w:ascii="Times New Roman" w:hAnsi="Times New Roman"/>
                <w:sz w:val="24"/>
                <w:szCs w:val="24"/>
              </w:rPr>
            </w:pPr>
            <w:r w:rsidRPr="00145EC6">
              <w:rPr>
                <w:rFonts w:ascii="Times New Roman" w:eastAsia="Times New Roman" w:hAnsi="Times New Roman"/>
                <w:color w:val="000000"/>
                <w:sz w:val="24"/>
                <w:szCs w:val="24"/>
              </w:rPr>
              <w:lastRenderedPageBreak/>
              <w:t>Просмотр всероссийских онлайн-уроков «</w:t>
            </w:r>
            <w:proofErr w:type="spellStart"/>
            <w:r w:rsidRPr="00145EC6">
              <w:rPr>
                <w:rFonts w:ascii="Times New Roman" w:eastAsia="Times New Roman" w:hAnsi="Times New Roman"/>
                <w:color w:val="000000"/>
                <w:sz w:val="24"/>
                <w:szCs w:val="24"/>
              </w:rPr>
              <w:t>Прое</w:t>
            </w:r>
            <w:proofErr w:type="spellEnd"/>
            <w:r w:rsidRPr="00145EC6">
              <w:rPr>
                <w:rFonts w:ascii="Times New Roman" w:eastAsia="Times New Roman" w:hAnsi="Times New Roman"/>
                <w:color w:val="000000"/>
                <w:sz w:val="24"/>
                <w:szCs w:val="24"/>
              </w:rPr>
              <w:t xml:space="preserve"> </w:t>
            </w:r>
            <w:proofErr w:type="spellStart"/>
            <w:r w:rsidRPr="00145EC6">
              <w:rPr>
                <w:rFonts w:ascii="Times New Roman" w:eastAsia="Times New Roman" w:hAnsi="Times New Roman"/>
                <w:color w:val="000000"/>
                <w:sz w:val="24"/>
                <w:szCs w:val="24"/>
              </w:rPr>
              <w:t>КТОриЯ</w:t>
            </w:r>
            <w:proofErr w:type="spellEnd"/>
            <w:r w:rsidRPr="00145EC6">
              <w:rPr>
                <w:rFonts w:ascii="Times New Roman" w:eastAsia="Times New Roman" w:hAnsi="Times New Roman"/>
                <w:color w:val="000000"/>
                <w:sz w:val="24"/>
                <w:szCs w:val="24"/>
              </w:rPr>
              <w:t>»</w:t>
            </w:r>
          </w:p>
        </w:tc>
        <w:tc>
          <w:tcPr>
            <w:tcW w:w="973" w:type="dxa"/>
            <w:shd w:val="clear" w:color="auto" w:fill="auto"/>
            <w:tcMar>
              <w:top w:w="100" w:type="dxa"/>
              <w:left w:w="100" w:type="dxa"/>
              <w:bottom w:w="100" w:type="dxa"/>
              <w:right w:w="100" w:type="dxa"/>
            </w:tcMar>
          </w:tcPr>
          <w:p w14:paraId="5C7C1E3D" w14:textId="77777777" w:rsidR="00D44589" w:rsidRPr="00145EC6" w:rsidRDefault="00D44589" w:rsidP="00920301">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5-9</w:t>
            </w:r>
          </w:p>
        </w:tc>
        <w:tc>
          <w:tcPr>
            <w:tcW w:w="1275" w:type="dxa"/>
            <w:shd w:val="clear" w:color="auto" w:fill="auto"/>
            <w:tcMar>
              <w:top w:w="100" w:type="dxa"/>
              <w:left w:w="100" w:type="dxa"/>
              <w:bottom w:w="100" w:type="dxa"/>
              <w:right w:w="100" w:type="dxa"/>
            </w:tcMar>
          </w:tcPr>
          <w:p w14:paraId="20A103CA" w14:textId="77777777" w:rsidR="00D44589" w:rsidRPr="00145EC6" w:rsidRDefault="00D44589" w:rsidP="00920301">
            <w:pPr>
              <w:spacing w:line="240" w:lineRule="auto"/>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В течение года</w:t>
            </w:r>
          </w:p>
          <w:p w14:paraId="5C1B26C9" w14:textId="77777777" w:rsidR="00D44589" w:rsidRPr="00145EC6" w:rsidRDefault="00D44589" w:rsidP="00920301">
            <w:pPr>
              <w:spacing w:line="240" w:lineRule="auto"/>
              <w:rPr>
                <w:rFonts w:ascii="Times New Roman" w:hAnsi="Times New Roman"/>
                <w:sz w:val="24"/>
                <w:szCs w:val="24"/>
              </w:rPr>
            </w:pPr>
          </w:p>
        </w:tc>
        <w:tc>
          <w:tcPr>
            <w:tcW w:w="2127" w:type="dxa"/>
            <w:shd w:val="clear" w:color="auto" w:fill="auto"/>
            <w:tcMar>
              <w:top w:w="100" w:type="dxa"/>
              <w:left w:w="100" w:type="dxa"/>
              <w:bottom w:w="100" w:type="dxa"/>
              <w:right w:w="100" w:type="dxa"/>
            </w:tcMar>
          </w:tcPr>
          <w:p w14:paraId="18ABD506" w14:textId="77777777" w:rsidR="00D44589" w:rsidRPr="00145EC6" w:rsidRDefault="00D44589" w:rsidP="00920301">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Классные руководители, педагог-организатор</w:t>
            </w:r>
          </w:p>
        </w:tc>
        <w:tc>
          <w:tcPr>
            <w:tcW w:w="2268" w:type="dxa"/>
            <w:shd w:val="clear" w:color="auto" w:fill="auto"/>
            <w:tcMar>
              <w:top w:w="100" w:type="dxa"/>
              <w:left w:w="100" w:type="dxa"/>
              <w:bottom w:w="100" w:type="dxa"/>
              <w:right w:w="100" w:type="dxa"/>
            </w:tcMar>
          </w:tcPr>
          <w:p w14:paraId="1317FF27" w14:textId="77777777" w:rsidR="00D44589" w:rsidRPr="00145EC6" w:rsidRDefault="00D44589" w:rsidP="00920301">
            <w:pPr>
              <w:spacing w:line="240" w:lineRule="auto"/>
              <w:rPr>
                <w:rFonts w:ascii="Times New Roman" w:hAnsi="Times New Roman"/>
                <w:sz w:val="24"/>
                <w:szCs w:val="24"/>
              </w:rPr>
            </w:pPr>
          </w:p>
        </w:tc>
      </w:tr>
      <w:tr w:rsidR="00D44589" w:rsidRPr="00145EC6" w14:paraId="102F6E1D" w14:textId="77777777" w:rsidTr="00D44589">
        <w:trPr>
          <w:trHeight w:val="485"/>
        </w:trPr>
        <w:tc>
          <w:tcPr>
            <w:tcW w:w="2845" w:type="dxa"/>
            <w:gridSpan w:val="2"/>
            <w:shd w:val="clear" w:color="auto" w:fill="auto"/>
            <w:tcMar>
              <w:top w:w="100" w:type="dxa"/>
              <w:left w:w="100" w:type="dxa"/>
              <w:bottom w:w="100" w:type="dxa"/>
              <w:right w:w="100" w:type="dxa"/>
            </w:tcMar>
          </w:tcPr>
          <w:p w14:paraId="2B8F3439"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1.Экскурсии, мастер-классы (кванториум, Ангария, авиазавод, почта, библиотека, аэропорт…)</w:t>
            </w:r>
          </w:p>
          <w:p w14:paraId="2FD32D0C"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2. Построение индивидуального образовательного маршрута (постановка целей в портфолио).</w:t>
            </w:r>
          </w:p>
          <w:p w14:paraId="537403FE" w14:textId="77777777" w:rsidR="00D44589" w:rsidRPr="00145EC6" w:rsidRDefault="00D44589" w:rsidP="00920301">
            <w:pPr>
              <w:spacing w:line="240" w:lineRule="auto"/>
              <w:rPr>
                <w:rFonts w:ascii="Times New Roman" w:hAnsi="Times New Roman"/>
                <w:sz w:val="24"/>
                <w:szCs w:val="24"/>
              </w:rPr>
            </w:pPr>
          </w:p>
        </w:tc>
        <w:tc>
          <w:tcPr>
            <w:tcW w:w="973" w:type="dxa"/>
            <w:shd w:val="clear" w:color="auto" w:fill="auto"/>
            <w:tcMar>
              <w:top w:w="100" w:type="dxa"/>
              <w:left w:w="100" w:type="dxa"/>
              <w:bottom w:w="100" w:type="dxa"/>
              <w:right w:w="100" w:type="dxa"/>
            </w:tcMar>
          </w:tcPr>
          <w:p w14:paraId="24CA10ED"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5-</w:t>
            </w:r>
            <w:r>
              <w:rPr>
                <w:rFonts w:ascii="Times New Roman" w:hAnsi="Times New Roman"/>
                <w:sz w:val="24"/>
                <w:szCs w:val="24"/>
              </w:rPr>
              <w:t>9</w:t>
            </w:r>
          </w:p>
        </w:tc>
        <w:tc>
          <w:tcPr>
            <w:tcW w:w="1275" w:type="dxa"/>
            <w:shd w:val="clear" w:color="auto" w:fill="auto"/>
            <w:tcMar>
              <w:top w:w="100" w:type="dxa"/>
              <w:left w:w="100" w:type="dxa"/>
              <w:bottom w:w="100" w:type="dxa"/>
              <w:right w:w="100" w:type="dxa"/>
            </w:tcMar>
          </w:tcPr>
          <w:p w14:paraId="76F80BEB"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В течение года</w:t>
            </w:r>
          </w:p>
        </w:tc>
        <w:tc>
          <w:tcPr>
            <w:tcW w:w="2127" w:type="dxa"/>
            <w:shd w:val="clear" w:color="auto" w:fill="auto"/>
            <w:tcMar>
              <w:top w:w="100" w:type="dxa"/>
              <w:left w:w="100" w:type="dxa"/>
              <w:bottom w:w="100" w:type="dxa"/>
              <w:right w:w="100" w:type="dxa"/>
            </w:tcMar>
          </w:tcPr>
          <w:p w14:paraId="24EE1C93"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 xml:space="preserve">Кл. </w:t>
            </w:r>
            <w:proofErr w:type="spellStart"/>
            <w:r w:rsidRPr="00145EC6">
              <w:rPr>
                <w:rFonts w:ascii="Times New Roman" w:hAnsi="Times New Roman"/>
                <w:sz w:val="24"/>
                <w:szCs w:val="24"/>
              </w:rPr>
              <w:t>руководитель+родители</w:t>
            </w:r>
            <w:proofErr w:type="spellEnd"/>
            <w:r w:rsidRPr="00145EC6">
              <w:rPr>
                <w:rFonts w:ascii="Times New Roman" w:hAnsi="Times New Roman"/>
                <w:sz w:val="24"/>
                <w:szCs w:val="24"/>
              </w:rPr>
              <w:t>,</w:t>
            </w:r>
          </w:p>
          <w:p w14:paraId="5DCB03F3" w14:textId="77777777" w:rsidR="00D44589" w:rsidRPr="00145EC6" w:rsidRDefault="00D44589" w:rsidP="00920301">
            <w:pPr>
              <w:spacing w:line="240" w:lineRule="auto"/>
              <w:rPr>
                <w:rFonts w:ascii="Times New Roman" w:hAnsi="Times New Roman"/>
                <w:sz w:val="24"/>
                <w:szCs w:val="24"/>
              </w:rPr>
            </w:pPr>
          </w:p>
        </w:tc>
        <w:tc>
          <w:tcPr>
            <w:tcW w:w="2268" w:type="dxa"/>
            <w:shd w:val="clear" w:color="auto" w:fill="auto"/>
            <w:tcMar>
              <w:top w:w="100" w:type="dxa"/>
              <w:left w:w="100" w:type="dxa"/>
              <w:bottom w:w="100" w:type="dxa"/>
              <w:right w:w="100" w:type="dxa"/>
            </w:tcMar>
          </w:tcPr>
          <w:p w14:paraId="5063653B" w14:textId="77777777" w:rsidR="00D44589" w:rsidRPr="00145EC6" w:rsidRDefault="00D44589" w:rsidP="00920301">
            <w:pPr>
              <w:spacing w:line="240" w:lineRule="auto"/>
              <w:rPr>
                <w:rFonts w:ascii="Times New Roman" w:hAnsi="Times New Roman"/>
                <w:sz w:val="24"/>
                <w:szCs w:val="24"/>
              </w:rPr>
            </w:pPr>
            <w:r w:rsidRPr="00145EC6">
              <w:rPr>
                <w:rFonts w:ascii="Times New Roman" w:hAnsi="Times New Roman"/>
                <w:sz w:val="24"/>
                <w:szCs w:val="24"/>
              </w:rPr>
              <w:t>Расширение кругозора, приобретение начального опыта, развитие интереса.</w:t>
            </w:r>
          </w:p>
        </w:tc>
      </w:tr>
      <w:tr w:rsidR="00992BF6" w:rsidRPr="00145EC6" w14:paraId="7AF6D8CD" w14:textId="77777777" w:rsidTr="00D44589">
        <w:trPr>
          <w:trHeight w:val="485"/>
        </w:trPr>
        <w:tc>
          <w:tcPr>
            <w:tcW w:w="2845" w:type="dxa"/>
            <w:gridSpan w:val="2"/>
            <w:shd w:val="clear" w:color="auto" w:fill="auto"/>
            <w:tcMar>
              <w:top w:w="100" w:type="dxa"/>
              <w:left w:w="100" w:type="dxa"/>
              <w:bottom w:w="100" w:type="dxa"/>
              <w:right w:w="100" w:type="dxa"/>
            </w:tcMar>
          </w:tcPr>
          <w:p w14:paraId="651B9AAE" w14:textId="200CCA90" w:rsidR="00992BF6" w:rsidRPr="00145EC6" w:rsidRDefault="00992BF6" w:rsidP="00992BF6">
            <w:pPr>
              <w:spacing w:line="240" w:lineRule="auto"/>
              <w:rPr>
                <w:rFonts w:ascii="Times New Roman" w:hAnsi="Times New Roman"/>
                <w:sz w:val="24"/>
                <w:szCs w:val="24"/>
              </w:rPr>
            </w:pPr>
            <w:r w:rsidRPr="00145EC6">
              <w:rPr>
                <w:rFonts w:ascii="Times New Roman" w:hAnsi="Times New Roman"/>
                <w:sz w:val="24"/>
                <w:szCs w:val="24"/>
              </w:rPr>
              <w:t>Индивидуальные консультации по профориентации</w:t>
            </w:r>
          </w:p>
        </w:tc>
        <w:tc>
          <w:tcPr>
            <w:tcW w:w="973" w:type="dxa"/>
            <w:shd w:val="clear" w:color="auto" w:fill="auto"/>
            <w:tcMar>
              <w:top w:w="100" w:type="dxa"/>
              <w:left w:w="100" w:type="dxa"/>
              <w:bottom w:w="100" w:type="dxa"/>
              <w:right w:w="100" w:type="dxa"/>
            </w:tcMar>
          </w:tcPr>
          <w:p w14:paraId="6F09E2A5" w14:textId="25C3B1CF" w:rsidR="00992BF6" w:rsidRPr="00145EC6" w:rsidRDefault="00992BF6" w:rsidP="00992BF6">
            <w:pPr>
              <w:spacing w:line="240" w:lineRule="auto"/>
              <w:rPr>
                <w:rFonts w:ascii="Times New Roman" w:hAnsi="Times New Roman"/>
                <w:sz w:val="24"/>
                <w:szCs w:val="24"/>
              </w:rPr>
            </w:pPr>
            <w:r w:rsidRPr="00145EC6">
              <w:rPr>
                <w:rFonts w:ascii="Times New Roman" w:hAnsi="Times New Roman"/>
                <w:sz w:val="24"/>
                <w:szCs w:val="24"/>
              </w:rPr>
              <w:t>8-</w:t>
            </w:r>
            <w:r>
              <w:rPr>
                <w:rFonts w:ascii="Times New Roman" w:hAnsi="Times New Roman"/>
                <w:sz w:val="24"/>
                <w:szCs w:val="24"/>
              </w:rPr>
              <w:t>9</w:t>
            </w:r>
          </w:p>
        </w:tc>
        <w:tc>
          <w:tcPr>
            <w:tcW w:w="1275" w:type="dxa"/>
            <w:shd w:val="clear" w:color="auto" w:fill="auto"/>
            <w:tcMar>
              <w:top w:w="100" w:type="dxa"/>
              <w:left w:w="100" w:type="dxa"/>
              <w:bottom w:w="100" w:type="dxa"/>
              <w:right w:w="100" w:type="dxa"/>
            </w:tcMar>
          </w:tcPr>
          <w:p w14:paraId="6948C12F" w14:textId="5F890E37" w:rsidR="00992BF6" w:rsidRPr="00145EC6" w:rsidRDefault="00992BF6" w:rsidP="00992BF6">
            <w:pPr>
              <w:spacing w:line="240" w:lineRule="auto"/>
              <w:rPr>
                <w:rFonts w:ascii="Times New Roman" w:hAnsi="Times New Roman"/>
                <w:sz w:val="24"/>
                <w:szCs w:val="24"/>
              </w:rPr>
            </w:pPr>
            <w:r w:rsidRPr="00145EC6">
              <w:rPr>
                <w:rFonts w:ascii="Times New Roman" w:hAnsi="Times New Roman"/>
                <w:sz w:val="24"/>
                <w:szCs w:val="24"/>
              </w:rPr>
              <w:t>В течение года</w:t>
            </w:r>
          </w:p>
        </w:tc>
        <w:tc>
          <w:tcPr>
            <w:tcW w:w="2127" w:type="dxa"/>
            <w:shd w:val="clear" w:color="auto" w:fill="auto"/>
            <w:tcMar>
              <w:top w:w="100" w:type="dxa"/>
              <w:left w:w="100" w:type="dxa"/>
              <w:bottom w:w="100" w:type="dxa"/>
              <w:right w:w="100" w:type="dxa"/>
            </w:tcMar>
          </w:tcPr>
          <w:p w14:paraId="272821FC" w14:textId="27F340C7" w:rsidR="00992BF6" w:rsidRPr="00145EC6" w:rsidRDefault="00992BF6" w:rsidP="00992BF6">
            <w:pPr>
              <w:spacing w:line="240" w:lineRule="auto"/>
              <w:rPr>
                <w:rFonts w:ascii="Times New Roman" w:hAnsi="Times New Roman"/>
                <w:sz w:val="24"/>
                <w:szCs w:val="24"/>
              </w:rPr>
            </w:pPr>
            <w:r w:rsidRPr="00145EC6">
              <w:rPr>
                <w:rFonts w:ascii="Times New Roman" w:hAnsi="Times New Roman"/>
                <w:sz w:val="24"/>
                <w:szCs w:val="24"/>
              </w:rPr>
              <w:t>Психолог</w:t>
            </w:r>
          </w:p>
        </w:tc>
        <w:tc>
          <w:tcPr>
            <w:tcW w:w="2268" w:type="dxa"/>
            <w:shd w:val="clear" w:color="auto" w:fill="auto"/>
            <w:tcMar>
              <w:top w:w="100" w:type="dxa"/>
              <w:left w:w="100" w:type="dxa"/>
              <w:bottom w:w="100" w:type="dxa"/>
              <w:right w:w="100" w:type="dxa"/>
            </w:tcMar>
          </w:tcPr>
          <w:p w14:paraId="49AC8854" w14:textId="3A08E23E" w:rsidR="00992BF6" w:rsidRPr="00145EC6" w:rsidRDefault="00992BF6" w:rsidP="00992BF6">
            <w:pPr>
              <w:spacing w:line="240" w:lineRule="auto"/>
              <w:rPr>
                <w:rFonts w:ascii="Times New Roman" w:hAnsi="Times New Roman"/>
                <w:sz w:val="24"/>
                <w:szCs w:val="24"/>
              </w:rPr>
            </w:pPr>
            <w:r w:rsidRPr="00145EC6">
              <w:rPr>
                <w:rFonts w:ascii="Times New Roman" w:hAnsi="Times New Roman"/>
                <w:sz w:val="24"/>
                <w:szCs w:val="24"/>
              </w:rPr>
              <w:t xml:space="preserve">Готовность к </w:t>
            </w:r>
            <w:proofErr w:type="spellStart"/>
            <w:r w:rsidRPr="00145EC6">
              <w:rPr>
                <w:rFonts w:ascii="Times New Roman" w:hAnsi="Times New Roman"/>
                <w:sz w:val="24"/>
                <w:szCs w:val="24"/>
              </w:rPr>
              <w:t>профсамоопределению</w:t>
            </w:r>
            <w:proofErr w:type="spellEnd"/>
            <w:r w:rsidRPr="00145EC6">
              <w:rPr>
                <w:rFonts w:ascii="Times New Roman" w:hAnsi="Times New Roman"/>
                <w:sz w:val="24"/>
                <w:szCs w:val="24"/>
              </w:rPr>
              <w:t>, расширение представлений о мире профессий.</w:t>
            </w:r>
          </w:p>
        </w:tc>
      </w:tr>
      <w:tr w:rsidR="00992BF6" w:rsidRPr="00145EC6" w14:paraId="177C065B" w14:textId="77777777" w:rsidTr="00E83E56">
        <w:trPr>
          <w:trHeight w:val="485"/>
        </w:trPr>
        <w:tc>
          <w:tcPr>
            <w:tcW w:w="2845" w:type="dxa"/>
            <w:gridSpan w:val="2"/>
            <w:shd w:val="clear" w:color="auto" w:fill="auto"/>
            <w:tcMar>
              <w:top w:w="100" w:type="dxa"/>
              <w:left w:w="100" w:type="dxa"/>
              <w:bottom w:w="100" w:type="dxa"/>
              <w:right w:w="100" w:type="dxa"/>
            </w:tcMar>
          </w:tcPr>
          <w:p w14:paraId="3E138CF7" w14:textId="670474EF" w:rsidR="00992BF6" w:rsidRPr="00145EC6" w:rsidRDefault="00992BF6" w:rsidP="00992BF6">
            <w:pPr>
              <w:spacing w:line="240" w:lineRule="auto"/>
              <w:rPr>
                <w:rFonts w:ascii="Times New Roman" w:hAnsi="Times New Roman"/>
                <w:sz w:val="24"/>
                <w:szCs w:val="24"/>
              </w:rPr>
            </w:pPr>
            <w:r w:rsidRPr="00145EC6">
              <w:rPr>
                <w:rFonts w:ascii="Times New Roman" w:hAnsi="Times New Roman"/>
                <w:sz w:val="24"/>
                <w:szCs w:val="24"/>
              </w:rPr>
              <w:t>Тренинг + тестирование «Определение типа будущей профессии»</w:t>
            </w:r>
          </w:p>
        </w:tc>
        <w:tc>
          <w:tcPr>
            <w:tcW w:w="973" w:type="dxa"/>
            <w:shd w:val="clear" w:color="auto" w:fill="auto"/>
            <w:tcMar>
              <w:top w:w="100" w:type="dxa"/>
              <w:left w:w="100" w:type="dxa"/>
              <w:bottom w:w="100" w:type="dxa"/>
              <w:right w:w="100" w:type="dxa"/>
            </w:tcMar>
          </w:tcPr>
          <w:p w14:paraId="0F13A292" w14:textId="3106D542" w:rsidR="00992BF6" w:rsidRPr="00145EC6" w:rsidRDefault="00992BF6" w:rsidP="00992BF6">
            <w:pPr>
              <w:spacing w:line="240" w:lineRule="auto"/>
              <w:rPr>
                <w:rFonts w:ascii="Times New Roman" w:hAnsi="Times New Roman"/>
                <w:sz w:val="24"/>
                <w:szCs w:val="24"/>
              </w:rPr>
            </w:pPr>
            <w:r w:rsidRPr="00145EC6">
              <w:rPr>
                <w:rFonts w:ascii="Times New Roman" w:hAnsi="Times New Roman"/>
                <w:sz w:val="24"/>
                <w:szCs w:val="24"/>
              </w:rPr>
              <w:t>7-8</w:t>
            </w:r>
          </w:p>
        </w:tc>
        <w:tc>
          <w:tcPr>
            <w:tcW w:w="1275" w:type="dxa"/>
            <w:shd w:val="clear" w:color="auto" w:fill="auto"/>
            <w:tcMar>
              <w:top w:w="100" w:type="dxa"/>
              <w:left w:w="100" w:type="dxa"/>
              <w:bottom w:w="100" w:type="dxa"/>
              <w:right w:w="100" w:type="dxa"/>
            </w:tcMar>
          </w:tcPr>
          <w:p w14:paraId="7F506F69" w14:textId="6E30160C" w:rsidR="00992BF6" w:rsidRPr="00145EC6" w:rsidRDefault="00992BF6" w:rsidP="00992BF6">
            <w:pPr>
              <w:spacing w:line="240" w:lineRule="auto"/>
              <w:rPr>
                <w:rFonts w:ascii="Times New Roman" w:hAnsi="Times New Roman"/>
                <w:sz w:val="24"/>
                <w:szCs w:val="24"/>
              </w:rPr>
            </w:pPr>
            <w:r w:rsidRPr="00145EC6">
              <w:rPr>
                <w:rFonts w:ascii="Times New Roman" w:hAnsi="Times New Roman"/>
              </w:rPr>
              <w:t>В течение года</w:t>
            </w:r>
          </w:p>
        </w:tc>
        <w:tc>
          <w:tcPr>
            <w:tcW w:w="2127" w:type="dxa"/>
            <w:shd w:val="clear" w:color="auto" w:fill="auto"/>
            <w:tcMar>
              <w:top w:w="100" w:type="dxa"/>
              <w:left w:w="100" w:type="dxa"/>
              <w:bottom w:w="100" w:type="dxa"/>
              <w:right w:w="100" w:type="dxa"/>
            </w:tcMar>
          </w:tcPr>
          <w:p w14:paraId="4BCF0E13" w14:textId="45CAB8BB" w:rsidR="00992BF6" w:rsidRPr="00145EC6" w:rsidRDefault="00992BF6" w:rsidP="00992BF6">
            <w:pPr>
              <w:spacing w:line="240" w:lineRule="auto"/>
              <w:rPr>
                <w:rFonts w:ascii="Times New Roman" w:hAnsi="Times New Roman"/>
                <w:sz w:val="24"/>
                <w:szCs w:val="24"/>
              </w:rPr>
            </w:pPr>
            <w:r w:rsidRPr="00145EC6">
              <w:rPr>
                <w:rFonts w:ascii="Times New Roman" w:hAnsi="Times New Roman"/>
                <w:sz w:val="24"/>
                <w:szCs w:val="24"/>
              </w:rPr>
              <w:t>Психолог</w:t>
            </w:r>
          </w:p>
        </w:tc>
        <w:tc>
          <w:tcPr>
            <w:tcW w:w="2268" w:type="dxa"/>
            <w:vMerge w:val="restart"/>
            <w:shd w:val="clear" w:color="auto" w:fill="auto"/>
            <w:tcMar>
              <w:top w:w="100" w:type="dxa"/>
              <w:left w:w="100" w:type="dxa"/>
              <w:bottom w:w="100" w:type="dxa"/>
              <w:right w:w="100" w:type="dxa"/>
            </w:tcMar>
            <w:vAlign w:val="center"/>
          </w:tcPr>
          <w:p w14:paraId="37DCD49D" w14:textId="77777777" w:rsidR="00992BF6" w:rsidRPr="00145EC6" w:rsidRDefault="00992BF6" w:rsidP="00992BF6">
            <w:pPr>
              <w:spacing w:line="240" w:lineRule="auto"/>
              <w:jc w:val="center"/>
              <w:rPr>
                <w:rFonts w:ascii="Times New Roman" w:hAnsi="Times New Roman"/>
                <w:sz w:val="24"/>
                <w:szCs w:val="24"/>
              </w:rPr>
            </w:pPr>
            <w:r w:rsidRPr="00145EC6">
              <w:rPr>
                <w:rFonts w:ascii="Times New Roman" w:hAnsi="Times New Roman"/>
                <w:sz w:val="24"/>
                <w:szCs w:val="24"/>
              </w:rPr>
              <w:t>трудовое воспитание:</w:t>
            </w:r>
          </w:p>
          <w:p w14:paraId="615BBD5A" w14:textId="2DD550B8" w:rsidR="00992BF6" w:rsidRPr="00145EC6" w:rsidRDefault="00992BF6" w:rsidP="00992BF6">
            <w:pPr>
              <w:spacing w:line="240" w:lineRule="auto"/>
              <w:rPr>
                <w:rFonts w:ascii="Times New Roman" w:hAnsi="Times New Roman"/>
                <w:sz w:val="24"/>
                <w:szCs w:val="24"/>
              </w:rPr>
            </w:pPr>
            <w:r w:rsidRPr="00145EC6">
              <w:rPr>
                <w:rFonts w:ascii="Times New Roman" w:hAnsi="Times New Roman"/>
                <w:sz w:val="24"/>
                <w:szCs w:val="24"/>
              </w:rPr>
              <w:t xml:space="preserve">стремление к осознанному выбору и построению индивидуальной траектории образования с учетом предполагаемой будущей профессии; </w:t>
            </w:r>
            <w:r w:rsidRPr="00145EC6">
              <w:rPr>
                <w:rFonts w:ascii="Times New Roman" w:hAnsi="Times New Roman"/>
                <w:sz w:val="24"/>
                <w:szCs w:val="24"/>
              </w:rPr>
              <w:lastRenderedPageBreak/>
              <w:t>проявление интереса к профориентационной деятельности;</w:t>
            </w:r>
          </w:p>
        </w:tc>
      </w:tr>
      <w:tr w:rsidR="00992BF6" w:rsidRPr="00145EC6" w14:paraId="20857735" w14:textId="77777777" w:rsidTr="00D44589">
        <w:trPr>
          <w:trHeight w:val="485"/>
        </w:trPr>
        <w:tc>
          <w:tcPr>
            <w:tcW w:w="2845" w:type="dxa"/>
            <w:gridSpan w:val="2"/>
            <w:shd w:val="clear" w:color="auto" w:fill="auto"/>
            <w:tcMar>
              <w:top w:w="100" w:type="dxa"/>
              <w:left w:w="100" w:type="dxa"/>
              <w:bottom w:w="100" w:type="dxa"/>
              <w:right w:w="100" w:type="dxa"/>
            </w:tcMar>
          </w:tcPr>
          <w:p w14:paraId="0EC7EA44" w14:textId="0D1DA6D8" w:rsidR="00992BF6" w:rsidRPr="00145EC6" w:rsidRDefault="00992BF6" w:rsidP="00992BF6">
            <w:pPr>
              <w:spacing w:line="240" w:lineRule="auto"/>
              <w:rPr>
                <w:rFonts w:ascii="Times New Roman" w:hAnsi="Times New Roman"/>
                <w:sz w:val="24"/>
                <w:szCs w:val="24"/>
              </w:rPr>
            </w:pPr>
            <w:r w:rsidRPr="00145EC6">
              <w:rPr>
                <w:rFonts w:ascii="Times New Roman" w:hAnsi="Times New Roman"/>
                <w:sz w:val="24"/>
                <w:szCs w:val="24"/>
              </w:rPr>
              <w:t>Проф. пробы (школьные, независимые эксперты)</w:t>
            </w:r>
          </w:p>
        </w:tc>
        <w:tc>
          <w:tcPr>
            <w:tcW w:w="973" w:type="dxa"/>
            <w:shd w:val="clear" w:color="auto" w:fill="auto"/>
            <w:tcMar>
              <w:top w:w="100" w:type="dxa"/>
              <w:left w:w="100" w:type="dxa"/>
              <w:bottom w:w="100" w:type="dxa"/>
              <w:right w:w="100" w:type="dxa"/>
            </w:tcMar>
          </w:tcPr>
          <w:p w14:paraId="459655D4" w14:textId="77777777" w:rsidR="00992BF6" w:rsidRPr="00145EC6" w:rsidRDefault="00992BF6" w:rsidP="00992BF6">
            <w:pPr>
              <w:spacing w:line="240" w:lineRule="auto"/>
              <w:rPr>
                <w:rFonts w:ascii="Times New Roman" w:hAnsi="Times New Roman"/>
                <w:sz w:val="24"/>
                <w:szCs w:val="24"/>
              </w:rPr>
            </w:pPr>
            <w:proofErr w:type="gramStart"/>
            <w:r w:rsidRPr="00145EC6">
              <w:rPr>
                <w:rFonts w:ascii="Times New Roman" w:hAnsi="Times New Roman"/>
                <w:sz w:val="24"/>
                <w:szCs w:val="24"/>
              </w:rPr>
              <w:t>8-9</w:t>
            </w:r>
            <w:proofErr w:type="gramEnd"/>
          </w:p>
          <w:p w14:paraId="2672E6C8" w14:textId="77777777" w:rsidR="00992BF6" w:rsidRPr="00145EC6" w:rsidRDefault="00992BF6" w:rsidP="00992BF6">
            <w:pPr>
              <w:spacing w:line="240" w:lineRule="auto"/>
              <w:rPr>
                <w:rFonts w:ascii="Times New Roman" w:hAnsi="Times New Roman"/>
                <w:sz w:val="24"/>
                <w:szCs w:val="24"/>
              </w:rPr>
            </w:pPr>
          </w:p>
        </w:tc>
        <w:tc>
          <w:tcPr>
            <w:tcW w:w="1275" w:type="dxa"/>
            <w:shd w:val="clear" w:color="auto" w:fill="auto"/>
            <w:tcMar>
              <w:top w:w="100" w:type="dxa"/>
              <w:left w:w="100" w:type="dxa"/>
              <w:bottom w:w="100" w:type="dxa"/>
              <w:right w:w="100" w:type="dxa"/>
            </w:tcMar>
          </w:tcPr>
          <w:p w14:paraId="210C435A" w14:textId="33678A0C" w:rsidR="00992BF6" w:rsidRPr="00145EC6" w:rsidRDefault="00992BF6" w:rsidP="00992BF6">
            <w:pPr>
              <w:spacing w:line="240" w:lineRule="auto"/>
              <w:rPr>
                <w:rFonts w:ascii="Times New Roman" w:hAnsi="Times New Roman"/>
                <w:sz w:val="24"/>
                <w:szCs w:val="24"/>
              </w:rPr>
            </w:pPr>
            <w:r w:rsidRPr="00145EC6">
              <w:rPr>
                <w:rFonts w:ascii="Times New Roman" w:hAnsi="Times New Roman"/>
              </w:rPr>
              <w:t>В течение года</w:t>
            </w:r>
          </w:p>
        </w:tc>
        <w:tc>
          <w:tcPr>
            <w:tcW w:w="2127" w:type="dxa"/>
            <w:shd w:val="clear" w:color="auto" w:fill="auto"/>
            <w:tcMar>
              <w:top w:w="100" w:type="dxa"/>
              <w:left w:w="100" w:type="dxa"/>
              <w:bottom w:w="100" w:type="dxa"/>
              <w:right w:w="100" w:type="dxa"/>
            </w:tcMar>
          </w:tcPr>
          <w:p w14:paraId="6E808C1D" w14:textId="77777777" w:rsidR="00992BF6" w:rsidRPr="00145EC6" w:rsidRDefault="00992BF6" w:rsidP="00992BF6">
            <w:pPr>
              <w:spacing w:line="240" w:lineRule="auto"/>
              <w:rPr>
                <w:rFonts w:ascii="Times New Roman" w:hAnsi="Times New Roman"/>
                <w:sz w:val="24"/>
                <w:szCs w:val="24"/>
              </w:rPr>
            </w:pPr>
          </w:p>
        </w:tc>
        <w:tc>
          <w:tcPr>
            <w:tcW w:w="2268" w:type="dxa"/>
            <w:vMerge/>
            <w:shd w:val="clear" w:color="auto" w:fill="auto"/>
            <w:tcMar>
              <w:top w:w="100" w:type="dxa"/>
              <w:left w:w="100" w:type="dxa"/>
              <w:bottom w:w="100" w:type="dxa"/>
              <w:right w:w="100" w:type="dxa"/>
            </w:tcMar>
          </w:tcPr>
          <w:p w14:paraId="548C2C1F" w14:textId="77777777" w:rsidR="00992BF6" w:rsidRPr="00145EC6" w:rsidRDefault="00992BF6" w:rsidP="00992BF6">
            <w:pPr>
              <w:spacing w:line="240" w:lineRule="auto"/>
              <w:rPr>
                <w:rFonts w:ascii="Times New Roman" w:hAnsi="Times New Roman"/>
                <w:sz w:val="24"/>
                <w:szCs w:val="24"/>
              </w:rPr>
            </w:pPr>
          </w:p>
        </w:tc>
      </w:tr>
      <w:tr w:rsidR="00992BF6" w:rsidRPr="00145EC6" w14:paraId="0D7BF96F" w14:textId="77777777" w:rsidTr="00D44589">
        <w:trPr>
          <w:trHeight w:val="485"/>
        </w:trPr>
        <w:tc>
          <w:tcPr>
            <w:tcW w:w="2845" w:type="dxa"/>
            <w:gridSpan w:val="2"/>
            <w:shd w:val="clear" w:color="auto" w:fill="auto"/>
            <w:tcMar>
              <w:top w:w="100" w:type="dxa"/>
              <w:left w:w="100" w:type="dxa"/>
              <w:bottom w:w="100" w:type="dxa"/>
              <w:right w:w="100" w:type="dxa"/>
            </w:tcMar>
          </w:tcPr>
          <w:p w14:paraId="06A014AC" w14:textId="2627B4A5" w:rsidR="00992BF6" w:rsidRPr="00145EC6" w:rsidRDefault="00992BF6" w:rsidP="00992BF6">
            <w:pPr>
              <w:spacing w:line="240" w:lineRule="auto"/>
              <w:rPr>
                <w:rFonts w:ascii="Times New Roman" w:hAnsi="Times New Roman"/>
                <w:sz w:val="24"/>
                <w:szCs w:val="24"/>
              </w:rPr>
            </w:pPr>
            <w:r w:rsidRPr="00145EC6">
              <w:rPr>
                <w:rFonts w:ascii="Times New Roman" w:hAnsi="Times New Roman"/>
                <w:sz w:val="24"/>
                <w:szCs w:val="24"/>
              </w:rPr>
              <w:t>Посещение «Дней открытых дверей».</w:t>
            </w:r>
          </w:p>
        </w:tc>
        <w:tc>
          <w:tcPr>
            <w:tcW w:w="973" w:type="dxa"/>
            <w:shd w:val="clear" w:color="auto" w:fill="auto"/>
            <w:tcMar>
              <w:top w:w="100" w:type="dxa"/>
              <w:left w:w="100" w:type="dxa"/>
              <w:bottom w:w="100" w:type="dxa"/>
              <w:right w:w="100" w:type="dxa"/>
            </w:tcMar>
          </w:tcPr>
          <w:p w14:paraId="5C49DFF4" w14:textId="77777777" w:rsidR="00992BF6" w:rsidRPr="00145EC6" w:rsidRDefault="00992BF6" w:rsidP="00992BF6">
            <w:pPr>
              <w:spacing w:line="240" w:lineRule="auto"/>
              <w:rPr>
                <w:rFonts w:ascii="Times New Roman" w:hAnsi="Times New Roman"/>
                <w:sz w:val="24"/>
                <w:szCs w:val="24"/>
              </w:rPr>
            </w:pPr>
            <w:proofErr w:type="gramStart"/>
            <w:r w:rsidRPr="00145EC6">
              <w:rPr>
                <w:rFonts w:ascii="Times New Roman" w:hAnsi="Times New Roman"/>
                <w:sz w:val="24"/>
                <w:szCs w:val="24"/>
              </w:rPr>
              <w:t>8-9</w:t>
            </w:r>
            <w:proofErr w:type="gramEnd"/>
          </w:p>
          <w:p w14:paraId="4645BE8F" w14:textId="7D19F1AB" w:rsidR="00992BF6" w:rsidRPr="00145EC6" w:rsidRDefault="00992BF6" w:rsidP="00992BF6">
            <w:pPr>
              <w:spacing w:line="240" w:lineRule="auto"/>
              <w:rPr>
                <w:rFonts w:ascii="Times New Roman" w:hAnsi="Times New Roman"/>
                <w:sz w:val="24"/>
                <w:szCs w:val="24"/>
              </w:rPr>
            </w:pPr>
          </w:p>
        </w:tc>
        <w:tc>
          <w:tcPr>
            <w:tcW w:w="1275" w:type="dxa"/>
            <w:shd w:val="clear" w:color="auto" w:fill="auto"/>
            <w:tcMar>
              <w:top w:w="100" w:type="dxa"/>
              <w:left w:w="100" w:type="dxa"/>
              <w:bottom w:w="100" w:type="dxa"/>
              <w:right w:w="100" w:type="dxa"/>
            </w:tcMar>
          </w:tcPr>
          <w:p w14:paraId="7CAC5700" w14:textId="19216E75" w:rsidR="00992BF6" w:rsidRPr="00145EC6" w:rsidRDefault="00992BF6" w:rsidP="00992BF6">
            <w:pPr>
              <w:spacing w:line="240" w:lineRule="auto"/>
              <w:rPr>
                <w:rFonts w:ascii="Times New Roman" w:hAnsi="Times New Roman"/>
                <w:sz w:val="24"/>
                <w:szCs w:val="24"/>
              </w:rPr>
            </w:pPr>
            <w:r w:rsidRPr="00145EC6">
              <w:rPr>
                <w:rFonts w:ascii="Times New Roman" w:hAnsi="Times New Roman"/>
              </w:rPr>
              <w:t>В течение года</w:t>
            </w:r>
          </w:p>
        </w:tc>
        <w:tc>
          <w:tcPr>
            <w:tcW w:w="2127" w:type="dxa"/>
            <w:shd w:val="clear" w:color="auto" w:fill="auto"/>
            <w:tcMar>
              <w:top w:w="100" w:type="dxa"/>
              <w:left w:w="100" w:type="dxa"/>
              <w:bottom w:w="100" w:type="dxa"/>
              <w:right w:w="100" w:type="dxa"/>
            </w:tcMar>
          </w:tcPr>
          <w:p w14:paraId="7A92A025" w14:textId="701C3C00" w:rsidR="00992BF6" w:rsidRPr="00145EC6" w:rsidRDefault="00992BF6" w:rsidP="00992BF6">
            <w:pPr>
              <w:spacing w:line="240" w:lineRule="auto"/>
              <w:rPr>
                <w:rFonts w:ascii="Times New Roman" w:hAnsi="Times New Roman"/>
                <w:sz w:val="24"/>
                <w:szCs w:val="24"/>
              </w:rPr>
            </w:pPr>
          </w:p>
        </w:tc>
        <w:tc>
          <w:tcPr>
            <w:tcW w:w="2268" w:type="dxa"/>
            <w:vMerge/>
            <w:shd w:val="clear" w:color="auto" w:fill="auto"/>
            <w:tcMar>
              <w:top w:w="100" w:type="dxa"/>
              <w:left w:w="100" w:type="dxa"/>
              <w:bottom w:w="100" w:type="dxa"/>
              <w:right w:w="100" w:type="dxa"/>
            </w:tcMar>
          </w:tcPr>
          <w:p w14:paraId="6616A31A" w14:textId="0A9E25C9" w:rsidR="00992BF6" w:rsidRPr="00145EC6" w:rsidRDefault="00992BF6" w:rsidP="00992BF6">
            <w:pPr>
              <w:spacing w:line="240" w:lineRule="auto"/>
              <w:rPr>
                <w:rFonts w:ascii="Times New Roman" w:hAnsi="Times New Roman"/>
                <w:sz w:val="24"/>
                <w:szCs w:val="24"/>
              </w:rPr>
            </w:pPr>
          </w:p>
        </w:tc>
      </w:tr>
      <w:tr w:rsidR="00992BF6" w:rsidRPr="00145EC6" w14:paraId="7D5BCCE3" w14:textId="77777777" w:rsidTr="000D5987">
        <w:trPr>
          <w:trHeight w:val="485"/>
        </w:trPr>
        <w:tc>
          <w:tcPr>
            <w:tcW w:w="2845" w:type="dxa"/>
            <w:gridSpan w:val="2"/>
            <w:shd w:val="clear" w:color="auto" w:fill="auto"/>
            <w:tcMar>
              <w:top w:w="100" w:type="dxa"/>
              <w:left w:w="100" w:type="dxa"/>
              <w:bottom w:w="100" w:type="dxa"/>
              <w:right w:w="100" w:type="dxa"/>
            </w:tcMar>
          </w:tcPr>
          <w:p w14:paraId="5CF1370C" w14:textId="77777777" w:rsidR="00992BF6" w:rsidRPr="00A16427" w:rsidRDefault="00992BF6" w:rsidP="00992BF6">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 xml:space="preserve">Проект </w:t>
            </w:r>
          </w:p>
          <w:p w14:paraId="2CD9B0C9" w14:textId="77777777" w:rsidR="00992BF6" w:rsidRPr="00A16427" w:rsidRDefault="00992BF6" w:rsidP="00992BF6">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«Билет в будущее»</w:t>
            </w:r>
          </w:p>
          <w:p w14:paraId="365FD84D" w14:textId="77777777" w:rsidR="00992BF6" w:rsidRPr="00A16427" w:rsidRDefault="00992BF6" w:rsidP="00992BF6">
            <w:pPr>
              <w:spacing w:line="240" w:lineRule="auto"/>
              <w:rPr>
                <w:rFonts w:ascii="Times New Roman" w:eastAsia="Times New Roman" w:hAnsi="Times New Roman"/>
                <w:sz w:val="24"/>
                <w:szCs w:val="24"/>
              </w:rPr>
            </w:pPr>
          </w:p>
          <w:p w14:paraId="15F9CE2D" w14:textId="77777777" w:rsidR="00992BF6" w:rsidRPr="00A16427" w:rsidRDefault="00992BF6" w:rsidP="00992BF6">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 xml:space="preserve">Участие в работе всероссийских профориентационных проектов, созданных в сети интернет </w:t>
            </w:r>
          </w:p>
          <w:p w14:paraId="58D2B361" w14:textId="2B6763C6" w:rsidR="00992BF6" w:rsidRPr="00145EC6" w:rsidRDefault="00992BF6" w:rsidP="00992BF6">
            <w:pPr>
              <w:spacing w:line="240" w:lineRule="auto"/>
              <w:rPr>
                <w:rFonts w:ascii="Times New Roman" w:hAnsi="Times New Roman"/>
                <w:sz w:val="24"/>
                <w:szCs w:val="24"/>
              </w:rPr>
            </w:pPr>
            <w:r w:rsidRPr="00A16427">
              <w:rPr>
                <w:rFonts w:ascii="Times New Roman" w:eastAsia="Times New Roman" w:hAnsi="Times New Roman"/>
                <w:sz w:val="24"/>
                <w:szCs w:val="24"/>
              </w:rPr>
              <w:t xml:space="preserve"> </w:t>
            </w:r>
          </w:p>
        </w:tc>
        <w:tc>
          <w:tcPr>
            <w:tcW w:w="973" w:type="dxa"/>
            <w:shd w:val="clear" w:color="auto" w:fill="auto"/>
            <w:tcMar>
              <w:top w:w="100" w:type="dxa"/>
              <w:left w:w="100" w:type="dxa"/>
              <w:bottom w:w="100" w:type="dxa"/>
              <w:right w:w="100" w:type="dxa"/>
            </w:tcMar>
          </w:tcPr>
          <w:p w14:paraId="386B6B16" w14:textId="77777777" w:rsidR="00992BF6" w:rsidRPr="00A16427" w:rsidRDefault="00992BF6" w:rsidP="00992BF6">
            <w:pPr>
              <w:spacing w:line="240" w:lineRule="auto"/>
              <w:rPr>
                <w:rFonts w:ascii="Times New Roman" w:eastAsia="Times New Roman" w:hAnsi="Times New Roman"/>
                <w:sz w:val="24"/>
                <w:szCs w:val="24"/>
              </w:rPr>
            </w:pPr>
            <w:proofErr w:type="gramStart"/>
            <w:r w:rsidRPr="00A16427">
              <w:rPr>
                <w:rFonts w:ascii="Times New Roman" w:eastAsia="Times New Roman" w:hAnsi="Times New Roman"/>
                <w:sz w:val="24"/>
                <w:szCs w:val="24"/>
              </w:rPr>
              <w:t>5-9</w:t>
            </w:r>
            <w:proofErr w:type="gramEnd"/>
          </w:p>
          <w:p w14:paraId="26387398" w14:textId="77777777" w:rsidR="00992BF6" w:rsidRPr="00145EC6" w:rsidRDefault="00992BF6" w:rsidP="00992BF6">
            <w:pPr>
              <w:spacing w:line="240" w:lineRule="auto"/>
              <w:rPr>
                <w:rFonts w:ascii="Times New Roman" w:hAnsi="Times New Roman"/>
                <w:sz w:val="24"/>
                <w:szCs w:val="24"/>
              </w:rPr>
            </w:pPr>
          </w:p>
        </w:tc>
        <w:tc>
          <w:tcPr>
            <w:tcW w:w="1275" w:type="dxa"/>
            <w:shd w:val="clear" w:color="auto" w:fill="auto"/>
            <w:tcMar>
              <w:top w:w="100" w:type="dxa"/>
              <w:left w:w="100" w:type="dxa"/>
              <w:bottom w:w="100" w:type="dxa"/>
              <w:right w:w="100" w:type="dxa"/>
            </w:tcMar>
          </w:tcPr>
          <w:p w14:paraId="0BF801C3" w14:textId="77777777" w:rsidR="00992BF6" w:rsidRPr="00A16427" w:rsidRDefault="00992BF6" w:rsidP="00992BF6">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В течение года</w:t>
            </w:r>
          </w:p>
          <w:p w14:paraId="5EB76283" w14:textId="77777777" w:rsidR="00992BF6" w:rsidRPr="00145EC6" w:rsidRDefault="00992BF6" w:rsidP="00992BF6">
            <w:pPr>
              <w:spacing w:line="240" w:lineRule="auto"/>
              <w:rPr>
                <w:rFonts w:ascii="Times New Roman" w:hAnsi="Times New Roman"/>
                <w:sz w:val="24"/>
                <w:szCs w:val="24"/>
              </w:rPr>
            </w:pPr>
          </w:p>
        </w:tc>
        <w:tc>
          <w:tcPr>
            <w:tcW w:w="2127" w:type="dxa"/>
            <w:shd w:val="clear" w:color="auto" w:fill="auto"/>
            <w:tcMar>
              <w:top w:w="100" w:type="dxa"/>
              <w:left w:w="100" w:type="dxa"/>
              <w:bottom w:w="100" w:type="dxa"/>
              <w:right w:w="100" w:type="dxa"/>
            </w:tcMar>
          </w:tcPr>
          <w:p w14:paraId="3C4B22B1" w14:textId="4468565A" w:rsidR="00992BF6" w:rsidRPr="00145EC6" w:rsidRDefault="00992BF6" w:rsidP="00992BF6">
            <w:pPr>
              <w:spacing w:line="240" w:lineRule="auto"/>
              <w:rPr>
                <w:rFonts w:ascii="Times New Roman" w:hAnsi="Times New Roman"/>
                <w:sz w:val="24"/>
                <w:szCs w:val="24"/>
              </w:rPr>
            </w:pPr>
            <w:r w:rsidRPr="00A16427">
              <w:rPr>
                <w:rFonts w:ascii="Times New Roman" w:eastAsia="Times New Roman" w:hAnsi="Times New Roman"/>
                <w:sz w:val="24"/>
                <w:szCs w:val="24"/>
              </w:rPr>
              <w:t>Классные руководители, педагог-организатор</w:t>
            </w:r>
          </w:p>
        </w:tc>
        <w:tc>
          <w:tcPr>
            <w:tcW w:w="2268" w:type="dxa"/>
            <w:vMerge w:val="restart"/>
            <w:shd w:val="clear" w:color="auto" w:fill="auto"/>
            <w:tcMar>
              <w:top w:w="100" w:type="dxa"/>
              <w:left w:w="100" w:type="dxa"/>
              <w:bottom w:w="100" w:type="dxa"/>
              <w:right w:w="100" w:type="dxa"/>
            </w:tcMar>
          </w:tcPr>
          <w:p w14:paraId="71C5A398" w14:textId="77777777" w:rsidR="00992BF6" w:rsidRPr="00A16427" w:rsidRDefault="00992BF6" w:rsidP="00992BF6">
            <w:pPr>
              <w:spacing w:line="240" w:lineRule="auto"/>
              <w:rPr>
                <w:rFonts w:ascii="Times New Roman" w:hAnsi="Times New Roman"/>
                <w:sz w:val="24"/>
                <w:szCs w:val="24"/>
                <w:shd w:val="clear" w:color="auto" w:fill="FFFFFF"/>
              </w:rPr>
            </w:pPr>
            <w:r w:rsidRPr="00A16427">
              <w:rPr>
                <w:rFonts w:ascii="Times New Roman" w:hAnsi="Times New Roman"/>
                <w:sz w:val="24"/>
                <w:szCs w:val="24"/>
                <w:shd w:val="clear" w:color="auto" w:fill="FFFFFF"/>
              </w:rPr>
              <w:t>трудовое воспитание:</w:t>
            </w:r>
          </w:p>
          <w:p w14:paraId="297EB7BE" w14:textId="4621E372" w:rsidR="00992BF6" w:rsidRPr="00145EC6" w:rsidRDefault="00992BF6" w:rsidP="00992BF6">
            <w:pPr>
              <w:spacing w:line="240" w:lineRule="auto"/>
              <w:jc w:val="center"/>
              <w:rPr>
                <w:rFonts w:ascii="Times New Roman" w:hAnsi="Times New Roman"/>
                <w:sz w:val="24"/>
                <w:szCs w:val="24"/>
              </w:rPr>
            </w:pPr>
            <w:r w:rsidRPr="00A16427">
              <w:rPr>
                <w:rFonts w:ascii="Times New Roman" w:hAnsi="Times New Roman"/>
                <w:sz w:val="24"/>
                <w:szCs w:val="24"/>
                <w:shd w:val="clear" w:color="auto" w:fill="FFFFFF"/>
              </w:rPr>
              <w:t>стремление к осознанному выбору и построению индивидуальной траектории образования с учетом предполагаемой будущей профессии; проявление интереса к профориентационной деятельности;</w:t>
            </w:r>
          </w:p>
        </w:tc>
      </w:tr>
      <w:tr w:rsidR="00992BF6" w:rsidRPr="00145EC6" w14:paraId="5771C830" w14:textId="77777777" w:rsidTr="00D44589">
        <w:trPr>
          <w:trHeight w:val="485"/>
        </w:trPr>
        <w:tc>
          <w:tcPr>
            <w:tcW w:w="2845" w:type="dxa"/>
            <w:gridSpan w:val="2"/>
            <w:shd w:val="clear" w:color="auto" w:fill="auto"/>
            <w:tcMar>
              <w:top w:w="100" w:type="dxa"/>
              <w:left w:w="100" w:type="dxa"/>
              <w:bottom w:w="100" w:type="dxa"/>
              <w:right w:w="100" w:type="dxa"/>
            </w:tcMar>
          </w:tcPr>
          <w:p w14:paraId="45D00AA3" w14:textId="3959936C" w:rsidR="00992BF6" w:rsidRPr="00145EC6" w:rsidRDefault="00992BF6" w:rsidP="00992BF6">
            <w:pPr>
              <w:spacing w:line="240" w:lineRule="auto"/>
              <w:rPr>
                <w:rFonts w:ascii="Times New Roman" w:hAnsi="Times New Roman"/>
                <w:sz w:val="24"/>
                <w:szCs w:val="24"/>
              </w:rPr>
            </w:pPr>
            <w:r w:rsidRPr="00A16427">
              <w:rPr>
                <w:rFonts w:ascii="Times New Roman" w:eastAsia="Times New Roman" w:hAnsi="Times New Roman"/>
                <w:sz w:val="24"/>
                <w:szCs w:val="24"/>
              </w:rPr>
              <w:t>Просмотр всероссийских онлайн-уроков «</w:t>
            </w:r>
            <w:proofErr w:type="spellStart"/>
            <w:r w:rsidRPr="00A16427">
              <w:rPr>
                <w:rFonts w:ascii="Times New Roman" w:eastAsia="Times New Roman" w:hAnsi="Times New Roman"/>
                <w:sz w:val="24"/>
                <w:szCs w:val="24"/>
              </w:rPr>
              <w:t>Прое</w:t>
            </w:r>
            <w:proofErr w:type="spellEnd"/>
            <w:r w:rsidRPr="00A16427">
              <w:rPr>
                <w:rFonts w:ascii="Times New Roman" w:eastAsia="Times New Roman" w:hAnsi="Times New Roman"/>
                <w:sz w:val="24"/>
                <w:szCs w:val="24"/>
              </w:rPr>
              <w:t xml:space="preserve"> </w:t>
            </w:r>
            <w:proofErr w:type="spellStart"/>
            <w:r w:rsidRPr="00A16427">
              <w:rPr>
                <w:rFonts w:ascii="Times New Roman" w:eastAsia="Times New Roman" w:hAnsi="Times New Roman"/>
                <w:sz w:val="24"/>
                <w:szCs w:val="24"/>
              </w:rPr>
              <w:t>КТОриЯ</w:t>
            </w:r>
            <w:proofErr w:type="spellEnd"/>
            <w:r w:rsidRPr="00A16427">
              <w:rPr>
                <w:rFonts w:ascii="Times New Roman" w:eastAsia="Times New Roman" w:hAnsi="Times New Roman"/>
                <w:sz w:val="24"/>
                <w:szCs w:val="24"/>
              </w:rPr>
              <w:t>»</w:t>
            </w:r>
          </w:p>
        </w:tc>
        <w:tc>
          <w:tcPr>
            <w:tcW w:w="973" w:type="dxa"/>
            <w:shd w:val="clear" w:color="auto" w:fill="auto"/>
            <w:tcMar>
              <w:top w:w="100" w:type="dxa"/>
              <w:left w:w="100" w:type="dxa"/>
              <w:bottom w:w="100" w:type="dxa"/>
              <w:right w:w="100" w:type="dxa"/>
            </w:tcMar>
          </w:tcPr>
          <w:p w14:paraId="5934F7E3" w14:textId="3C796EBA" w:rsidR="00992BF6" w:rsidRPr="00145EC6" w:rsidRDefault="00992BF6" w:rsidP="00992BF6">
            <w:pPr>
              <w:spacing w:line="240" w:lineRule="auto"/>
              <w:rPr>
                <w:rFonts w:ascii="Times New Roman" w:hAnsi="Times New Roman"/>
                <w:sz w:val="24"/>
                <w:szCs w:val="24"/>
              </w:rPr>
            </w:pPr>
            <w:r w:rsidRPr="00A16427">
              <w:rPr>
                <w:rFonts w:ascii="Times New Roman" w:eastAsia="Times New Roman" w:hAnsi="Times New Roman"/>
                <w:sz w:val="24"/>
                <w:szCs w:val="24"/>
              </w:rPr>
              <w:t>5-9</w:t>
            </w:r>
          </w:p>
        </w:tc>
        <w:tc>
          <w:tcPr>
            <w:tcW w:w="1275" w:type="dxa"/>
            <w:shd w:val="clear" w:color="auto" w:fill="auto"/>
            <w:tcMar>
              <w:top w:w="100" w:type="dxa"/>
              <w:left w:w="100" w:type="dxa"/>
              <w:bottom w:w="100" w:type="dxa"/>
              <w:right w:w="100" w:type="dxa"/>
            </w:tcMar>
          </w:tcPr>
          <w:p w14:paraId="19999CE8" w14:textId="77777777" w:rsidR="00992BF6" w:rsidRPr="00A16427" w:rsidRDefault="00992BF6" w:rsidP="00992BF6">
            <w:pPr>
              <w:spacing w:line="240" w:lineRule="auto"/>
              <w:rPr>
                <w:rFonts w:ascii="Times New Roman" w:eastAsia="Times New Roman" w:hAnsi="Times New Roman"/>
                <w:sz w:val="24"/>
                <w:szCs w:val="24"/>
              </w:rPr>
            </w:pPr>
            <w:r w:rsidRPr="00A16427">
              <w:rPr>
                <w:rFonts w:ascii="Times New Roman" w:eastAsia="Times New Roman" w:hAnsi="Times New Roman"/>
                <w:sz w:val="24"/>
                <w:szCs w:val="24"/>
              </w:rPr>
              <w:t>В течение года</w:t>
            </w:r>
          </w:p>
          <w:p w14:paraId="6016B626" w14:textId="77777777" w:rsidR="00992BF6" w:rsidRPr="00145EC6" w:rsidRDefault="00992BF6" w:rsidP="00992BF6">
            <w:pPr>
              <w:spacing w:line="240" w:lineRule="auto"/>
              <w:rPr>
                <w:rFonts w:ascii="Times New Roman" w:hAnsi="Times New Roman"/>
                <w:sz w:val="24"/>
                <w:szCs w:val="24"/>
              </w:rPr>
            </w:pPr>
          </w:p>
        </w:tc>
        <w:tc>
          <w:tcPr>
            <w:tcW w:w="2127" w:type="dxa"/>
            <w:shd w:val="clear" w:color="auto" w:fill="auto"/>
            <w:tcMar>
              <w:top w:w="100" w:type="dxa"/>
              <w:left w:w="100" w:type="dxa"/>
              <w:bottom w:w="100" w:type="dxa"/>
              <w:right w:w="100" w:type="dxa"/>
            </w:tcMar>
          </w:tcPr>
          <w:p w14:paraId="6256C537" w14:textId="352520C3" w:rsidR="00992BF6" w:rsidRPr="00145EC6" w:rsidRDefault="00992BF6" w:rsidP="00992BF6">
            <w:pPr>
              <w:spacing w:line="240" w:lineRule="auto"/>
              <w:rPr>
                <w:rFonts w:ascii="Times New Roman" w:hAnsi="Times New Roman"/>
                <w:sz w:val="24"/>
                <w:szCs w:val="24"/>
              </w:rPr>
            </w:pPr>
            <w:r w:rsidRPr="00A16427">
              <w:rPr>
                <w:rFonts w:ascii="Times New Roman" w:eastAsia="Times New Roman" w:hAnsi="Times New Roman"/>
                <w:sz w:val="24"/>
                <w:szCs w:val="24"/>
              </w:rPr>
              <w:t>Классные руководители, педагог-организатор</w:t>
            </w:r>
          </w:p>
        </w:tc>
        <w:tc>
          <w:tcPr>
            <w:tcW w:w="2268" w:type="dxa"/>
            <w:vMerge/>
            <w:shd w:val="clear" w:color="auto" w:fill="auto"/>
            <w:tcMar>
              <w:top w:w="100" w:type="dxa"/>
              <w:left w:w="100" w:type="dxa"/>
              <w:bottom w:w="100" w:type="dxa"/>
              <w:right w:w="100" w:type="dxa"/>
            </w:tcMar>
            <w:vAlign w:val="center"/>
          </w:tcPr>
          <w:p w14:paraId="35D8C106" w14:textId="77777777" w:rsidR="00992BF6" w:rsidRPr="00145EC6" w:rsidRDefault="00992BF6" w:rsidP="00992BF6">
            <w:pPr>
              <w:spacing w:line="240" w:lineRule="auto"/>
              <w:jc w:val="center"/>
              <w:rPr>
                <w:rFonts w:ascii="Times New Roman" w:hAnsi="Times New Roman"/>
                <w:sz w:val="24"/>
                <w:szCs w:val="24"/>
              </w:rPr>
            </w:pPr>
          </w:p>
        </w:tc>
      </w:tr>
      <w:tr w:rsidR="00287D58" w:rsidRPr="00145EC6" w14:paraId="609602CB" w14:textId="77777777" w:rsidTr="00C3368E">
        <w:trPr>
          <w:trHeight w:val="485"/>
        </w:trPr>
        <w:tc>
          <w:tcPr>
            <w:tcW w:w="2845" w:type="dxa"/>
            <w:gridSpan w:val="2"/>
            <w:shd w:val="clear" w:color="auto" w:fill="auto"/>
            <w:tcMar>
              <w:top w:w="100" w:type="dxa"/>
              <w:left w:w="100" w:type="dxa"/>
              <w:bottom w:w="100" w:type="dxa"/>
              <w:right w:w="100" w:type="dxa"/>
            </w:tcMar>
          </w:tcPr>
          <w:p w14:paraId="2C997AC4" w14:textId="77777777" w:rsidR="00287D58" w:rsidRPr="00A16427" w:rsidRDefault="00287D58" w:rsidP="00287D58">
            <w:pPr>
              <w:spacing w:line="240" w:lineRule="auto"/>
              <w:rPr>
                <w:rFonts w:ascii="Times New Roman" w:hAnsi="Times New Roman"/>
                <w:sz w:val="24"/>
                <w:szCs w:val="24"/>
              </w:rPr>
            </w:pPr>
            <w:r w:rsidRPr="00A16427">
              <w:rPr>
                <w:rFonts w:ascii="Times New Roman" w:hAnsi="Times New Roman"/>
                <w:sz w:val="24"/>
                <w:szCs w:val="24"/>
              </w:rPr>
              <w:t>1.Экскурсии, мастер-классы (кванториум, Ангария, авиазавод, почта, библиотека, аэропорт…)</w:t>
            </w:r>
          </w:p>
          <w:p w14:paraId="17076F19" w14:textId="77777777" w:rsidR="00287D58" w:rsidRPr="00A16427" w:rsidRDefault="00287D58" w:rsidP="00287D58">
            <w:pPr>
              <w:spacing w:line="240" w:lineRule="auto"/>
              <w:rPr>
                <w:rFonts w:ascii="Times New Roman" w:hAnsi="Times New Roman"/>
                <w:sz w:val="24"/>
                <w:szCs w:val="24"/>
              </w:rPr>
            </w:pPr>
            <w:r w:rsidRPr="00A16427">
              <w:rPr>
                <w:rFonts w:ascii="Times New Roman" w:hAnsi="Times New Roman"/>
                <w:sz w:val="24"/>
                <w:szCs w:val="24"/>
              </w:rPr>
              <w:t>2. Построение индивидуального образовательного маршрута (постановка целей в портфолио).</w:t>
            </w:r>
          </w:p>
          <w:p w14:paraId="4319BE71" w14:textId="77777777" w:rsidR="00287D58" w:rsidRPr="00145EC6" w:rsidRDefault="00287D58" w:rsidP="00287D58">
            <w:pPr>
              <w:spacing w:line="240" w:lineRule="auto"/>
              <w:rPr>
                <w:rFonts w:ascii="Times New Roman" w:hAnsi="Times New Roman"/>
                <w:sz w:val="24"/>
                <w:szCs w:val="24"/>
              </w:rPr>
            </w:pPr>
          </w:p>
        </w:tc>
        <w:tc>
          <w:tcPr>
            <w:tcW w:w="973" w:type="dxa"/>
            <w:shd w:val="clear" w:color="auto" w:fill="auto"/>
            <w:tcMar>
              <w:top w:w="100" w:type="dxa"/>
              <w:left w:w="100" w:type="dxa"/>
              <w:bottom w:w="100" w:type="dxa"/>
              <w:right w:w="100" w:type="dxa"/>
            </w:tcMar>
          </w:tcPr>
          <w:p w14:paraId="4DABC932" w14:textId="133DC6E9" w:rsidR="00287D58" w:rsidRPr="00145EC6" w:rsidRDefault="00287D58" w:rsidP="00287D58">
            <w:pPr>
              <w:spacing w:line="240" w:lineRule="auto"/>
              <w:rPr>
                <w:rFonts w:ascii="Times New Roman" w:hAnsi="Times New Roman"/>
                <w:sz w:val="24"/>
                <w:szCs w:val="24"/>
              </w:rPr>
            </w:pPr>
            <w:r w:rsidRPr="00A16427">
              <w:rPr>
                <w:rFonts w:ascii="Times New Roman" w:hAnsi="Times New Roman"/>
                <w:sz w:val="24"/>
                <w:szCs w:val="24"/>
              </w:rPr>
              <w:t>5-11</w:t>
            </w:r>
          </w:p>
        </w:tc>
        <w:tc>
          <w:tcPr>
            <w:tcW w:w="1275" w:type="dxa"/>
            <w:shd w:val="clear" w:color="auto" w:fill="auto"/>
            <w:tcMar>
              <w:top w:w="100" w:type="dxa"/>
              <w:left w:w="100" w:type="dxa"/>
              <w:bottom w:w="100" w:type="dxa"/>
              <w:right w:w="100" w:type="dxa"/>
            </w:tcMar>
          </w:tcPr>
          <w:p w14:paraId="52525C54" w14:textId="44048E4B" w:rsidR="00287D58" w:rsidRPr="00145EC6" w:rsidRDefault="00287D58" w:rsidP="00287D58">
            <w:pPr>
              <w:spacing w:line="240" w:lineRule="auto"/>
              <w:rPr>
                <w:rFonts w:ascii="Times New Roman" w:hAnsi="Times New Roman"/>
                <w:sz w:val="24"/>
                <w:szCs w:val="24"/>
              </w:rPr>
            </w:pPr>
            <w:r w:rsidRPr="00A16427">
              <w:rPr>
                <w:rFonts w:ascii="Times New Roman" w:hAnsi="Times New Roman"/>
                <w:sz w:val="24"/>
                <w:szCs w:val="24"/>
              </w:rPr>
              <w:t>В течение года</w:t>
            </w:r>
          </w:p>
        </w:tc>
        <w:tc>
          <w:tcPr>
            <w:tcW w:w="2127" w:type="dxa"/>
            <w:shd w:val="clear" w:color="auto" w:fill="auto"/>
            <w:tcMar>
              <w:top w:w="100" w:type="dxa"/>
              <w:left w:w="100" w:type="dxa"/>
              <w:bottom w:w="100" w:type="dxa"/>
              <w:right w:w="100" w:type="dxa"/>
            </w:tcMar>
          </w:tcPr>
          <w:p w14:paraId="7DD3AF2E" w14:textId="77777777" w:rsidR="00287D58" w:rsidRPr="00A16427" w:rsidRDefault="00287D58" w:rsidP="00287D58">
            <w:pPr>
              <w:spacing w:line="240" w:lineRule="auto"/>
              <w:rPr>
                <w:rFonts w:ascii="Times New Roman" w:hAnsi="Times New Roman"/>
                <w:sz w:val="24"/>
                <w:szCs w:val="24"/>
              </w:rPr>
            </w:pPr>
            <w:r w:rsidRPr="00A16427">
              <w:rPr>
                <w:rFonts w:ascii="Times New Roman" w:hAnsi="Times New Roman"/>
                <w:sz w:val="24"/>
                <w:szCs w:val="24"/>
              </w:rPr>
              <w:t xml:space="preserve">Кл. </w:t>
            </w:r>
            <w:proofErr w:type="spellStart"/>
            <w:r w:rsidRPr="00A16427">
              <w:rPr>
                <w:rFonts w:ascii="Times New Roman" w:hAnsi="Times New Roman"/>
                <w:sz w:val="24"/>
                <w:szCs w:val="24"/>
              </w:rPr>
              <w:t>руководитель+родители</w:t>
            </w:r>
            <w:proofErr w:type="spellEnd"/>
            <w:r w:rsidRPr="00A16427">
              <w:rPr>
                <w:rFonts w:ascii="Times New Roman" w:hAnsi="Times New Roman"/>
                <w:sz w:val="24"/>
                <w:szCs w:val="24"/>
              </w:rPr>
              <w:t>,</w:t>
            </w:r>
          </w:p>
          <w:p w14:paraId="3CACE233" w14:textId="77777777" w:rsidR="00287D58" w:rsidRPr="00145EC6" w:rsidRDefault="00287D58" w:rsidP="00287D58">
            <w:pPr>
              <w:spacing w:line="240" w:lineRule="auto"/>
              <w:rPr>
                <w:rFonts w:ascii="Times New Roman" w:hAnsi="Times New Roman"/>
                <w:sz w:val="24"/>
                <w:szCs w:val="24"/>
              </w:rPr>
            </w:pPr>
          </w:p>
        </w:tc>
        <w:tc>
          <w:tcPr>
            <w:tcW w:w="2268" w:type="dxa"/>
            <w:shd w:val="clear" w:color="auto" w:fill="auto"/>
            <w:tcMar>
              <w:top w:w="100" w:type="dxa"/>
              <w:left w:w="100" w:type="dxa"/>
              <w:bottom w:w="100" w:type="dxa"/>
              <w:right w:w="100" w:type="dxa"/>
            </w:tcMar>
          </w:tcPr>
          <w:p w14:paraId="4F6E96A4" w14:textId="3CF4730B" w:rsidR="00287D58" w:rsidRPr="00145EC6" w:rsidRDefault="00287D58" w:rsidP="00287D58">
            <w:pPr>
              <w:spacing w:line="240" w:lineRule="auto"/>
              <w:jc w:val="center"/>
              <w:rPr>
                <w:rFonts w:ascii="Times New Roman" w:hAnsi="Times New Roman"/>
                <w:sz w:val="24"/>
                <w:szCs w:val="24"/>
              </w:rPr>
            </w:pPr>
            <w:r w:rsidRPr="00A16427">
              <w:rPr>
                <w:rFonts w:ascii="Times New Roman" w:hAnsi="Times New Roman"/>
                <w:sz w:val="24"/>
                <w:szCs w:val="24"/>
              </w:rPr>
              <w:t>Расширение кругозора, приобретение начального опыта, развитие интереса.</w:t>
            </w:r>
          </w:p>
        </w:tc>
      </w:tr>
      <w:tr w:rsidR="00287D58" w:rsidRPr="00145EC6" w14:paraId="6F34BFD9" w14:textId="77777777" w:rsidTr="007C63C6">
        <w:trPr>
          <w:trHeight w:val="485"/>
        </w:trPr>
        <w:tc>
          <w:tcPr>
            <w:tcW w:w="2845" w:type="dxa"/>
            <w:gridSpan w:val="2"/>
            <w:shd w:val="clear" w:color="auto" w:fill="auto"/>
            <w:tcMar>
              <w:top w:w="100" w:type="dxa"/>
              <w:left w:w="100" w:type="dxa"/>
              <w:bottom w:w="100" w:type="dxa"/>
              <w:right w:w="100" w:type="dxa"/>
            </w:tcMar>
          </w:tcPr>
          <w:p w14:paraId="75F61131" w14:textId="63DA7CA8" w:rsidR="00287D58" w:rsidRPr="00145EC6" w:rsidRDefault="00287D58" w:rsidP="00287D58">
            <w:pPr>
              <w:spacing w:line="240" w:lineRule="auto"/>
              <w:rPr>
                <w:rFonts w:ascii="Times New Roman" w:hAnsi="Times New Roman"/>
                <w:sz w:val="24"/>
                <w:szCs w:val="24"/>
              </w:rPr>
            </w:pPr>
            <w:r w:rsidRPr="00A16427">
              <w:rPr>
                <w:rFonts w:ascii="Times New Roman" w:hAnsi="Times New Roman"/>
                <w:sz w:val="24"/>
                <w:szCs w:val="24"/>
              </w:rPr>
              <w:t>Индивидуальные консультации по профориентации</w:t>
            </w:r>
          </w:p>
        </w:tc>
        <w:tc>
          <w:tcPr>
            <w:tcW w:w="973" w:type="dxa"/>
            <w:shd w:val="clear" w:color="auto" w:fill="auto"/>
            <w:tcMar>
              <w:top w:w="100" w:type="dxa"/>
              <w:left w:w="100" w:type="dxa"/>
              <w:bottom w:w="100" w:type="dxa"/>
              <w:right w:w="100" w:type="dxa"/>
            </w:tcMar>
          </w:tcPr>
          <w:p w14:paraId="7BFE70C5" w14:textId="4FED3137" w:rsidR="00287D58" w:rsidRPr="00145EC6" w:rsidRDefault="00287D58" w:rsidP="00287D58">
            <w:pPr>
              <w:spacing w:line="240" w:lineRule="auto"/>
              <w:rPr>
                <w:rFonts w:ascii="Times New Roman" w:hAnsi="Times New Roman"/>
                <w:sz w:val="24"/>
                <w:szCs w:val="24"/>
              </w:rPr>
            </w:pPr>
            <w:r w:rsidRPr="00A16427">
              <w:rPr>
                <w:rFonts w:ascii="Times New Roman" w:hAnsi="Times New Roman"/>
                <w:sz w:val="24"/>
                <w:szCs w:val="24"/>
              </w:rPr>
              <w:t>8-11</w:t>
            </w:r>
          </w:p>
        </w:tc>
        <w:tc>
          <w:tcPr>
            <w:tcW w:w="1275" w:type="dxa"/>
            <w:shd w:val="clear" w:color="auto" w:fill="auto"/>
            <w:tcMar>
              <w:top w:w="100" w:type="dxa"/>
              <w:left w:w="100" w:type="dxa"/>
              <w:bottom w:w="100" w:type="dxa"/>
              <w:right w:w="100" w:type="dxa"/>
            </w:tcMar>
          </w:tcPr>
          <w:p w14:paraId="6B392C07" w14:textId="5985F24E" w:rsidR="00287D58" w:rsidRPr="00145EC6" w:rsidRDefault="00287D58" w:rsidP="00287D58">
            <w:pPr>
              <w:spacing w:line="240" w:lineRule="auto"/>
              <w:rPr>
                <w:rFonts w:ascii="Times New Roman" w:hAnsi="Times New Roman"/>
                <w:sz w:val="24"/>
                <w:szCs w:val="24"/>
              </w:rPr>
            </w:pPr>
            <w:r w:rsidRPr="00A16427">
              <w:rPr>
                <w:rFonts w:ascii="Times New Roman" w:hAnsi="Times New Roman"/>
                <w:sz w:val="24"/>
                <w:szCs w:val="24"/>
              </w:rPr>
              <w:t>В течение года</w:t>
            </w:r>
          </w:p>
        </w:tc>
        <w:tc>
          <w:tcPr>
            <w:tcW w:w="2127" w:type="dxa"/>
            <w:shd w:val="clear" w:color="auto" w:fill="auto"/>
            <w:tcMar>
              <w:top w:w="100" w:type="dxa"/>
              <w:left w:w="100" w:type="dxa"/>
              <w:bottom w:w="100" w:type="dxa"/>
              <w:right w:w="100" w:type="dxa"/>
            </w:tcMar>
          </w:tcPr>
          <w:p w14:paraId="0B5AE921" w14:textId="02AD86B0" w:rsidR="00287D58" w:rsidRPr="00145EC6" w:rsidRDefault="00287D58" w:rsidP="00287D58">
            <w:pPr>
              <w:spacing w:line="240" w:lineRule="auto"/>
              <w:rPr>
                <w:rFonts w:ascii="Times New Roman" w:hAnsi="Times New Roman"/>
                <w:sz w:val="24"/>
                <w:szCs w:val="24"/>
              </w:rPr>
            </w:pPr>
            <w:r w:rsidRPr="00A16427">
              <w:rPr>
                <w:rFonts w:ascii="Times New Roman" w:hAnsi="Times New Roman"/>
                <w:sz w:val="24"/>
                <w:szCs w:val="24"/>
              </w:rPr>
              <w:t>Психолог</w:t>
            </w:r>
          </w:p>
        </w:tc>
        <w:tc>
          <w:tcPr>
            <w:tcW w:w="2268" w:type="dxa"/>
            <w:shd w:val="clear" w:color="auto" w:fill="auto"/>
            <w:tcMar>
              <w:top w:w="100" w:type="dxa"/>
              <w:left w:w="100" w:type="dxa"/>
              <w:bottom w:w="100" w:type="dxa"/>
              <w:right w:w="100" w:type="dxa"/>
            </w:tcMar>
          </w:tcPr>
          <w:p w14:paraId="39AE4FB6" w14:textId="75958B04" w:rsidR="00287D58" w:rsidRPr="00145EC6" w:rsidRDefault="00287D58" w:rsidP="00287D58">
            <w:pPr>
              <w:spacing w:line="240" w:lineRule="auto"/>
              <w:jc w:val="center"/>
              <w:rPr>
                <w:rFonts w:ascii="Times New Roman" w:hAnsi="Times New Roman"/>
                <w:sz w:val="24"/>
                <w:szCs w:val="24"/>
              </w:rPr>
            </w:pPr>
            <w:r w:rsidRPr="00A16427">
              <w:rPr>
                <w:rFonts w:ascii="Times New Roman" w:hAnsi="Times New Roman"/>
                <w:sz w:val="24"/>
                <w:szCs w:val="24"/>
              </w:rPr>
              <w:t xml:space="preserve">Готовность к </w:t>
            </w:r>
            <w:proofErr w:type="spellStart"/>
            <w:r w:rsidRPr="00A16427">
              <w:rPr>
                <w:rFonts w:ascii="Times New Roman" w:hAnsi="Times New Roman"/>
                <w:sz w:val="24"/>
                <w:szCs w:val="24"/>
              </w:rPr>
              <w:t>профсамоопределению</w:t>
            </w:r>
            <w:proofErr w:type="spellEnd"/>
            <w:r w:rsidRPr="00A16427">
              <w:rPr>
                <w:rFonts w:ascii="Times New Roman" w:hAnsi="Times New Roman"/>
                <w:sz w:val="24"/>
                <w:szCs w:val="24"/>
              </w:rPr>
              <w:t>, расширение представлений о мире профессий.</w:t>
            </w:r>
          </w:p>
        </w:tc>
      </w:tr>
      <w:tr w:rsidR="00483683" w:rsidRPr="00145EC6" w14:paraId="3637962E" w14:textId="77777777" w:rsidTr="007C63C6">
        <w:trPr>
          <w:trHeight w:val="485"/>
        </w:trPr>
        <w:tc>
          <w:tcPr>
            <w:tcW w:w="2845" w:type="dxa"/>
            <w:gridSpan w:val="2"/>
            <w:shd w:val="clear" w:color="auto" w:fill="auto"/>
            <w:tcMar>
              <w:top w:w="100" w:type="dxa"/>
              <w:left w:w="100" w:type="dxa"/>
              <w:bottom w:w="100" w:type="dxa"/>
              <w:right w:w="100" w:type="dxa"/>
            </w:tcMar>
          </w:tcPr>
          <w:p w14:paraId="122DF5F0" w14:textId="5614B413" w:rsidR="00483683" w:rsidRPr="00145EC6" w:rsidRDefault="00483683" w:rsidP="00287D58">
            <w:pPr>
              <w:spacing w:line="240" w:lineRule="auto"/>
              <w:rPr>
                <w:rFonts w:ascii="Times New Roman" w:hAnsi="Times New Roman"/>
                <w:sz w:val="24"/>
                <w:szCs w:val="24"/>
              </w:rPr>
            </w:pPr>
            <w:proofErr w:type="spellStart"/>
            <w:r w:rsidRPr="00A16427">
              <w:rPr>
                <w:rFonts w:ascii="Times New Roman" w:hAnsi="Times New Roman"/>
                <w:sz w:val="24"/>
                <w:szCs w:val="24"/>
              </w:rPr>
              <w:t>Тренинг+тестировани</w:t>
            </w:r>
            <w:proofErr w:type="spellEnd"/>
            <w:r w:rsidRPr="00A16427">
              <w:rPr>
                <w:rFonts w:ascii="Times New Roman" w:hAnsi="Times New Roman"/>
                <w:sz w:val="24"/>
                <w:szCs w:val="24"/>
              </w:rPr>
              <w:t xml:space="preserve"> «Определение типа будущей профессии»</w:t>
            </w:r>
          </w:p>
        </w:tc>
        <w:tc>
          <w:tcPr>
            <w:tcW w:w="973" w:type="dxa"/>
            <w:shd w:val="clear" w:color="auto" w:fill="auto"/>
            <w:tcMar>
              <w:top w:w="100" w:type="dxa"/>
              <w:left w:w="100" w:type="dxa"/>
              <w:bottom w:w="100" w:type="dxa"/>
              <w:right w:w="100" w:type="dxa"/>
            </w:tcMar>
          </w:tcPr>
          <w:p w14:paraId="0840BA6E" w14:textId="734D2833" w:rsidR="00483683" w:rsidRPr="00145EC6" w:rsidRDefault="00483683" w:rsidP="00287D58">
            <w:pPr>
              <w:spacing w:line="240" w:lineRule="auto"/>
              <w:rPr>
                <w:rFonts w:ascii="Times New Roman" w:hAnsi="Times New Roman"/>
                <w:sz w:val="24"/>
                <w:szCs w:val="24"/>
              </w:rPr>
            </w:pPr>
            <w:r w:rsidRPr="00A16427">
              <w:rPr>
                <w:rFonts w:ascii="Times New Roman" w:hAnsi="Times New Roman"/>
                <w:sz w:val="24"/>
                <w:szCs w:val="24"/>
              </w:rPr>
              <w:t>7-8</w:t>
            </w:r>
          </w:p>
        </w:tc>
        <w:tc>
          <w:tcPr>
            <w:tcW w:w="1275" w:type="dxa"/>
            <w:shd w:val="clear" w:color="auto" w:fill="auto"/>
            <w:tcMar>
              <w:top w:w="100" w:type="dxa"/>
              <w:left w:w="100" w:type="dxa"/>
              <w:bottom w:w="100" w:type="dxa"/>
              <w:right w:w="100" w:type="dxa"/>
            </w:tcMar>
          </w:tcPr>
          <w:p w14:paraId="363CB0F4" w14:textId="720C2190" w:rsidR="00483683" w:rsidRPr="00145EC6" w:rsidRDefault="00483683" w:rsidP="00287D58">
            <w:pPr>
              <w:spacing w:line="240" w:lineRule="auto"/>
              <w:rPr>
                <w:rFonts w:ascii="Times New Roman" w:hAnsi="Times New Roman"/>
                <w:sz w:val="24"/>
                <w:szCs w:val="24"/>
              </w:rPr>
            </w:pPr>
            <w:r w:rsidRPr="00A16427">
              <w:rPr>
                <w:rFonts w:ascii="Times New Roman" w:hAnsi="Times New Roman"/>
                <w:sz w:val="24"/>
                <w:szCs w:val="24"/>
              </w:rPr>
              <w:t>В течение года</w:t>
            </w:r>
          </w:p>
        </w:tc>
        <w:tc>
          <w:tcPr>
            <w:tcW w:w="2127" w:type="dxa"/>
            <w:shd w:val="clear" w:color="auto" w:fill="auto"/>
            <w:tcMar>
              <w:top w:w="100" w:type="dxa"/>
              <w:left w:w="100" w:type="dxa"/>
              <w:bottom w:w="100" w:type="dxa"/>
              <w:right w:w="100" w:type="dxa"/>
            </w:tcMar>
          </w:tcPr>
          <w:p w14:paraId="515D53CF" w14:textId="56708706" w:rsidR="00483683" w:rsidRPr="00145EC6" w:rsidRDefault="00483683" w:rsidP="00287D58">
            <w:pPr>
              <w:spacing w:line="240" w:lineRule="auto"/>
              <w:rPr>
                <w:rFonts w:ascii="Times New Roman" w:hAnsi="Times New Roman"/>
                <w:sz w:val="24"/>
                <w:szCs w:val="24"/>
              </w:rPr>
            </w:pPr>
            <w:r w:rsidRPr="00A16427">
              <w:rPr>
                <w:rFonts w:ascii="Times New Roman" w:hAnsi="Times New Roman"/>
                <w:sz w:val="24"/>
                <w:szCs w:val="24"/>
              </w:rPr>
              <w:t>Психолог</w:t>
            </w:r>
          </w:p>
        </w:tc>
        <w:tc>
          <w:tcPr>
            <w:tcW w:w="2268" w:type="dxa"/>
            <w:vMerge w:val="restart"/>
            <w:shd w:val="clear" w:color="auto" w:fill="auto"/>
            <w:tcMar>
              <w:top w:w="100" w:type="dxa"/>
              <w:left w:w="100" w:type="dxa"/>
              <w:bottom w:w="100" w:type="dxa"/>
              <w:right w:w="100" w:type="dxa"/>
            </w:tcMar>
          </w:tcPr>
          <w:p w14:paraId="05031BBB" w14:textId="77777777" w:rsidR="00483683" w:rsidRPr="00A16427" w:rsidRDefault="00483683" w:rsidP="00287D58">
            <w:pPr>
              <w:spacing w:line="240" w:lineRule="auto"/>
              <w:rPr>
                <w:rFonts w:ascii="Times New Roman" w:hAnsi="Times New Roman"/>
                <w:sz w:val="24"/>
                <w:szCs w:val="24"/>
              </w:rPr>
            </w:pPr>
            <w:r w:rsidRPr="00A16427">
              <w:rPr>
                <w:rFonts w:ascii="Times New Roman" w:hAnsi="Times New Roman"/>
                <w:sz w:val="24"/>
                <w:szCs w:val="24"/>
              </w:rPr>
              <w:t>трудовое воспитание:</w:t>
            </w:r>
          </w:p>
          <w:p w14:paraId="04651DDF" w14:textId="634B9166" w:rsidR="00483683" w:rsidRPr="00145EC6" w:rsidRDefault="00483683" w:rsidP="00287D58">
            <w:pPr>
              <w:spacing w:line="240" w:lineRule="auto"/>
              <w:jc w:val="center"/>
              <w:rPr>
                <w:rFonts w:ascii="Times New Roman" w:hAnsi="Times New Roman"/>
                <w:sz w:val="24"/>
                <w:szCs w:val="24"/>
              </w:rPr>
            </w:pPr>
            <w:r w:rsidRPr="00A16427">
              <w:rPr>
                <w:rFonts w:ascii="Times New Roman" w:hAnsi="Times New Roman"/>
                <w:sz w:val="24"/>
                <w:szCs w:val="24"/>
              </w:rPr>
              <w:t xml:space="preserve">стремление к осознанному выбору и построению </w:t>
            </w:r>
            <w:r w:rsidRPr="00A16427">
              <w:rPr>
                <w:rFonts w:ascii="Times New Roman" w:hAnsi="Times New Roman"/>
                <w:sz w:val="24"/>
                <w:szCs w:val="24"/>
              </w:rPr>
              <w:lastRenderedPageBreak/>
              <w:t>индивидуальной траектории образования с учетом предполагаемой будущей профессии; проявление интереса к профориентационной деятельности;</w:t>
            </w:r>
          </w:p>
        </w:tc>
      </w:tr>
      <w:tr w:rsidR="00483683" w:rsidRPr="00145EC6" w14:paraId="3F8F8FC6" w14:textId="77777777" w:rsidTr="007C63C6">
        <w:trPr>
          <w:trHeight w:val="485"/>
        </w:trPr>
        <w:tc>
          <w:tcPr>
            <w:tcW w:w="2845" w:type="dxa"/>
            <w:gridSpan w:val="2"/>
            <w:shd w:val="clear" w:color="auto" w:fill="auto"/>
            <w:tcMar>
              <w:top w:w="100" w:type="dxa"/>
              <w:left w:w="100" w:type="dxa"/>
              <w:bottom w:w="100" w:type="dxa"/>
              <w:right w:w="100" w:type="dxa"/>
            </w:tcMar>
          </w:tcPr>
          <w:p w14:paraId="0D8935F6" w14:textId="35F8D8CE" w:rsidR="00483683" w:rsidRPr="00145EC6" w:rsidRDefault="00483683" w:rsidP="00287D58">
            <w:pPr>
              <w:spacing w:line="240" w:lineRule="auto"/>
              <w:rPr>
                <w:rFonts w:ascii="Times New Roman" w:hAnsi="Times New Roman"/>
                <w:sz w:val="24"/>
                <w:szCs w:val="24"/>
              </w:rPr>
            </w:pPr>
            <w:proofErr w:type="spellStart"/>
            <w:r w:rsidRPr="00A16427">
              <w:rPr>
                <w:rFonts w:ascii="Times New Roman" w:hAnsi="Times New Roman"/>
                <w:sz w:val="24"/>
                <w:szCs w:val="24"/>
              </w:rPr>
              <w:t>Профпробы</w:t>
            </w:r>
            <w:proofErr w:type="spellEnd"/>
            <w:r w:rsidRPr="00A16427">
              <w:rPr>
                <w:rFonts w:ascii="Times New Roman" w:hAnsi="Times New Roman"/>
                <w:sz w:val="24"/>
                <w:szCs w:val="24"/>
              </w:rPr>
              <w:t xml:space="preserve"> (школьные, независимые эксперты)</w:t>
            </w:r>
          </w:p>
        </w:tc>
        <w:tc>
          <w:tcPr>
            <w:tcW w:w="973" w:type="dxa"/>
            <w:shd w:val="clear" w:color="auto" w:fill="auto"/>
            <w:tcMar>
              <w:top w:w="100" w:type="dxa"/>
              <w:left w:w="100" w:type="dxa"/>
              <w:bottom w:w="100" w:type="dxa"/>
              <w:right w:w="100" w:type="dxa"/>
            </w:tcMar>
          </w:tcPr>
          <w:p w14:paraId="26A238B2" w14:textId="77777777" w:rsidR="00483683" w:rsidRPr="00A16427" w:rsidRDefault="00483683" w:rsidP="00287D58">
            <w:pPr>
              <w:spacing w:line="240" w:lineRule="auto"/>
              <w:rPr>
                <w:rFonts w:ascii="Times New Roman" w:hAnsi="Times New Roman"/>
                <w:sz w:val="24"/>
                <w:szCs w:val="24"/>
              </w:rPr>
            </w:pPr>
            <w:proofErr w:type="gramStart"/>
            <w:r w:rsidRPr="00A16427">
              <w:rPr>
                <w:rFonts w:ascii="Times New Roman" w:hAnsi="Times New Roman"/>
                <w:sz w:val="24"/>
                <w:szCs w:val="24"/>
              </w:rPr>
              <w:t>8-9</w:t>
            </w:r>
            <w:proofErr w:type="gramEnd"/>
            <w:r w:rsidRPr="00A16427">
              <w:rPr>
                <w:rFonts w:ascii="Times New Roman" w:hAnsi="Times New Roman"/>
                <w:sz w:val="24"/>
                <w:szCs w:val="24"/>
              </w:rPr>
              <w:t xml:space="preserve">, </w:t>
            </w:r>
          </w:p>
          <w:p w14:paraId="63E7CA46" w14:textId="3865C0AF" w:rsidR="00483683" w:rsidRPr="00145EC6" w:rsidRDefault="00483683" w:rsidP="00287D58">
            <w:pPr>
              <w:spacing w:line="240" w:lineRule="auto"/>
              <w:rPr>
                <w:rFonts w:ascii="Times New Roman" w:hAnsi="Times New Roman"/>
                <w:sz w:val="24"/>
                <w:szCs w:val="24"/>
              </w:rPr>
            </w:pPr>
            <w:r w:rsidRPr="00A16427">
              <w:rPr>
                <w:rFonts w:ascii="Times New Roman" w:hAnsi="Times New Roman"/>
                <w:sz w:val="24"/>
                <w:szCs w:val="24"/>
              </w:rPr>
              <w:t>10-11</w:t>
            </w:r>
          </w:p>
        </w:tc>
        <w:tc>
          <w:tcPr>
            <w:tcW w:w="1275" w:type="dxa"/>
            <w:shd w:val="clear" w:color="auto" w:fill="auto"/>
            <w:tcMar>
              <w:top w:w="100" w:type="dxa"/>
              <w:left w:w="100" w:type="dxa"/>
              <w:bottom w:w="100" w:type="dxa"/>
              <w:right w:w="100" w:type="dxa"/>
            </w:tcMar>
          </w:tcPr>
          <w:p w14:paraId="4E47CA34" w14:textId="329DC002" w:rsidR="00483683" w:rsidRPr="00145EC6" w:rsidRDefault="00483683" w:rsidP="00287D58">
            <w:pPr>
              <w:spacing w:line="240" w:lineRule="auto"/>
              <w:rPr>
                <w:rFonts w:ascii="Times New Roman" w:hAnsi="Times New Roman"/>
                <w:sz w:val="24"/>
                <w:szCs w:val="24"/>
              </w:rPr>
            </w:pPr>
            <w:r w:rsidRPr="00A16427">
              <w:rPr>
                <w:rFonts w:ascii="Times New Roman" w:hAnsi="Times New Roman"/>
                <w:sz w:val="24"/>
                <w:szCs w:val="24"/>
              </w:rPr>
              <w:t>В течение года</w:t>
            </w:r>
          </w:p>
        </w:tc>
        <w:tc>
          <w:tcPr>
            <w:tcW w:w="2127" w:type="dxa"/>
            <w:shd w:val="clear" w:color="auto" w:fill="auto"/>
            <w:tcMar>
              <w:top w:w="100" w:type="dxa"/>
              <w:left w:w="100" w:type="dxa"/>
              <w:bottom w:w="100" w:type="dxa"/>
              <w:right w:w="100" w:type="dxa"/>
            </w:tcMar>
          </w:tcPr>
          <w:p w14:paraId="33250083" w14:textId="68DBDCAC" w:rsidR="00483683" w:rsidRPr="00145EC6" w:rsidRDefault="00483683" w:rsidP="00287D58">
            <w:pPr>
              <w:spacing w:line="240" w:lineRule="auto"/>
              <w:rPr>
                <w:rFonts w:ascii="Times New Roman" w:hAnsi="Times New Roman"/>
                <w:sz w:val="24"/>
                <w:szCs w:val="24"/>
              </w:rPr>
            </w:pPr>
            <w:r w:rsidRPr="00A16427">
              <w:rPr>
                <w:rFonts w:ascii="Times New Roman" w:hAnsi="Times New Roman"/>
                <w:sz w:val="24"/>
                <w:szCs w:val="24"/>
              </w:rPr>
              <w:t>Психолог</w:t>
            </w:r>
          </w:p>
        </w:tc>
        <w:tc>
          <w:tcPr>
            <w:tcW w:w="2268" w:type="dxa"/>
            <w:vMerge/>
            <w:shd w:val="clear" w:color="auto" w:fill="auto"/>
            <w:tcMar>
              <w:top w:w="100" w:type="dxa"/>
              <w:left w:w="100" w:type="dxa"/>
              <w:bottom w:w="100" w:type="dxa"/>
              <w:right w:w="100" w:type="dxa"/>
            </w:tcMar>
          </w:tcPr>
          <w:p w14:paraId="2D917057" w14:textId="77777777" w:rsidR="00483683" w:rsidRPr="00145EC6" w:rsidRDefault="00483683" w:rsidP="00287D58">
            <w:pPr>
              <w:spacing w:line="240" w:lineRule="auto"/>
              <w:jc w:val="center"/>
              <w:rPr>
                <w:rFonts w:ascii="Times New Roman" w:hAnsi="Times New Roman"/>
                <w:sz w:val="24"/>
                <w:szCs w:val="24"/>
              </w:rPr>
            </w:pPr>
          </w:p>
        </w:tc>
      </w:tr>
      <w:tr w:rsidR="00483683" w:rsidRPr="00145EC6" w14:paraId="53FE6FF4" w14:textId="77777777" w:rsidTr="007C63C6">
        <w:trPr>
          <w:trHeight w:val="485"/>
        </w:trPr>
        <w:tc>
          <w:tcPr>
            <w:tcW w:w="2845" w:type="dxa"/>
            <w:gridSpan w:val="2"/>
            <w:shd w:val="clear" w:color="auto" w:fill="auto"/>
            <w:tcMar>
              <w:top w:w="100" w:type="dxa"/>
              <w:left w:w="100" w:type="dxa"/>
              <w:bottom w:w="100" w:type="dxa"/>
              <w:right w:w="100" w:type="dxa"/>
            </w:tcMar>
          </w:tcPr>
          <w:p w14:paraId="018B746D" w14:textId="14D67CCD" w:rsidR="00483683" w:rsidRPr="00145EC6" w:rsidRDefault="00483683" w:rsidP="00483683">
            <w:pPr>
              <w:spacing w:line="240" w:lineRule="auto"/>
              <w:rPr>
                <w:rFonts w:ascii="Times New Roman" w:hAnsi="Times New Roman"/>
                <w:sz w:val="24"/>
                <w:szCs w:val="24"/>
              </w:rPr>
            </w:pPr>
            <w:r w:rsidRPr="00A16427">
              <w:rPr>
                <w:rFonts w:ascii="Times New Roman" w:hAnsi="Times New Roman"/>
                <w:sz w:val="24"/>
                <w:szCs w:val="24"/>
              </w:rPr>
              <w:lastRenderedPageBreak/>
              <w:t>Посещение «Дней открытых дверей».</w:t>
            </w:r>
          </w:p>
        </w:tc>
        <w:tc>
          <w:tcPr>
            <w:tcW w:w="973" w:type="dxa"/>
            <w:shd w:val="clear" w:color="auto" w:fill="auto"/>
            <w:tcMar>
              <w:top w:w="100" w:type="dxa"/>
              <w:left w:w="100" w:type="dxa"/>
              <w:bottom w:w="100" w:type="dxa"/>
              <w:right w:w="100" w:type="dxa"/>
            </w:tcMar>
          </w:tcPr>
          <w:p w14:paraId="037E6FB6" w14:textId="77777777" w:rsidR="00483683" w:rsidRPr="00A16427" w:rsidRDefault="00483683" w:rsidP="00483683">
            <w:pPr>
              <w:spacing w:line="240" w:lineRule="auto"/>
              <w:rPr>
                <w:rFonts w:ascii="Times New Roman" w:hAnsi="Times New Roman"/>
                <w:sz w:val="24"/>
                <w:szCs w:val="24"/>
              </w:rPr>
            </w:pPr>
            <w:proofErr w:type="gramStart"/>
            <w:r w:rsidRPr="00A16427">
              <w:rPr>
                <w:rFonts w:ascii="Times New Roman" w:hAnsi="Times New Roman"/>
                <w:sz w:val="24"/>
                <w:szCs w:val="24"/>
              </w:rPr>
              <w:t>8-9</w:t>
            </w:r>
            <w:proofErr w:type="gramEnd"/>
            <w:r w:rsidRPr="00A16427">
              <w:rPr>
                <w:rFonts w:ascii="Times New Roman" w:hAnsi="Times New Roman"/>
                <w:sz w:val="24"/>
                <w:szCs w:val="24"/>
              </w:rPr>
              <w:t xml:space="preserve">, </w:t>
            </w:r>
          </w:p>
          <w:p w14:paraId="5DFE36BD" w14:textId="2490452D" w:rsidR="00483683" w:rsidRPr="00145EC6" w:rsidRDefault="00483683" w:rsidP="00483683">
            <w:pPr>
              <w:spacing w:line="240" w:lineRule="auto"/>
              <w:rPr>
                <w:rFonts w:ascii="Times New Roman" w:hAnsi="Times New Roman"/>
                <w:sz w:val="24"/>
                <w:szCs w:val="24"/>
              </w:rPr>
            </w:pPr>
            <w:r w:rsidRPr="00A16427">
              <w:rPr>
                <w:rFonts w:ascii="Times New Roman" w:hAnsi="Times New Roman"/>
                <w:sz w:val="24"/>
                <w:szCs w:val="24"/>
              </w:rPr>
              <w:t>10-11</w:t>
            </w:r>
          </w:p>
        </w:tc>
        <w:tc>
          <w:tcPr>
            <w:tcW w:w="1275" w:type="dxa"/>
            <w:shd w:val="clear" w:color="auto" w:fill="auto"/>
            <w:tcMar>
              <w:top w:w="100" w:type="dxa"/>
              <w:left w:w="100" w:type="dxa"/>
              <w:bottom w:w="100" w:type="dxa"/>
              <w:right w:w="100" w:type="dxa"/>
            </w:tcMar>
          </w:tcPr>
          <w:p w14:paraId="7C86D2E4" w14:textId="4DBAA1B1" w:rsidR="00483683" w:rsidRPr="00145EC6" w:rsidRDefault="00483683" w:rsidP="00483683">
            <w:pPr>
              <w:spacing w:line="240" w:lineRule="auto"/>
              <w:rPr>
                <w:rFonts w:ascii="Times New Roman" w:hAnsi="Times New Roman"/>
                <w:sz w:val="24"/>
                <w:szCs w:val="24"/>
              </w:rPr>
            </w:pPr>
            <w:r w:rsidRPr="00A16427">
              <w:rPr>
                <w:rFonts w:ascii="Times New Roman" w:hAnsi="Times New Roman"/>
                <w:sz w:val="24"/>
                <w:szCs w:val="24"/>
              </w:rPr>
              <w:t>В течение года</w:t>
            </w:r>
          </w:p>
        </w:tc>
        <w:tc>
          <w:tcPr>
            <w:tcW w:w="2127" w:type="dxa"/>
            <w:shd w:val="clear" w:color="auto" w:fill="auto"/>
            <w:tcMar>
              <w:top w:w="100" w:type="dxa"/>
              <w:left w:w="100" w:type="dxa"/>
              <w:bottom w:w="100" w:type="dxa"/>
              <w:right w:w="100" w:type="dxa"/>
            </w:tcMar>
          </w:tcPr>
          <w:p w14:paraId="5B555F26" w14:textId="0BD9F50C" w:rsidR="00483683" w:rsidRPr="00145EC6" w:rsidRDefault="00483683" w:rsidP="00483683">
            <w:pPr>
              <w:spacing w:line="240" w:lineRule="auto"/>
              <w:rPr>
                <w:rFonts w:ascii="Times New Roman" w:hAnsi="Times New Roman"/>
                <w:sz w:val="24"/>
                <w:szCs w:val="24"/>
              </w:rPr>
            </w:pPr>
            <w:r w:rsidRPr="00A16427">
              <w:rPr>
                <w:rFonts w:ascii="Times New Roman" w:eastAsia="Times New Roman" w:hAnsi="Times New Roman"/>
                <w:sz w:val="24"/>
                <w:szCs w:val="24"/>
              </w:rPr>
              <w:t>Классные руководители, педагог-организатор</w:t>
            </w:r>
          </w:p>
        </w:tc>
        <w:tc>
          <w:tcPr>
            <w:tcW w:w="2268" w:type="dxa"/>
            <w:vMerge/>
            <w:shd w:val="clear" w:color="auto" w:fill="auto"/>
            <w:tcMar>
              <w:top w:w="100" w:type="dxa"/>
              <w:left w:w="100" w:type="dxa"/>
              <w:bottom w:w="100" w:type="dxa"/>
              <w:right w:w="100" w:type="dxa"/>
            </w:tcMar>
          </w:tcPr>
          <w:p w14:paraId="75302B6A" w14:textId="77777777" w:rsidR="00483683" w:rsidRPr="00145EC6" w:rsidRDefault="00483683" w:rsidP="00483683">
            <w:pPr>
              <w:spacing w:line="240" w:lineRule="auto"/>
              <w:jc w:val="center"/>
              <w:rPr>
                <w:rFonts w:ascii="Times New Roman" w:hAnsi="Times New Roman"/>
                <w:sz w:val="24"/>
                <w:szCs w:val="24"/>
              </w:rPr>
            </w:pPr>
          </w:p>
        </w:tc>
      </w:tr>
      <w:tr w:rsidR="00483683" w:rsidRPr="00145EC6" w14:paraId="217C9E1E" w14:textId="77777777" w:rsidTr="007C63C6">
        <w:trPr>
          <w:trHeight w:val="485"/>
        </w:trPr>
        <w:tc>
          <w:tcPr>
            <w:tcW w:w="2845" w:type="dxa"/>
            <w:gridSpan w:val="2"/>
            <w:shd w:val="clear" w:color="auto" w:fill="auto"/>
            <w:tcMar>
              <w:top w:w="100" w:type="dxa"/>
              <w:left w:w="100" w:type="dxa"/>
              <w:bottom w:w="100" w:type="dxa"/>
              <w:right w:w="100" w:type="dxa"/>
            </w:tcMar>
          </w:tcPr>
          <w:p w14:paraId="6319B396" w14:textId="439A767F" w:rsidR="00483683" w:rsidRPr="00145EC6" w:rsidRDefault="00483683" w:rsidP="00483683">
            <w:pPr>
              <w:spacing w:line="240" w:lineRule="auto"/>
              <w:rPr>
                <w:rFonts w:ascii="Times New Roman" w:hAnsi="Times New Roman"/>
                <w:sz w:val="24"/>
                <w:szCs w:val="24"/>
              </w:rPr>
            </w:pPr>
            <w:r w:rsidRPr="00A16427">
              <w:rPr>
                <w:rFonts w:ascii="Times New Roman" w:hAnsi="Times New Roman"/>
                <w:sz w:val="24"/>
                <w:szCs w:val="24"/>
              </w:rPr>
              <w:t>Социальная практика</w:t>
            </w:r>
          </w:p>
        </w:tc>
        <w:tc>
          <w:tcPr>
            <w:tcW w:w="973" w:type="dxa"/>
            <w:shd w:val="clear" w:color="auto" w:fill="auto"/>
            <w:tcMar>
              <w:top w:w="100" w:type="dxa"/>
              <w:left w:w="100" w:type="dxa"/>
              <w:bottom w:w="100" w:type="dxa"/>
              <w:right w:w="100" w:type="dxa"/>
            </w:tcMar>
          </w:tcPr>
          <w:p w14:paraId="6C0B7A6D" w14:textId="17C0B544" w:rsidR="00483683" w:rsidRPr="00145EC6" w:rsidRDefault="00483683" w:rsidP="00483683">
            <w:pPr>
              <w:spacing w:line="240" w:lineRule="auto"/>
              <w:rPr>
                <w:rFonts w:ascii="Times New Roman" w:hAnsi="Times New Roman"/>
                <w:sz w:val="24"/>
                <w:szCs w:val="24"/>
              </w:rPr>
            </w:pPr>
            <w:r w:rsidRPr="00A16427">
              <w:rPr>
                <w:rFonts w:ascii="Times New Roman" w:hAnsi="Times New Roman"/>
                <w:sz w:val="24"/>
                <w:szCs w:val="24"/>
              </w:rPr>
              <w:t>10-11</w:t>
            </w:r>
          </w:p>
        </w:tc>
        <w:tc>
          <w:tcPr>
            <w:tcW w:w="1275" w:type="dxa"/>
            <w:shd w:val="clear" w:color="auto" w:fill="auto"/>
            <w:tcMar>
              <w:top w:w="100" w:type="dxa"/>
              <w:left w:w="100" w:type="dxa"/>
              <w:bottom w:w="100" w:type="dxa"/>
              <w:right w:w="100" w:type="dxa"/>
            </w:tcMar>
          </w:tcPr>
          <w:p w14:paraId="0F6487E2" w14:textId="56F69DFC" w:rsidR="00483683" w:rsidRPr="00145EC6" w:rsidRDefault="00483683" w:rsidP="00483683">
            <w:pPr>
              <w:spacing w:line="240" w:lineRule="auto"/>
              <w:rPr>
                <w:rFonts w:ascii="Times New Roman" w:hAnsi="Times New Roman"/>
                <w:sz w:val="24"/>
                <w:szCs w:val="24"/>
              </w:rPr>
            </w:pPr>
            <w:r w:rsidRPr="00A16427">
              <w:rPr>
                <w:rFonts w:ascii="Times New Roman" w:hAnsi="Times New Roman"/>
                <w:sz w:val="24"/>
                <w:szCs w:val="24"/>
              </w:rPr>
              <w:t>В течение года</w:t>
            </w:r>
          </w:p>
        </w:tc>
        <w:tc>
          <w:tcPr>
            <w:tcW w:w="2127" w:type="dxa"/>
            <w:shd w:val="clear" w:color="auto" w:fill="auto"/>
            <w:tcMar>
              <w:top w:w="100" w:type="dxa"/>
              <w:left w:w="100" w:type="dxa"/>
              <w:bottom w:w="100" w:type="dxa"/>
              <w:right w:w="100" w:type="dxa"/>
            </w:tcMar>
          </w:tcPr>
          <w:p w14:paraId="1EBDAC51" w14:textId="4E17B3CC" w:rsidR="00483683" w:rsidRPr="00145EC6" w:rsidRDefault="00483683" w:rsidP="00483683">
            <w:pPr>
              <w:spacing w:line="240" w:lineRule="auto"/>
              <w:rPr>
                <w:rFonts w:ascii="Times New Roman" w:hAnsi="Times New Roman"/>
                <w:sz w:val="24"/>
                <w:szCs w:val="24"/>
              </w:rPr>
            </w:pPr>
            <w:r w:rsidRPr="00A16427">
              <w:rPr>
                <w:rFonts w:ascii="Times New Roman" w:eastAsia="Times New Roman" w:hAnsi="Times New Roman"/>
                <w:sz w:val="24"/>
                <w:szCs w:val="24"/>
              </w:rPr>
              <w:t>Классные руководители, педагог-организатор</w:t>
            </w:r>
          </w:p>
        </w:tc>
        <w:tc>
          <w:tcPr>
            <w:tcW w:w="2268" w:type="dxa"/>
            <w:vMerge/>
            <w:shd w:val="clear" w:color="auto" w:fill="auto"/>
            <w:tcMar>
              <w:top w:w="100" w:type="dxa"/>
              <w:left w:w="100" w:type="dxa"/>
              <w:bottom w:w="100" w:type="dxa"/>
              <w:right w:w="100" w:type="dxa"/>
            </w:tcMar>
          </w:tcPr>
          <w:p w14:paraId="6D885047" w14:textId="77777777" w:rsidR="00483683" w:rsidRPr="00145EC6" w:rsidRDefault="00483683" w:rsidP="00483683">
            <w:pPr>
              <w:spacing w:line="240" w:lineRule="auto"/>
              <w:jc w:val="center"/>
              <w:rPr>
                <w:rFonts w:ascii="Times New Roman" w:hAnsi="Times New Roman"/>
                <w:sz w:val="24"/>
                <w:szCs w:val="24"/>
              </w:rPr>
            </w:pPr>
          </w:p>
        </w:tc>
      </w:tr>
      <w:tr w:rsidR="00483683" w:rsidRPr="00145EC6" w14:paraId="7398F6AB" w14:textId="77777777" w:rsidTr="007C63C6">
        <w:trPr>
          <w:trHeight w:val="485"/>
        </w:trPr>
        <w:tc>
          <w:tcPr>
            <w:tcW w:w="2845" w:type="dxa"/>
            <w:gridSpan w:val="2"/>
            <w:shd w:val="clear" w:color="auto" w:fill="auto"/>
            <w:tcMar>
              <w:top w:w="100" w:type="dxa"/>
              <w:left w:w="100" w:type="dxa"/>
              <w:bottom w:w="100" w:type="dxa"/>
              <w:right w:w="100" w:type="dxa"/>
            </w:tcMar>
          </w:tcPr>
          <w:p w14:paraId="4E7DA8BE" w14:textId="7E597E7C" w:rsidR="00483683" w:rsidRPr="00145EC6" w:rsidRDefault="00483683" w:rsidP="00483683">
            <w:pPr>
              <w:spacing w:line="240" w:lineRule="auto"/>
              <w:rPr>
                <w:rFonts w:ascii="Times New Roman" w:hAnsi="Times New Roman"/>
                <w:sz w:val="24"/>
                <w:szCs w:val="24"/>
              </w:rPr>
            </w:pPr>
            <w:r w:rsidRPr="00A16427">
              <w:rPr>
                <w:rFonts w:ascii="Times New Roman" w:hAnsi="Times New Roman"/>
                <w:sz w:val="24"/>
                <w:szCs w:val="24"/>
              </w:rPr>
              <w:t xml:space="preserve">Профессиональный навигатор (ГИД по </w:t>
            </w:r>
            <w:proofErr w:type="spellStart"/>
            <w:r w:rsidRPr="00A16427">
              <w:rPr>
                <w:rFonts w:ascii="Times New Roman" w:hAnsi="Times New Roman"/>
                <w:sz w:val="24"/>
                <w:szCs w:val="24"/>
              </w:rPr>
              <w:t>ссузам</w:t>
            </w:r>
            <w:proofErr w:type="spellEnd"/>
            <w:r w:rsidRPr="00A16427">
              <w:rPr>
                <w:rFonts w:ascii="Times New Roman" w:hAnsi="Times New Roman"/>
                <w:sz w:val="24"/>
                <w:szCs w:val="24"/>
              </w:rPr>
              <w:t xml:space="preserve"> и вузам учебных заведений)</w:t>
            </w:r>
          </w:p>
        </w:tc>
        <w:tc>
          <w:tcPr>
            <w:tcW w:w="973" w:type="dxa"/>
            <w:shd w:val="clear" w:color="auto" w:fill="auto"/>
            <w:tcMar>
              <w:top w:w="100" w:type="dxa"/>
              <w:left w:w="100" w:type="dxa"/>
              <w:bottom w:w="100" w:type="dxa"/>
              <w:right w:w="100" w:type="dxa"/>
            </w:tcMar>
          </w:tcPr>
          <w:p w14:paraId="45BF6EDF" w14:textId="77777777" w:rsidR="00483683" w:rsidRPr="00145EC6" w:rsidRDefault="00483683" w:rsidP="00483683">
            <w:pPr>
              <w:spacing w:line="240" w:lineRule="auto"/>
              <w:rPr>
                <w:rFonts w:ascii="Times New Roman" w:hAnsi="Times New Roman"/>
                <w:sz w:val="24"/>
                <w:szCs w:val="24"/>
              </w:rPr>
            </w:pPr>
          </w:p>
        </w:tc>
        <w:tc>
          <w:tcPr>
            <w:tcW w:w="1275" w:type="dxa"/>
            <w:shd w:val="clear" w:color="auto" w:fill="auto"/>
            <w:tcMar>
              <w:top w:w="100" w:type="dxa"/>
              <w:left w:w="100" w:type="dxa"/>
              <w:bottom w:w="100" w:type="dxa"/>
              <w:right w:w="100" w:type="dxa"/>
            </w:tcMar>
          </w:tcPr>
          <w:p w14:paraId="5C0D2AE4" w14:textId="4A565208" w:rsidR="00483683" w:rsidRPr="00145EC6" w:rsidRDefault="00483683" w:rsidP="00483683">
            <w:pPr>
              <w:spacing w:line="240" w:lineRule="auto"/>
              <w:rPr>
                <w:rFonts w:ascii="Times New Roman" w:hAnsi="Times New Roman"/>
                <w:sz w:val="24"/>
                <w:szCs w:val="24"/>
              </w:rPr>
            </w:pPr>
            <w:r w:rsidRPr="00A16427">
              <w:rPr>
                <w:rFonts w:ascii="Times New Roman" w:hAnsi="Times New Roman"/>
                <w:sz w:val="24"/>
                <w:szCs w:val="24"/>
              </w:rPr>
              <w:t>В течение года</w:t>
            </w:r>
          </w:p>
        </w:tc>
        <w:tc>
          <w:tcPr>
            <w:tcW w:w="2127" w:type="dxa"/>
            <w:shd w:val="clear" w:color="auto" w:fill="auto"/>
            <w:tcMar>
              <w:top w:w="100" w:type="dxa"/>
              <w:left w:w="100" w:type="dxa"/>
              <w:bottom w:w="100" w:type="dxa"/>
              <w:right w:w="100" w:type="dxa"/>
            </w:tcMar>
          </w:tcPr>
          <w:p w14:paraId="00334A6B" w14:textId="6C95E7D4" w:rsidR="00483683" w:rsidRPr="00145EC6" w:rsidRDefault="00483683" w:rsidP="00483683">
            <w:pPr>
              <w:spacing w:line="240" w:lineRule="auto"/>
              <w:rPr>
                <w:rFonts w:ascii="Times New Roman" w:hAnsi="Times New Roman"/>
                <w:sz w:val="24"/>
                <w:szCs w:val="24"/>
              </w:rPr>
            </w:pPr>
            <w:r w:rsidRPr="00A16427">
              <w:rPr>
                <w:rFonts w:ascii="Times New Roman" w:hAnsi="Times New Roman"/>
                <w:sz w:val="24"/>
                <w:szCs w:val="24"/>
              </w:rPr>
              <w:t xml:space="preserve">11 класс, </w:t>
            </w:r>
            <w:proofErr w:type="spellStart"/>
            <w:r w:rsidRPr="00A16427">
              <w:rPr>
                <w:rFonts w:ascii="Times New Roman" w:hAnsi="Times New Roman"/>
                <w:sz w:val="24"/>
                <w:szCs w:val="24"/>
              </w:rPr>
              <w:t>кл</w:t>
            </w:r>
            <w:proofErr w:type="spellEnd"/>
            <w:r w:rsidRPr="00A16427">
              <w:rPr>
                <w:rFonts w:ascii="Times New Roman" w:hAnsi="Times New Roman"/>
                <w:sz w:val="24"/>
                <w:szCs w:val="24"/>
              </w:rPr>
              <w:t>. руководитель</w:t>
            </w:r>
          </w:p>
        </w:tc>
        <w:tc>
          <w:tcPr>
            <w:tcW w:w="2268" w:type="dxa"/>
            <w:vMerge/>
            <w:shd w:val="clear" w:color="auto" w:fill="auto"/>
            <w:tcMar>
              <w:top w:w="100" w:type="dxa"/>
              <w:left w:w="100" w:type="dxa"/>
              <w:bottom w:w="100" w:type="dxa"/>
              <w:right w:w="100" w:type="dxa"/>
            </w:tcMar>
          </w:tcPr>
          <w:p w14:paraId="4ABA9954" w14:textId="77777777" w:rsidR="00483683" w:rsidRPr="00145EC6" w:rsidRDefault="00483683" w:rsidP="00483683">
            <w:pPr>
              <w:spacing w:line="240" w:lineRule="auto"/>
              <w:jc w:val="center"/>
              <w:rPr>
                <w:rFonts w:ascii="Times New Roman" w:hAnsi="Times New Roman"/>
                <w:sz w:val="24"/>
                <w:szCs w:val="24"/>
              </w:rPr>
            </w:pPr>
          </w:p>
        </w:tc>
      </w:tr>
      <w:tr w:rsidR="00483683" w:rsidRPr="00145EC6" w14:paraId="7BFBCCD3" w14:textId="77777777" w:rsidTr="00D44589">
        <w:trPr>
          <w:trHeight w:val="500"/>
        </w:trPr>
        <w:tc>
          <w:tcPr>
            <w:tcW w:w="9488" w:type="dxa"/>
            <w:gridSpan w:val="6"/>
            <w:shd w:val="clear" w:color="auto" w:fill="auto"/>
            <w:tcMar>
              <w:top w:w="100" w:type="dxa"/>
              <w:left w:w="100" w:type="dxa"/>
              <w:bottom w:w="100" w:type="dxa"/>
              <w:right w:w="100" w:type="dxa"/>
            </w:tcMar>
          </w:tcPr>
          <w:p w14:paraId="3BDBD80A" w14:textId="77777777" w:rsidR="00483683" w:rsidRPr="00145EC6" w:rsidRDefault="00483683" w:rsidP="00483683">
            <w:pPr>
              <w:numPr>
                <w:ilvl w:val="0"/>
                <w:numId w:val="28"/>
              </w:numPr>
              <w:spacing w:after="0" w:line="240" w:lineRule="auto"/>
              <w:jc w:val="center"/>
              <w:rPr>
                <w:rFonts w:ascii="Times New Roman" w:hAnsi="Times New Roman"/>
                <w:b/>
                <w:sz w:val="24"/>
                <w:szCs w:val="24"/>
              </w:rPr>
            </w:pPr>
            <w:r w:rsidRPr="00145EC6">
              <w:rPr>
                <w:rFonts w:ascii="Times New Roman" w:hAnsi="Times New Roman"/>
                <w:b/>
                <w:sz w:val="24"/>
                <w:szCs w:val="24"/>
              </w:rPr>
              <w:t>Детские общественные объединения (РДШ)</w:t>
            </w:r>
          </w:p>
        </w:tc>
      </w:tr>
      <w:tr w:rsidR="00483683" w:rsidRPr="00145EC6" w14:paraId="0155A856" w14:textId="77777777" w:rsidTr="00D44589">
        <w:trPr>
          <w:trHeight w:val="1065"/>
        </w:trPr>
        <w:tc>
          <w:tcPr>
            <w:tcW w:w="2845" w:type="dxa"/>
            <w:gridSpan w:val="2"/>
            <w:shd w:val="clear" w:color="auto" w:fill="auto"/>
            <w:tcMar>
              <w:top w:w="100" w:type="dxa"/>
              <w:left w:w="100" w:type="dxa"/>
              <w:bottom w:w="100" w:type="dxa"/>
              <w:right w:w="100" w:type="dxa"/>
            </w:tcMar>
          </w:tcPr>
          <w:p w14:paraId="05EDB64A"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Дела, события, мероприятия</w:t>
            </w:r>
          </w:p>
        </w:tc>
        <w:tc>
          <w:tcPr>
            <w:tcW w:w="973" w:type="dxa"/>
            <w:shd w:val="clear" w:color="auto" w:fill="auto"/>
            <w:tcMar>
              <w:top w:w="100" w:type="dxa"/>
              <w:left w:w="100" w:type="dxa"/>
              <w:bottom w:w="100" w:type="dxa"/>
              <w:right w:w="100" w:type="dxa"/>
            </w:tcMar>
          </w:tcPr>
          <w:p w14:paraId="0B76DD46"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Классы</w:t>
            </w:r>
          </w:p>
        </w:tc>
        <w:tc>
          <w:tcPr>
            <w:tcW w:w="1275" w:type="dxa"/>
            <w:shd w:val="clear" w:color="auto" w:fill="auto"/>
            <w:tcMar>
              <w:top w:w="100" w:type="dxa"/>
              <w:left w:w="100" w:type="dxa"/>
              <w:bottom w:w="100" w:type="dxa"/>
              <w:right w:w="100" w:type="dxa"/>
            </w:tcMar>
          </w:tcPr>
          <w:p w14:paraId="6A13763B"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Ориентировочное</w:t>
            </w:r>
          </w:p>
          <w:p w14:paraId="07ABB14B"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время проведения</w:t>
            </w:r>
          </w:p>
        </w:tc>
        <w:tc>
          <w:tcPr>
            <w:tcW w:w="2127" w:type="dxa"/>
            <w:shd w:val="clear" w:color="auto" w:fill="auto"/>
            <w:tcMar>
              <w:top w:w="100" w:type="dxa"/>
              <w:left w:w="100" w:type="dxa"/>
              <w:bottom w:w="100" w:type="dxa"/>
              <w:right w:w="100" w:type="dxa"/>
            </w:tcMar>
          </w:tcPr>
          <w:p w14:paraId="60BD4763"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Ответственные+</w:t>
            </w:r>
          </w:p>
          <w:p w14:paraId="58688332"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Роль родителей, учителей, детей</w:t>
            </w:r>
          </w:p>
        </w:tc>
        <w:tc>
          <w:tcPr>
            <w:tcW w:w="2268" w:type="dxa"/>
            <w:shd w:val="clear" w:color="auto" w:fill="auto"/>
            <w:tcMar>
              <w:top w:w="100" w:type="dxa"/>
              <w:left w:w="100" w:type="dxa"/>
              <w:bottom w:w="100" w:type="dxa"/>
              <w:right w:w="100" w:type="dxa"/>
            </w:tcMar>
          </w:tcPr>
          <w:p w14:paraId="3C7DF406"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Результат (личностные приращения у детей)</w:t>
            </w:r>
          </w:p>
          <w:p w14:paraId="4707625F" w14:textId="77777777" w:rsidR="00483683" w:rsidRPr="00145EC6" w:rsidRDefault="00483683" w:rsidP="00483683">
            <w:pPr>
              <w:spacing w:line="240" w:lineRule="auto"/>
              <w:rPr>
                <w:rFonts w:ascii="Times New Roman" w:hAnsi="Times New Roman"/>
                <w:sz w:val="24"/>
                <w:szCs w:val="24"/>
              </w:rPr>
            </w:pPr>
          </w:p>
        </w:tc>
      </w:tr>
      <w:tr w:rsidR="00483683" w:rsidRPr="00145EC6" w14:paraId="4A2EDF67" w14:textId="77777777" w:rsidTr="00D44589">
        <w:trPr>
          <w:trHeight w:val="485"/>
        </w:trPr>
        <w:tc>
          <w:tcPr>
            <w:tcW w:w="2845" w:type="dxa"/>
            <w:gridSpan w:val="2"/>
            <w:shd w:val="clear" w:color="auto" w:fill="auto"/>
            <w:tcMar>
              <w:top w:w="100" w:type="dxa"/>
              <w:left w:w="100" w:type="dxa"/>
              <w:bottom w:w="100" w:type="dxa"/>
              <w:right w:w="100" w:type="dxa"/>
            </w:tcMar>
          </w:tcPr>
          <w:p w14:paraId="4E27AC34"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Работа с экспонатами (опись), оформление стендов по истории поисковых отрядов (наследие) </w:t>
            </w:r>
          </w:p>
        </w:tc>
        <w:tc>
          <w:tcPr>
            <w:tcW w:w="973" w:type="dxa"/>
            <w:shd w:val="clear" w:color="auto" w:fill="auto"/>
            <w:tcMar>
              <w:top w:w="100" w:type="dxa"/>
              <w:left w:w="100" w:type="dxa"/>
              <w:bottom w:w="100" w:type="dxa"/>
              <w:right w:w="100" w:type="dxa"/>
            </w:tcMar>
          </w:tcPr>
          <w:p w14:paraId="6306333C"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7FE8831F"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Вторая четверть </w:t>
            </w:r>
          </w:p>
        </w:tc>
        <w:tc>
          <w:tcPr>
            <w:tcW w:w="2127" w:type="dxa"/>
            <w:shd w:val="clear" w:color="auto" w:fill="auto"/>
            <w:tcMar>
              <w:top w:w="100" w:type="dxa"/>
              <w:left w:w="100" w:type="dxa"/>
              <w:bottom w:w="100" w:type="dxa"/>
              <w:right w:w="100" w:type="dxa"/>
            </w:tcMar>
          </w:tcPr>
          <w:p w14:paraId="15FB45E8"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МО учителей истории, совет ветеранов.</w:t>
            </w:r>
          </w:p>
        </w:tc>
        <w:tc>
          <w:tcPr>
            <w:tcW w:w="2268" w:type="dxa"/>
            <w:shd w:val="clear" w:color="auto" w:fill="auto"/>
            <w:tcMar>
              <w:top w:w="100" w:type="dxa"/>
              <w:left w:w="100" w:type="dxa"/>
              <w:bottom w:w="100" w:type="dxa"/>
              <w:right w:w="100" w:type="dxa"/>
            </w:tcMar>
          </w:tcPr>
          <w:p w14:paraId="63B5A2AE"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формирование гражданской активности, патриотизма. Создание благоприятных условий для всестороннего развития личности.</w:t>
            </w:r>
          </w:p>
        </w:tc>
      </w:tr>
      <w:tr w:rsidR="00483683" w:rsidRPr="00145EC6" w14:paraId="31A8F726" w14:textId="77777777" w:rsidTr="00D44589">
        <w:trPr>
          <w:trHeight w:val="485"/>
        </w:trPr>
        <w:tc>
          <w:tcPr>
            <w:tcW w:w="2845" w:type="dxa"/>
            <w:gridSpan w:val="2"/>
            <w:shd w:val="clear" w:color="auto" w:fill="auto"/>
            <w:tcMar>
              <w:top w:w="100" w:type="dxa"/>
              <w:left w:w="100" w:type="dxa"/>
              <w:bottom w:w="100" w:type="dxa"/>
              <w:right w:w="100" w:type="dxa"/>
            </w:tcMar>
          </w:tcPr>
          <w:p w14:paraId="033D455E"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Участие в Большом школьном фестивале </w:t>
            </w:r>
          </w:p>
        </w:tc>
        <w:tc>
          <w:tcPr>
            <w:tcW w:w="973" w:type="dxa"/>
            <w:shd w:val="clear" w:color="auto" w:fill="auto"/>
            <w:tcMar>
              <w:top w:w="100" w:type="dxa"/>
              <w:left w:w="100" w:type="dxa"/>
              <w:bottom w:w="100" w:type="dxa"/>
              <w:right w:w="100" w:type="dxa"/>
            </w:tcMar>
          </w:tcPr>
          <w:p w14:paraId="609ADD8B"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303218C2"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апрель</w:t>
            </w:r>
          </w:p>
        </w:tc>
        <w:tc>
          <w:tcPr>
            <w:tcW w:w="2127" w:type="dxa"/>
            <w:shd w:val="clear" w:color="auto" w:fill="auto"/>
            <w:tcMar>
              <w:top w:w="100" w:type="dxa"/>
              <w:left w:w="100" w:type="dxa"/>
              <w:bottom w:w="100" w:type="dxa"/>
              <w:right w:w="100" w:type="dxa"/>
            </w:tcMar>
          </w:tcPr>
          <w:p w14:paraId="0CEC8D3E"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Школьный парламент</w:t>
            </w:r>
          </w:p>
        </w:tc>
        <w:tc>
          <w:tcPr>
            <w:tcW w:w="2268" w:type="dxa"/>
            <w:shd w:val="clear" w:color="auto" w:fill="auto"/>
            <w:tcMar>
              <w:top w:w="100" w:type="dxa"/>
              <w:left w:w="100" w:type="dxa"/>
              <w:bottom w:w="100" w:type="dxa"/>
              <w:right w:w="100" w:type="dxa"/>
            </w:tcMar>
          </w:tcPr>
          <w:p w14:paraId="69F330EE"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формирование гражданской активности, всестороннее развитие личности, Создание благоприятных условий для всестороннего развития личности.</w:t>
            </w:r>
          </w:p>
        </w:tc>
      </w:tr>
      <w:tr w:rsidR="00483683" w:rsidRPr="00145EC6" w14:paraId="16FC7D2C" w14:textId="77777777" w:rsidTr="00D44589">
        <w:trPr>
          <w:trHeight w:val="485"/>
        </w:trPr>
        <w:tc>
          <w:tcPr>
            <w:tcW w:w="2845" w:type="dxa"/>
            <w:gridSpan w:val="2"/>
            <w:shd w:val="clear" w:color="auto" w:fill="auto"/>
            <w:tcMar>
              <w:top w:w="100" w:type="dxa"/>
              <w:left w:w="100" w:type="dxa"/>
              <w:bottom w:w="100" w:type="dxa"/>
              <w:right w:w="100" w:type="dxa"/>
            </w:tcMar>
          </w:tcPr>
          <w:p w14:paraId="3A1E3ABB" w14:textId="77777777" w:rsidR="00483683" w:rsidRPr="00145EC6" w:rsidRDefault="00483683" w:rsidP="00483683">
            <w:pPr>
              <w:spacing w:line="240" w:lineRule="auto"/>
              <w:rPr>
                <w:rFonts w:ascii="Times New Roman" w:hAnsi="Times New Roman"/>
                <w:sz w:val="24"/>
                <w:szCs w:val="24"/>
              </w:rPr>
            </w:pPr>
            <w:r>
              <w:rPr>
                <w:rFonts w:ascii="Times New Roman" w:hAnsi="Times New Roman"/>
                <w:sz w:val="24"/>
                <w:szCs w:val="24"/>
              </w:rPr>
              <w:t>В</w:t>
            </w:r>
            <w:r w:rsidRPr="00145EC6">
              <w:rPr>
                <w:rFonts w:ascii="Times New Roman" w:hAnsi="Times New Roman"/>
                <w:sz w:val="24"/>
                <w:szCs w:val="24"/>
              </w:rPr>
              <w:t xml:space="preserve">овлечение в работу ГШП новых участников </w:t>
            </w:r>
          </w:p>
        </w:tc>
        <w:tc>
          <w:tcPr>
            <w:tcW w:w="973" w:type="dxa"/>
            <w:shd w:val="clear" w:color="auto" w:fill="auto"/>
            <w:tcMar>
              <w:top w:w="100" w:type="dxa"/>
              <w:left w:w="100" w:type="dxa"/>
              <w:bottom w:w="100" w:type="dxa"/>
              <w:right w:w="100" w:type="dxa"/>
            </w:tcMar>
          </w:tcPr>
          <w:p w14:paraId="34BFEE2D"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422110CF"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В течение года</w:t>
            </w:r>
          </w:p>
        </w:tc>
        <w:tc>
          <w:tcPr>
            <w:tcW w:w="2127" w:type="dxa"/>
            <w:shd w:val="clear" w:color="auto" w:fill="auto"/>
            <w:tcMar>
              <w:top w:w="100" w:type="dxa"/>
              <w:left w:w="100" w:type="dxa"/>
              <w:bottom w:w="100" w:type="dxa"/>
              <w:right w:w="100" w:type="dxa"/>
            </w:tcMar>
          </w:tcPr>
          <w:p w14:paraId="098EB496"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Члены ГШП нашей школы</w:t>
            </w:r>
          </w:p>
        </w:tc>
        <w:tc>
          <w:tcPr>
            <w:tcW w:w="2268" w:type="dxa"/>
            <w:shd w:val="clear" w:color="auto" w:fill="auto"/>
            <w:tcMar>
              <w:top w:w="100" w:type="dxa"/>
              <w:left w:w="100" w:type="dxa"/>
              <w:bottom w:w="100" w:type="dxa"/>
              <w:right w:w="100" w:type="dxa"/>
            </w:tcMar>
          </w:tcPr>
          <w:p w14:paraId="42B29ABC" w14:textId="77777777" w:rsidR="00483683" w:rsidRPr="00145EC6" w:rsidRDefault="00483683" w:rsidP="00483683">
            <w:pPr>
              <w:spacing w:line="240" w:lineRule="auto"/>
              <w:rPr>
                <w:rFonts w:ascii="Times New Roman" w:hAnsi="Times New Roman"/>
                <w:sz w:val="24"/>
                <w:szCs w:val="24"/>
              </w:rPr>
            </w:pPr>
          </w:p>
          <w:p w14:paraId="58E6F9A2" w14:textId="77777777" w:rsidR="00483683" w:rsidRPr="00145EC6" w:rsidRDefault="00483683" w:rsidP="00483683">
            <w:pPr>
              <w:spacing w:line="240" w:lineRule="auto"/>
              <w:rPr>
                <w:rFonts w:ascii="Times New Roman" w:hAnsi="Times New Roman"/>
                <w:sz w:val="24"/>
                <w:szCs w:val="24"/>
              </w:rPr>
            </w:pPr>
          </w:p>
          <w:p w14:paraId="3003A5CD" w14:textId="77777777" w:rsidR="00483683" w:rsidRPr="00145EC6" w:rsidRDefault="00483683" w:rsidP="00483683">
            <w:pPr>
              <w:spacing w:line="240" w:lineRule="auto"/>
              <w:rPr>
                <w:rFonts w:ascii="Times New Roman" w:hAnsi="Times New Roman"/>
                <w:sz w:val="24"/>
                <w:szCs w:val="24"/>
              </w:rPr>
            </w:pPr>
          </w:p>
        </w:tc>
      </w:tr>
      <w:tr w:rsidR="00483683" w:rsidRPr="00145EC6" w14:paraId="24695E6A" w14:textId="77777777" w:rsidTr="00D44589">
        <w:trPr>
          <w:trHeight w:val="485"/>
        </w:trPr>
        <w:tc>
          <w:tcPr>
            <w:tcW w:w="2845" w:type="dxa"/>
            <w:gridSpan w:val="2"/>
            <w:shd w:val="clear" w:color="auto" w:fill="auto"/>
            <w:tcMar>
              <w:top w:w="100" w:type="dxa"/>
              <w:left w:w="100" w:type="dxa"/>
              <w:bottom w:w="100" w:type="dxa"/>
              <w:right w:w="100" w:type="dxa"/>
            </w:tcMar>
          </w:tcPr>
          <w:p w14:paraId="6F5AB056"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lastRenderedPageBreak/>
              <w:t>Участие в мероприятиях, приводимых РДШ</w:t>
            </w:r>
          </w:p>
        </w:tc>
        <w:tc>
          <w:tcPr>
            <w:tcW w:w="973" w:type="dxa"/>
            <w:shd w:val="clear" w:color="auto" w:fill="auto"/>
            <w:tcMar>
              <w:top w:w="100" w:type="dxa"/>
              <w:left w:w="100" w:type="dxa"/>
              <w:bottom w:w="100" w:type="dxa"/>
              <w:right w:w="100" w:type="dxa"/>
            </w:tcMar>
          </w:tcPr>
          <w:p w14:paraId="052BCBA8"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7C309B9B"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В течение года</w:t>
            </w:r>
          </w:p>
        </w:tc>
        <w:tc>
          <w:tcPr>
            <w:tcW w:w="2127" w:type="dxa"/>
            <w:shd w:val="clear" w:color="auto" w:fill="auto"/>
            <w:tcMar>
              <w:top w:w="100" w:type="dxa"/>
              <w:left w:w="100" w:type="dxa"/>
              <w:bottom w:w="100" w:type="dxa"/>
              <w:right w:w="100" w:type="dxa"/>
            </w:tcMar>
          </w:tcPr>
          <w:p w14:paraId="6FCE969F"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Зам. директора по ВР</w:t>
            </w:r>
          </w:p>
        </w:tc>
        <w:tc>
          <w:tcPr>
            <w:tcW w:w="2268" w:type="dxa"/>
            <w:shd w:val="clear" w:color="auto" w:fill="auto"/>
            <w:tcMar>
              <w:top w:w="100" w:type="dxa"/>
              <w:left w:w="100" w:type="dxa"/>
              <w:bottom w:w="100" w:type="dxa"/>
              <w:right w:w="100" w:type="dxa"/>
            </w:tcMar>
          </w:tcPr>
          <w:p w14:paraId="637541C7"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Всестороннее развитие личности, активная гражданская позиция. Создание благоприятных условий для всестороннего развития личности.</w:t>
            </w:r>
          </w:p>
        </w:tc>
      </w:tr>
      <w:tr w:rsidR="00483683" w:rsidRPr="00145EC6" w14:paraId="37F88B85" w14:textId="77777777" w:rsidTr="00D44589">
        <w:trPr>
          <w:trHeight w:val="485"/>
        </w:trPr>
        <w:tc>
          <w:tcPr>
            <w:tcW w:w="9488" w:type="dxa"/>
            <w:gridSpan w:val="6"/>
            <w:shd w:val="clear" w:color="auto" w:fill="auto"/>
            <w:tcMar>
              <w:top w:w="100" w:type="dxa"/>
              <w:left w:w="100" w:type="dxa"/>
              <w:bottom w:w="100" w:type="dxa"/>
              <w:right w:w="100" w:type="dxa"/>
            </w:tcMar>
          </w:tcPr>
          <w:p w14:paraId="7957CA4B" w14:textId="77777777" w:rsidR="00483683" w:rsidRPr="00145EC6" w:rsidRDefault="00483683" w:rsidP="00483683">
            <w:pPr>
              <w:numPr>
                <w:ilvl w:val="0"/>
                <w:numId w:val="28"/>
              </w:numPr>
              <w:spacing w:after="0" w:line="240" w:lineRule="auto"/>
              <w:jc w:val="center"/>
              <w:rPr>
                <w:rFonts w:ascii="Times New Roman" w:hAnsi="Times New Roman"/>
                <w:b/>
                <w:sz w:val="24"/>
                <w:szCs w:val="24"/>
              </w:rPr>
            </w:pPr>
            <w:r w:rsidRPr="00145EC6">
              <w:rPr>
                <w:rFonts w:ascii="Times New Roman" w:hAnsi="Times New Roman"/>
                <w:b/>
                <w:sz w:val="24"/>
                <w:szCs w:val="24"/>
              </w:rPr>
              <w:t>Школьный урок</w:t>
            </w:r>
          </w:p>
        </w:tc>
      </w:tr>
      <w:tr w:rsidR="00483683" w:rsidRPr="00145EC6" w14:paraId="4C8197CC" w14:textId="77777777" w:rsidTr="00D44589">
        <w:trPr>
          <w:trHeight w:val="1310"/>
        </w:trPr>
        <w:tc>
          <w:tcPr>
            <w:tcW w:w="2845" w:type="dxa"/>
            <w:gridSpan w:val="2"/>
            <w:shd w:val="clear" w:color="auto" w:fill="auto"/>
            <w:tcMar>
              <w:top w:w="100" w:type="dxa"/>
              <w:left w:w="100" w:type="dxa"/>
              <w:bottom w:w="100" w:type="dxa"/>
              <w:right w:w="100" w:type="dxa"/>
            </w:tcMar>
          </w:tcPr>
          <w:p w14:paraId="550D32ED"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Дела, события, мероприятия</w:t>
            </w:r>
          </w:p>
        </w:tc>
        <w:tc>
          <w:tcPr>
            <w:tcW w:w="973" w:type="dxa"/>
            <w:shd w:val="clear" w:color="auto" w:fill="auto"/>
            <w:tcMar>
              <w:top w:w="100" w:type="dxa"/>
              <w:left w:w="100" w:type="dxa"/>
              <w:bottom w:w="100" w:type="dxa"/>
              <w:right w:w="100" w:type="dxa"/>
            </w:tcMar>
          </w:tcPr>
          <w:p w14:paraId="76677E1E"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Классы</w:t>
            </w:r>
          </w:p>
        </w:tc>
        <w:tc>
          <w:tcPr>
            <w:tcW w:w="1275" w:type="dxa"/>
            <w:shd w:val="clear" w:color="auto" w:fill="auto"/>
            <w:tcMar>
              <w:top w:w="100" w:type="dxa"/>
              <w:left w:w="100" w:type="dxa"/>
              <w:bottom w:w="100" w:type="dxa"/>
              <w:right w:w="100" w:type="dxa"/>
            </w:tcMar>
          </w:tcPr>
          <w:p w14:paraId="7B5E44CC"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Ориентировочное</w:t>
            </w:r>
          </w:p>
          <w:p w14:paraId="6A8248B5"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время проведения</w:t>
            </w:r>
          </w:p>
        </w:tc>
        <w:tc>
          <w:tcPr>
            <w:tcW w:w="2127" w:type="dxa"/>
            <w:shd w:val="clear" w:color="auto" w:fill="auto"/>
            <w:tcMar>
              <w:top w:w="100" w:type="dxa"/>
              <w:left w:w="100" w:type="dxa"/>
              <w:bottom w:w="100" w:type="dxa"/>
              <w:right w:w="100" w:type="dxa"/>
            </w:tcMar>
          </w:tcPr>
          <w:p w14:paraId="232C38AC"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Ответственные+</w:t>
            </w:r>
          </w:p>
          <w:p w14:paraId="7286EE0E"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Роль родителей, учителей, детей</w:t>
            </w:r>
          </w:p>
        </w:tc>
        <w:tc>
          <w:tcPr>
            <w:tcW w:w="2268" w:type="dxa"/>
            <w:shd w:val="clear" w:color="auto" w:fill="auto"/>
            <w:tcMar>
              <w:top w:w="100" w:type="dxa"/>
              <w:left w:w="100" w:type="dxa"/>
              <w:bottom w:w="100" w:type="dxa"/>
              <w:right w:w="100" w:type="dxa"/>
            </w:tcMar>
          </w:tcPr>
          <w:p w14:paraId="3D678B8B"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Результат (личностные приращения у детей)</w:t>
            </w:r>
          </w:p>
          <w:p w14:paraId="48612218"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 </w:t>
            </w:r>
          </w:p>
          <w:p w14:paraId="5165E150"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 </w:t>
            </w:r>
          </w:p>
        </w:tc>
      </w:tr>
      <w:tr w:rsidR="00483683" w:rsidRPr="00145EC6" w14:paraId="57E311B5" w14:textId="77777777" w:rsidTr="00D44589">
        <w:trPr>
          <w:trHeight w:val="485"/>
        </w:trPr>
        <w:tc>
          <w:tcPr>
            <w:tcW w:w="2845" w:type="dxa"/>
            <w:gridSpan w:val="2"/>
            <w:shd w:val="clear" w:color="auto" w:fill="auto"/>
            <w:tcMar>
              <w:top w:w="100" w:type="dxa"/>
              <w:left w:w="100" w:type="dxa"/>
              <w:bottom w:w="100" w:type="dxa"/>
              <w:right w:w="100" w:type="dxa"/>
            </w:tcMar>
          </w:tcPr>
          <w:p w14:paraId="22A94FDE"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rPr>
              <w:t>Воспитательный потенциал урока(прием)</w:t>
            </w:r>
          </w:p>
        </w:tc>
        <w:tc>
          <w:tcPr>
            <w:tcW w:w="973" w:type="dxa"/>
            <w:shd w:val="clear" w:color="auto" w:fill="auto"/>
            <w:tcMar>
              <w:top w:w="100" w:type="dxa"/>
              <w:left w:w="100" w:type="dxa"/>
              <w:bottom w:w="100" w:type="dxa"/>
              <w:right w:w="100" w:type="dxa"/>
            </w:tcMar>
          </w:tcPr>
          <w:p w14:paraId="5469BA8F"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5- 9</w:t>
            </w:r>
          </w:p>
        </w:tc>
        <w:tc>
          <w:tcPr>
            <w:tcW w:w="1275" w:type="dxa"/>
            <w:shd w:val="clear" w:color="auto" w:fill="auto"/>
            <w:tcMar>
              <w:top w:w="100" w:type="dxa"/>
              <w:left w:w="100" w:type="dxa"/>
              <w:bottom w:w="100" w:type="dxa"/>
              <w:right w:w="100" w:type="dxa"/>
            </w:tcMar>
          </w:tcPr>
          <w:p w14:paraId="7726E1A7" w14:textId="77777777" w:rsidR="00483683" w:rsidRPr="00145EC6" w:rsidRDefault="00483683" w:rsidP="00483683">
            <w:pPr>
              <w:spacing w:line="240" w:lineRule="auto"/>
              <w:rPr>
                <w:rFonts w:ascii="Times New Roman" w:hAnsi="Times New Roman"/>
                <w:sz w:val="24"/>
                <w:szCs w:val="24"/>
              </w:rPr>
            </w:pPr>
          </w:p>
        </w:tc>
        <w:tc>
          <w:tcPr>
            <w:tcW w:w="2127" w:type="dxa"/>
            <w:shd w:val="clear" w:color="auto" w:fill="auto"/>
            <w:tcMar>
              <w:top w:w="100" w:type="dxa"/>
              <w:left w:w="100" w:type="dxa"/>
              <w:bottom w:w="100" w:type="dxa"/>
              <w:right w:w="100" w:type="dxa"/>
            </w:tcMar>
          </w:tcPr>
          <w:p w14:paraId="29ABBE7A"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rPr>
              <w:t>Учитель, дети</w:t>
            </w:r>
          </w:p>
        </w:tc>
        <w:tc>
          <w:tcPr>
            <w:tcW w:w="2268" w:type="dxa"/>
            <w:shd w:val="clear" w:color="auto" w:fill="auto"/>
            <w:tcMar>
              <w:top w:w="100" w:type="dxa"/>
              <w:left w:w="100" w:type="dxa"/>
              <w:bottom w:w="100" w:type="dxa"/>
              <w:right w:w="100" w:type="dxa"/>
            </w:tcMar>
          </w:tcPr>
          <w:p w14:paraId="3CB71D12" w14:textId="77777777" w:rsidR="00483683" w:rsidRPr="00145EC6" w:rsidRDefault="00483683" w:rsidP="00483683">
            <w:pPr>
              <w:spacing w:line="240" w:lineRule="auto"/>
              <w:ind w:hanging="237"/>
              <w:rPr>
                <w:rFonts w:ascii="Times New Roman" w:hAnsi="Times New Roman"/>
                <w:sz w:val="24"/>
                <w:szCs w:val="24"/>
              </w:rPr>
            </w:pPr>
          </w:p>
        </w:tc>
      </w:tr>
      <w:tr w:rsidR="00483683" w:rsidRPr="00145EC6" w14:paraId="2D1838B0" w14:textId="77777777" w:rsidTr="00D44589">
        <w:trPr>
          <w:trHeight w:val="485"/>
        </w:trPr>
        <w:tc>
          <w:tcPr>
            <w:tcW w:w="2845" w:type="dxa"/>
            <w:gridSpan w:val="2"/>
            <w:shd w:val="clear" w:color="auto" w:fill="auto"/>
            <w:tcMar>
              <w:top w:w="100" w:type="dxa"/>
              <w:left w:w="100" w:type="dxa"/>
              <w:bottom w:w="100" w:type="dxa"/>
              <w:right w:w="100" w:type="dxa"/>
            </w:tcMar>
          </w:tcPr>
          <w:p w14:paraId="3D2B223F"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Активные формы обучения:</w:t>
            </w:r>
          </w:p>
          <w:p w14:paraId="3ACDAE64"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длительная образовательная игра,</w:t>
            </w:r>
          </w:p>
          <w:p w14:paraId="7FA8148E" w14:textId="77777777" w:rsidR="00483683" w:rsidRPr="00145EC6" w:rsidRDefault="00483683" w:rsidP="00483683">
            <w:pPr>
              <w:spacing w:line="240" w:lineRule="auto"/>
              <w:rPr>
                <w:rFonts w:ascii="Times New Roman" w:hAnsi="Times New Roman"/>
                <w:sz w:val="24"/>
                <w:szCs w:val="24"/>
              </w:rPr>
            </w:pPr>
          </w:p>
          <w:p w14:paraId="6E2990CE" w14:textId="77777777" w:rsidR="00483683" w:rsidRPr="00145EC6" w:rsidRDefault="00483683" w:rsidP="00483683">
            <w:pPr>
              <w:spacing w:line="240" w:lineRule="auto"/>
              <w:rPr>
                <w:rFonts w:ascii="Times New Roman" w:hAnsi="Times New Roman"/>
                <w:sz w:val="24"/>
                <w:szCs w:val="24"/>
              </w:rPr>
            </w:pPr>
          </w:p>
        </w:tc>
        <w:tc>
          <w:tcPr>
            <w:tcW w:w="973" w:type="dxa"/>
            <w:shd w:val="clear" w:color="auto" w:fill="auto"/>
            <w:tcMar>
              <w:top w:w="100" w:type="dxa"/>
              <w:left w:w="100" w:type="dxa"/>
              <w:bottom w:w="100" w:type="dxa"/>
              <w:right w:w="100" w:type="dxa"/>
            </w:tcMar>
          </w:tcPr>
          <w:p w14:paraId="4BA52D8A"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5 - 7</w:t>
            </w:r>
          </w:p>
        </w:tc>
        <w:tc>
          <w:tcPr>
            <w:tcW w:w="1275" w:type="dxa"/>
            <w:shd w:val="clear" w:color="auto" w:fill="auto"/>
            <w:tcMar>
              <w:top w:w="100" w:type="dxa"/>
              <w:left w:w="100" w:type="dxa"/>
              <w:bottom w:w="100" w:type="dxa"/>
              <w:right w:w="100" w:type="dxa"/>
            </w:tcMar>
          </w:tcPr>
          <w:p w14:paraId="1AD0E6F8" w14:textId="77777777" w:rsidR="00483683" w:rsidRPr="00145EC6" w:rsidRDefault="00483683" w:rsidP="00483683">
            <w:pPr>
              <w:spacing w:line="240" w:lineRule="auto"/>
              <w:rPr>
                <w:rFonts w:ascii="Times New Roman" w:hAnsi="Times New Roman"/>
                <w:sz w:val="24"/>
                <w:szCs w:val="24"/>
              </w:rPr>
            </w:pPr>
          </w:p>
        </w:tc>
        <w:tc>
          <w:tcPr>
            <w:tcW w:w="2127" w:type="dxa"/>
            <w:shd w:val="clear" w:color="auto" w:fill="auto"/>
            <w:tcMar>
              <w:top w:w="100" w:type="dxa"/>
              <w:left w:w="100" w:type="dxa"/>
              <w:bottom w:w="100" w:type="dxa"/>
              <w:right w:w="100" w:type="dxa"/>
            </w:tcMar>
          </w:tcPr>
          <w:p w14:paraId="5B3977C8"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Учитель, дети</w:t>
            </w:r>
          </w:p>
        </w:tc>
        <w:tc>
          <w:tcPr>
            <w:tcW w:w="2268" w:type="dxa"/>
            <w:shd w:val="clear" w:color="auto" w:fill="auto"/>
            <w:tcMar>
              <w:top w:w="100" w:type="dxa"/>
              <w:left w:w="100" w:type="dxa"/>
              <w:bottom w:w="100" w:type="dxa"/>
              <w:right w:w="100" w:type="dxa"/>
            </w:tcMar>
          </w:tcPr>
          <w:p w14:paraId="46B51CA1" w14:textId="77777777" w:rsidR="00483683" w:rsidRPr="00145EC6" w:rsidRDefault="00483683" w:rsidP="00483683">
            <w:pPr>
              <w:spacing w:line="240" w:lineRule="auto"/>
              <w:rPr>
                <w:rFonts w:ascii="Times New Roman" w:hAnsi="Times New Roman"/>
                <w:sz w:val="24"/>
                <w:szCs w:val="24"/>
              </w:rPr>
            </w:pPr>
            <w:r w:rsidRPr="00830A7B">
              <w:rPr>
                <w:rFonts w:ascii="Times New Roman" w:hAnsi="Times New Roman"/>
                <w:color w:val="000000" w:themeColor="text1"/>
                <w:sz w:val="24"/>
                <w:szCs w:val="24"/>
              </w:rPr>
              <w:t>Логическая культура мышления; система мировоззренческих отношений к миру</w:t>
            </w:r>
          </w:p>
        </w:tc>
      </w:tr>
      <w:tr w:rsidR="00483683" w:rsidRPr="00145EC6" w14:paraId="73A19C2A" w14:textId="77777777" w:rsidTr="00D44589">
        <w:trPr>
          <w:trHeight w:val="485"/>
        </w:trPr>
        <w:tc>
          <w:tcPr>
            <w:tcW w:w="2845" w:type="dxa"/>
            <w:gridSpan w:val="2"/>
            <w:shd w:val="clear" w:color="auto" w:fill="auto"/>
            <w:tcMar>
              <w:top w:w="100" w:type="dxa"/>
              <w:left w:w="100" w:type="dxa"/>
              <w:bottom w:w="100" w:type="dxa"/>
              <w:right w:w="100" w:type="dxa"/>
            </w:tcMar>
          </w:tcPr>
          <w:p w14:paraId="15437681"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Активные формы обучения:</w:t>
            </w:r>
          </w:p>
          <w:p w14:paraId="5826000A"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практические работы по предмету</w:t>
            </w:r>
          </w:p>
          <w:p w14:paraId="44DC5CEB" w14:textId="77777777" w:rsidR="00483683" w:rsidRPr="00145EC6" w:rsidRDefault="00483683" w:rsidP="00483683">
            <w:pPr>
              <w:spacing w:line="240" w:lineRule="auto"/>
              <w:rPr>
                <w:rFonts w:ascii="Times New Roman" w:hAnsi="Times New Roman"/>
                <w:sz w:val="24"/>
                <w:szCs w:val="24"/>
              </w:rPr>
            </w:pPr>
          </w:p>
          <w:p w14:paraId="54E582AE" w14:textId="77777777" w:rsidR="00483683" w:rsidRPr="00145EC6" w:rsidRDefault="00483683" w:rsidP="00483683">
            <w:pPr>
              <w:spacing w:line="240" w:lineRule="auto"/>
              <w:rPr>
                <w:rFonts w:ascii="Times New Roman" w:hAnsi="Times New Roman"/>
                <w:sz w:val="24"/>
                <w:szCs w:val="24"/>
              </w:rPr>
            </w:pPr>
          </w:p>
        </w:tc>
        <w:tc>
          <w:tcPr>
            <w:tcW w:w="973" w:type="dxa"/>
            <w:shd w:val="clear" w:color="auto" w:fill="auto"/>
            <w:tcMar>
              <w:top w:w="100" w:type="dxa"/>
              <w:left w:w="100" w:type="dxa"/>
              <w:bottom w:w="100" w:type="dxa"/>
              <w:right w:w="100" w:type="dxa"/>
            </w:tcMar>
          </w:tcPr>
          <w:p w14:paraId="03D328DA"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5 - 9</w:t>
            </w:r>
          </w:p>
        </w:tc>
        <w:tc>
          <w:tcPr>
            <w:tcW w:w="1275" w:type="dxa"/>
            <w:shd w:val="clear" w:color="auto" w:fill="auto"/>
            <w:tcMar>
              <w:top w:w="100" w:type="dxa"/>
              <w:left w:w="100" w:type="dxa"/>
              <w:bottom w:w="100" w:type="dxa"/>
              <w:right w:w="100" w:type="dxa"/>
            </w:tcMar>
          </w:tcPr>
          <w:p w14:paraId="56D2EC4A" w14:textId="77777777" w:rsidR="00483683" w:rsidRPr="00145EC6" w:rsidRDefault="00483683" w:rsidP="00483683">
            <w:pPr>
              <w:spacing w:line="240" w:lineRule="auto"/>
              <w:rPr>
                <w:rFonts w:ascii="Times New Roman" w:hAnsi="Times New Roman"/>
                <w:sz w:val="24"/>
                <w:szCs w:val="24"/>
              </w:rPr>
            </w:pPr>
          </w:p>
        </w:tc>
        <w:tc>
          <w:tcPr>
            <w:tcW w:w="2127" w:type="dxa"/>
            <w:shd w:val="clear" w:color="auto" w:fill="auto"/>
            <w:tcMar>
              <w:top w:w="100" w:type="dxa"/>
              <w:left w:w="100" w:type="dxa"/>
              <w:bottom w:w="100" w:type="dxa"/>
              <w:right w:w="100" w:type="dxa"/>
            </w:tcMar>
          </w:tcPr>
          <w:p w14:paraId="74BFBC74"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Учитель, дети</w:t>
            </w:r>
          </w:p>
        </w:tc>
        <w:tc>
          <w:tcPr>
            <w:tcW w:w="2268" w:type="dxa"/>
            <w:shd w:val="clear" w:color="auto" w:fill="auto"/>
            <w:tcMar>
              <w:top w:w="100" w:type="dxa"/>
              <w:left w:w="100" w:type="dxa"/>
              <w:bottom w:w="100" w:type="dxa"/>
              <w:right w:w="100" w:type="dxa"/>
            </w:tcMar>
          </w:tcPr>
          <w:p w14:paraId="7AADABB8" w14:textId="77777777" w:rsidR="00483683" w:rsidRPr="00145EC6" w:rsidRDefault="00483683" w:rsidP="00483683">
            <w:pPr>
              <w:spacing w:line="240" w:lineRule="auto"/>
              <w:rPr>
                <w:rFonts w:ascii="Times New Roman" w:hAnsi="Times New Roman"/>
                <w:sz w:val="24"/>
                <w:szCs w:val="24"/>
              </w:rPr>
            </w:pPr>
            <w:r w:rsidRPr="00830A7B">
              <w:rPr>
                <w:rFonts w:ascii="Times New Roman" w:hAnsi="Times New Roman"/>
                <w:color w:val="000000" w:themeColor="text1"/>
                <w:sz w:val="24"/>
                <w:szCs w:val="24"/>
              </w:rPr>
              <w:t>Логическая культура мышления; система мировоззренческих отношений к миру</w:t>
            </w:r>
          </w:p>
        </w:tc>
      </w:tr>
      <w:tr w:rsidR="00483683" w:rsidRPr="00145EC6" w14:paraId="52DF1897" w14:textId="77777777" w:rsidTr="00D44589">
        <w:trPr>
          <w:trHeight w:val="485"/>
        </w:trPr>
        <w:tc>
          <w:tcPr>
            <w:tcW w:w="2845" w:type="dxa"/>
            <w:gridSpan w:val="2"/>
            <w:shd w:val="clear" w:color="auto" w:fill="auto"/>
            <w:tcMar>
              <w:top w:w="100" w:type="dxa"/>
              <w:left w:w="100" w:type="dxa"/>
              <w:bottom w:w="100" w:type="dxa"/>
              <w:right w:w="100" w:type="dxa"/>
            </w:tcMar>
          </w:tcPr>
          <w:p w14:paraId="19F0EDDF"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Метапредменая неделя</w:t>
            </w:r>
          </w:p>
        </w:tc>
        <w:tc>
          <w:tcPr>
            <w:tcW w:w="973" w:type="dxa"/>
            <w:shd w:val="clear" w:color="auto" w:fill="auto"/>
            <w:tcMar>
              <w:top w:w="100" w:type="dxa"/>
              <w:left w:w="100" w:type="dxa"/>
              <w:bottom w:w="100" w:type="dxa"/>
              <w:right w:w="100" w:type="dxa"/>
            </w:tcMar>
          </w:tcPr>
          <w:p w14:paraId="4AE24C2B"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5 - 9</w:t>
            </w:r>
          </w:p>
        </w:tc>
        <w:tc>
          <w:tcPr>
            <w:tcW w:w="1275" w:type="dxa"/>
            <w:shd w:val="clear" w:color="auto" w:fill="auto"/>
            <w:tcMar>
              <w:top w:w="100" w:type="dxa"/>
              <w:left w:w="100" w:type="dxa"/>
              <w:bottom w:w="100" w:type="dxa"/>
              <w:right w:w="100" w:type="dxa"/>
            </w:tcMar>
          </w:tcPr>
          <w:p w14:paraId="6690E463" w14:textId="77777777" w:rsidR="00483683" w:rsidRPr="00145EC6" w:rsidRDefault="00483683" w:rsidP="00483683">
            <w:pPr>
              <w:spacing w:line="240" w:lineRule="auto"/>
              <w:rPr>
                <w:rFonts w:ascii="Times New Roman" w:hAnsi="Times New Roman"/>
                <w:sz w:val="24"/>
                <w:szCs w:val="24"/>
              </w:rPr>
            </w:pPr>
            <w:r>
              <w:rPr>
                <w:rFonts w:ascii="Times New Roman" w:hAnsi="Times New Roman"/>
                <w:sz w:val="24"/>
                <w:szCs w:val="24"/>
              </w:rPr>
              <w:t>Два раза в год</w:t>
            </w:r>
          </w:p>
        </w:tc>
        <w:tc>
          <w:tcPr>
            <w:tcW w:w="2127" w:type="dxa"/>
            <w:shd w:val="clear" w:color="auto" w:fill="auto"/>
            <w:tcMar>
              <w:top w:w="100" w:type="dxa"/>
              <w:left w:w="100" w:type="dxa"/>
              <w:bottom w:w="100" w:type="dxa"/>
              <w:right w:w="100" w:type="dxa"/>
            </w:tcMar>
          </w:tcPr>
          <w:p w14:paraId="5F9690D7"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Дети, родители, учитель.</w:t>
            </w:r>
          </w:p>
        </w:tc>
        <w:tc>
          <w:tcPr>
            <w:tcW w:w="2268" w:type="dxa"/>
            <w:shd w:val="clear" w:color="auto" w:fill="auto"/>
            <w:tcMar>
              <w:top w:w="100" w:type="dxa"/>
              <w:left w:w="100" w:type="dxa"/>
              <w:bottom w:w="100" w:type="dxa"/>
              <w:right w:w="100" w:type="dxa"/>
            </w:tcMar>
          </w:tcPr>
          <w:p w14:paraId="2E3F7102" w14:textId="77777777" w:rsidR="00483683" w:rsidRPr="00145EC6" w:rsidRDefault="00483683" w:rsidP="00483683">
            <w:pPr>
              <w:spacing w:line="240" w:lineRule="auto"/>
              <w:rPr>
                <w:rFonts w:ascii="Times New Roman" w:hAnsi="Times New Roman"/>
                <w:sz w:val="24"/>
                <w:szCs w:val="24"/>
              </w:rPr>
            </w:pPr>
            <w:r w:rsidRPr="00830A7B">
              <w:rPr>
                <w:rFonts w:ascii="Times New Roman" w:hAnsi="Times New Roman"/>
                <w:color w:val="000000" w:themeColor="text1"/>
                <w:sz w:val="24"/>
                <w:szCs w:val="24"/>
              </w:rPr>
              <w:t xml:space="preserve">Мотивация к самостоятельной, индивидуальной и групповой работе; полученные знания в рамках недели пригодятся обучающимся в профессиональной </w:t>
            </w:r>
            <w:r w:rsidRPr="00830A7B">
              <w:rPr>
                <w:rFonts w:ascii="Times New Roman" w:hAnsi="Times New Roman"/>
                <w:color w:val="000000" w:themeColor="text1"/>
                <w:sz w:val="24"/>
                <w:szCs w:val="24"/>
              </w:rPr>
              <w:lastRenderedPageBreak/>
              <w:t>деятельности и повседневной жизни</w:t>
            </w:r>
          </w:p>
        </w:tc>
      </w:tr>
      <w:tr w:rsidR="00483683" w:rsidRPr="00145EC6" w14:paraId="3B085D5B" w14:textId="77777777" w:rsidTr="00D44589">
        <w:trPr>
          <w:trHeight w:val="2210"/>
        </w:trPr>
        <w:tc>
          <w:tcPr>
            <w:tcW w:w="2845" w:type="dxa"/>
            <w:gridSpan w:val="2"/>
            <w:shd w:val="clear" w:color="auto" w:fill="auto"/>
            <w:tcMar>
              <w:top w:w="100" w:type="dxa"/>
              <w:left w:w="100" w:type="dxa"/>
              <w:bottom w:w="100" w:type="dxa"/>
              <w:right w:w="100" w:type="dxa"/>
            </w:tcMar>
          </w:tcPr>
          <w:p w14:paraId="53BF41E7" w14:textId="77777777" w:rsidR="00483683" w:rsidRPr="00145EC6" w:rsidRDefault="00483683" w:rsidP="00483683">
            <w:pPr>
              <w:spacing w:line="240" w:lineRule="auto"/>
              <w:rPr>
                <w:rFonts w:ascii="Times New Roman" w:hAnsi="Times New Roman"/>
                <w:sz w:val="24"/>
                <w:szCs w:val="24"/>
              </w:rPr>
            </w:pPr>
            <w:proofErr w:type="spellStart"/>
            <w:r w:rsidRPr="00145EC6">
              <w:rPr>
                <w:rFonts w:ascii="Times New Roman" w:hAnsi="Times New Roman"/>
                <w:sz w:val="24"/>
                <w:szCs w:val="24"/>
              </w:rPr>
              <w:lastRenderedPageBreak/>
              <w:t>Проекная</w:t>
            </w:r>
            <w:proofErr w:type="spellEnd"/>
            <w:r w:rsidRPr="00145EC6">
              <w:rPr>
                <w:rFonts w:ascii="Times New Roman" w:hAnsi="Times New Roman"/>
                <w:sz w:val="24"/>
                <w:szCs w:val="24"/>
              </w:rPr>
              <w:t xml:space="preserve"> деятельность:</w:t>
            </w:r>
          </w:p>
          <w:p w14:paraId="6B502E15" w14:textId="77777777" w:rsidR="00483683" w:rsidRPr="00145EC6" w:rsidRDefault="00483683" w:rsidP="00483683">
            <w:pPr>
              <w:spacing w:line="240" w:lineRule="auto"/>
              <w:rPr>
                <w:rFonts w:ascii="Times New Roman" w:hAnsi="Times New Roman"/>
                <w:sz w:val="24"/>
                <w:szCs w:val="24"/>
              </w:rPr>
            </w:pPr>
          </w:p>
          <w:p w14:paraId="7E04BC6F"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учебный проект,</w:t>
            </w:r>
          </w:p>
          <w:p w14:paraId="16BDE23E" w14:textId="77777777" w:rsidR="00483683" w:rsidRPr="00145EC6" w:rsidRDefault="00483683" w:rsidP="00483683">
            <w:pPr>
              <w:spacing w:line="240" w:lineRule="auto"/>
              <w:rPr>
                <w:rFonts w:ascii="Times New Roman" w:hAnsi="Times New Roman"/>
                <w:sz w:val="24"/>
                <w:szCs w:val="24"/>
              </w:rPr>
            </w:pPr>
          </w:p>
          <w:p w14:paraId="0D9D1801"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стендовая защита</w:t>
            </w:r>
          </w:p>
          <w:p w14:paraId="5EAE89AC" w14:textId="77777777" w:rsidR="00483683" w:rsidRPr="00145EC6" w:rsidRDefault="00483683" w:rsidP="00483683">
            <w:pPr>
              <w:spacing w:line="240" w:lineRule="auto"/>
              <w:rPr>
                <w:rFonts w:ascii="Times New Roman" w:hAnsi="Times New Roman"/>
                <w:sz w:val="24"/>
                <w:szCs w:val="24"/>
              </w:rPr>
            </w:pPr>
          </w:p>
          <w:p w14:paraId="68E464DF"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индивидуальные проекты</w:t>
            </w:r>
          </w:p>
        </w:tc>
        <w:tc>
          <w:tcPr>
            <w:tcW w:w="973" w:type="dxa"/>
            <w:shd w:val="clear" w:color="auto" w:fill="auto"/>
            <w:tcMar>
              <w:top w:w="100" w:type="dxa"/>
              <w:left w:w="100" w:type="dxa"/>
              <w:bottom w:w="100" w:type="dxa"/>
              <w:right w:w="100" w:type="dxa"/>
            </w:tcMar>
          </w:tcPr>
          <w:p w14:paraId="1CFEB39A"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5 - 9</w:t>
            </w:r>
          </w:p>
        </w:tc>
        <w:tc>
          <w:tcPr>
            <w:tcW w:w="1275" w:type="dxa"/>
            <w:shd w:val="clear" w:color="auto" w:fill="auto"/>
            <w:tcMar>
              <w:top w:w="100" w:type="dxa"/>
              <w:left w:w="100" w:type="dxa"/>
              <w:bottom w:w="100" w:type="dxa"/>
              <w:right w:w="100" w:type="dxa"/>
            </w:tcMar>
          </w:tcPr>
          <w:p w14:paraId="723CE6B2"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Согласно КТП,</w:t>
            </w:r>
          </w:p>
          <w:p w14:paraId="256B2D02" w14:textId="77777777" w:rsidR="00483683" w:rsidRPr="00145EC6" w:rsidRDefault="00483683" w:rsidP="00483683">
            <w:pPr>
              <w:spacing w:line="240" w:lineRule="auto"/>
              <w:rPr>
                <w:rFonts w:ascii="Times New Roman" w:hAnsi="Times New Roman"/>
                <w:sz w:val="24"/>
                <w:szCs w:val="24"/>
              </w:rPr>
            </w:pPr>
          </w:p>
          <w:p w14:paraId="1BAA6066" w14:textId="77777777" w:rsidR="00483683" w:rsidRPr="00145EC6" w:rsidRDefault="00483683" w:rsidP="00483683">
            <w:pPr>
              <w:spacing w:line="240" w:lineRule="auto"/>
              <w:rPr>
                <w:rFonts w:ascii="Times New Roman" w:hAnsi="Times New Roman"/>
                <w:sz w:val="24"/>
                <w:szCs w:val="24"/>
              </w:rPr>
            </w:pPr>
          </w:p>
          <w:p w14:paraId="7240E525"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декабрь</w:t>
            </w:r>
          </w:p>
          <w:p w14:paraId="3EA3B035" w14:textId="77777777" w:rsidR="00483683" w:rsidRPr="00145EC6" w:rsidRDefault="00483683" w:rsidP="00483683">
            <w:pPr>
              <w:spacing w:line="240" w:lineRule="auto"/>
              <w:rPr>
                <w:rFonts w:ascii="Times New Roman" w:hAnsi="Times New Roman"/>
                <w:sz w:val="24"/>
                <w:szCs w:val="24"/>
              </w:rPr>
            </w:pPr>
          </w:p>
          <w:p w14:paraId="28ABAD28"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декабрь</w:t>
            </w:r>
          </w:p>
        </w:tc>
        <w:tc>
          <w:tcPr>
            <w:tcW w:w="2127" w:type="dxa"/>
            <w:shd w:val="clear" w:color="auto" w:fill="auto"/>
            <w:tcMar>
              <w:top w:w="100" w:type="dxa"/>
              <w:left w:w="100" w:type="dxa"/>
              <w:bottom w:w="100" w:type="dxa"/>
              <w:right w:w="100" w:type="dxa"/>
            </w:tcMar>
          </w:tcPr>
          <w:p w14:paraId="5D1EB172"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Дети, родители, учит</w:t>
            </w:r>
          </w:p>
        </w:tc>
        <w:tc>
          <w:tcPr>
            <w:tcW w:w="2268" w:type="dxa"/>
            <w:vMerge w:val="restart"/>
            <w:shd w:val="clear" w:color="auto" w:fill="auto"/>
            <w:tcMar>
              <w:top w:w="100" w:type="dxa"/>
              <w:left w:w="100" w:type="dxa"/>
              <w:bottom w:w="100" w:type="dxa"/>
              <w:right w:w="100" w:type="dxa"/>
            </w:tcMar>
            <w:vAlign w:val="center"/>
          </w:tcPr>
          <w:p w14:paraId="7D8A3B0D" w14:textId="77777777" w:rsidR="00483683" w:rsidRPr="00145EC6" w:rsidRDefault="00483683" w:rsidP="00483683">
            <w:pPr>
              <w:spacing w:line="240" w:lineRule="auto"/>
              <w:jc w:val="center"/>
              <w:rPr>
                <w:rFonts w:ascii="Times New Roman" w:hAnsi="Times New Roman"/>
                <w:sz w:val="24"/>
                <w:szCs w:val="24"/>
              </w:rPr>
            </w:pPr>
            <w:r w:rsidRPr="00830A7B">
              <w:rPr>
                <w:rFonts w:ascii="Times New Roman" w:hAnsi="Times New Roman"/>
                <w:color w:val="000000" w:themeColor="text1"/>
                <w:sz w:val="24"/>
                <w:szCs w:val="24"/>
              </w:rPr>
              <w:t>Интерес к социально-значимым проблемам и умение прогнозировать дальнейшие результаты; целеполагание; приобретение коммуникативных навыков</w:t>
            </w:r>
          </w:p>
        </w:tc>
      </w:tr>
      <w:tr w:rsidR="00483683" w:rsidRPr="00145EC6" w14:paraId="3830E4C8" w14:textId="77777777" w:rsidTr="00D44589">
        <w:trPr>
          <w:trHeight w:val="485"/>
        </w:trPr>
        <w:tc>
          <w:tcPr>
            <w:tcW w:w="2845" w:type="dxa"/>
            <w:gridSpan w:val="2"/>
            <w:shd w:val="clear" w:color="auto" w:fill="auto"/>
            <w:tcMar>
              <w:top w:w="100" w:type="dxa"/>
              <w:left w:w="100" w:type="dxa"/>
              <w:bottom w:w="100" w:type="dxa"/>
              <w:right w:w="100" w:type="dxa"/>
            </w:tcMar>
          </w:tcPr>
          <w:p w14:paraId="4AF23ACF"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Проектная мини неделя</w:t>
            </w:r>
          </w:p>
        </w:tc>
        <w:tc>
          <w:tcPr>
            <w:tcW w:w="973" w:type="dxa"/>
            <w:shd w:val="clear" w:color="auto" w:fill="auto"/>
            <w:tcMar>
              <w:top w:w="100" w:type="dxa"/>
              <w:left w:w="100" w:type="dxa"/>
              <w:bottom w:w="100" w:type="dxa"/>
              <w:right w:w="100" w:type="dxa"/>
            </w:tcMar>
          </w:tcPr>
          <w:p w14:paraId="49C6ED5E"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5 - 9</w:t>
            </w:r>
          </w:p>
        </w:tc>
        <w:tc>
          <w:tcPr>
            <w:tcW w:w="1275" w:type="dxa"/>
            <w:shd w:val="clear" w:color="auto" w:fill="auto"/>
            <w:tcMar>
              <w:top w:w="100" w:type="dxa"/>
              <w:left w:w="100" w:type="dxa"/>
              <w:bottom w:w="100" w:type="dxa"/>
              <w:right w:w="100" w:type="dxa"/>
            </w:tcMar>
          </w:tcPr>
          <w:p w14:paraId="6F8D04A4"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Март</w:t>
            </w:r>
          </w:p>
        </w:tc>
        <w:tc>
          <w:tcPr>
            <w:tcW w:w="2127" w:type="dxa"/>
            <w:shd w:val="clear" w:color="auto" w:fill="auto"/>
            <w:tcMar>
              <w:top w:w="100" w:type="dxa"/>
              <w:left w:w="100" w:type="dxa"/>
              <w:bottom w:w="100" w:type="dxa"/>
              <w:right w:w="100" w:type="dxa"/>
            </w:tcMar>
          </w:tcPr>
          <w:p w14:paraId="0FF7EB16"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Дети, родители, учитель.</w:t>
            </w:r>
          </w:p>
        </w:tc>
        <w:tc>
          <w:tcPr>
            <w:tcW w:w="2268" w:type="dxa"/>
            <w:vMerge/>
            <w:shd w:val="clear" w:color="auto" w:fill="auto"/>
            <w:tcMar>
              <w:top w:w="100" w:type="dxa"/>
              <w:left w:w="100" w:type="dxa"/>
              <w:bottom w:w="100" w:type="dxa"/>
              <w:right w:w="100" w:type="dxa"/>
            </w:tcMar>
          </w:tcPr>
          <w:p w14:paraId="350266DC" w14:textId="77777777" w:rsidR="00483683" w:rsidRPr="00145EC6" w:rsidRDefault="00483683" w:rsidP="00483683">
            <w:pPr>
              <w:spacing w:line="240" w:lineRule="auto"/>
              <w:rPr>
                <w:rFonts w:ascii="Times New Roman" w:hAnsi="Times New Roman"/>
                <w:sz w:val="24"/>
                <w:szCs w:val="24"/>
              </w:rPr>
            </w:pPr>
          </w:p>
        </w:tc>
      </w:tr>
      <w:tr w:rsidR="00483683" w:rsidRPr="00145EC6" w14:paraId="2751EAA8" w14:textId="77777777" w:rsidTr="00D44589">
        <w:trPr>
          <w:trHeight w:val="485"/>
        </w:trPr>
        <w:tc>
          <w:tcPr>
            <w:tcW w:w="9488" w:type="dxa"/>
            <w:gridSpan w:val="6"/>
            <w:shd w:val="clear" w:color="auto" w:fill="auto"/>
            <w:tcMar>
              <w:top w:w="100" w:type="dxa"/>
              <w:left w:w="100" w:type="dxa"/>
              <w:bottom w:w="100" w:type="dxa"/>
              <w:right w:w="100" w:type="dxa"/>
            </w:tcMar>
          </w:tcPr>
          <w:p w14:paraId="46C5A4D9" w14:textId="77777777" w:rsidR="00483683" w:rsidRPr="00145EC6" w:rsidRDefault="00483683" w:rsidP="00483683">
            <w:pPr>
              <w:numPr>
                <w:ilvl w:val="0"/>
                <w:numId w:val="28"/>
              </w:numPr>
              <w:spacing w:after="0" w:line="240" w:lineRule="auto"/>
              <w:jc w:val="center"/>
              <w:rPr>
                <w:rFonts w:ascii="Times New Roman" w:hAnsi="Times New Roman"/>
                <w:b/>
                <w:sz w:val="24"/>
                <w:szCs w:val="24"/>
              </w:rPr>
            </w:pPr>
            <w:r w:rsidRPr="00145EC6">
              <w:rPr>
                <w:rFonts w:ascii="Times New Roman" w:hAnsi="Times New Roman"/>
                <w:b/>
                <w:sz w:val="24"/>
                <w:szCs w:val="24"/>
              </w:rPr>
              <w:t>Самоуправление</w:t>
            </w:r>
          </w:p>
        </w:tc>
      </w:tr>
      <w:tr w:rsidR="00483683" w:rsidRPr="00145EC6" w14:paraId="062394C8" w14:textId="77777777" w:rsidTr="00D44589">
        <w:trPr>
          <w:trHeight w:val="1184"/>
        </w:trPr>
        <w:tc>
          <w:tcPr>
            <w:tcW w:w="2845" w:type="dxa"/>
            <w:gridSpan w:val="2"/>
            <w:shd w:val="clear" w:color="auto" w:fill="auto"/>
            <w:tcMar>
              <w:top w:w="100" w:type="dxa"/>
              <w:left w:w="100" w:type="dxa"/>
              <w:bottom w:w="100" w:type="dxa"/>
              <w:right w:w="100" w:type="dxa"/>
            </w:tcMar>
          </w:tcPr>
          <w:p w14:paraId="0CA3EFFF"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 </w:t>
            </w:r>
          </w:p>
          <w:p w14:paraId="083ACFA0"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Дела, события, мероприятия</w:t>
            </w:r>
          </w:p>
        </w:tc>
        <w:tc>
          <w:tcPr>
            <w:tcW w:w="973" w:type="dxa"/>
            <w:shd w:val="clear" w:color="auto" w:fill="auto"/>
            <w:tcMar>
              <w:top w:w="100" w:type="dxa"/>
              <w:left w:w="100" w:type="dxa"/>
              <w:bottom w:w="100" w:type="dxa"/>
              <w:right w:w="100" w:type="dxa"/>
            </w:tcMar>
          </w:tcPr>
          <w:p w14:paraId="533BD343"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 </w:t>
            </w:r>
          </w:p>
          <w:p w14:paraId="39249CA3"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Классы</w:t>
            </w:r>
          </w:p>
        </w:tc>
        <w:tc>
          <w:tcPr>
            <w:tcW w:w="1275" w:type="dxa"/>
            <w:shd w:val="clear" w:color="auto" w:fill="auto"/>
            <w:tcMar>
              <w:top w:w="100" w:type="dxa"/>
              <w:left w:w="100" w:type="dxa"/>
              <w:bottom w:w="100" w:type="dxa"/>
              <w:right w:w="100" w:type="dxa"/>
            </w:tcMar>
          </w:tcPr>
          <w:p w14:paraId="4C99F740"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Ориентировочное</w:t>
            </w:r>
          </w:p>
          <w:p w14:paraId="49AF2A84"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время</w:t>
            </w:r>
          </w:p>
          <w:p w14:paraId="5FFEE2BE"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проведения</w:t>
            </w:r>
          </w:p>
        </w:tc>
        <w:tc>
          <w:tcPr>
            <w:tcW w:w="2127" w:type="dxa"/>
            <w:shd w:val="clear" w:color="auto" w:fill="auto"/>
            <w:tcMar>
              <w:top w:w="100" w:type="dxa"/>
              <w:left w:w="100" w:type="dxa"/>
              <w:bottom w:w="100" w:type="dxa"/>
              <w:right w:w="100" w:type="dxa"/>
            </w:tcMar>
          </w:tcPr>
          <w:p w14:paraId="504D763A"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Ответственные+</w:t>
            </w:r>
          </w:p>
          <w:p w14:paraId="46BD7BCB"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Роль родителей, учителей, детей</w:t>
            </w:r>
          </w:p>
        </w:tc>
        <w:tc>
          <w:tcPr>
            <w:tcW w:w="2268" w:type="dxa"/>
            <w:shd w:val="clear" w:color="auto" w:fill="auto"/>
            <w:tcMar>
              <w:top w:w="100" w:type="dxa"/>
              <w:left w:w="100" w:type="dxa"/>
              <w:bottom w:w="100" w:type="dxa"/>
              <w:right w:w="100" w:type="dxa"/>
            </w:tcMar>
          </w:tcPr>
          <w:p w14:paraId="6E42E3B9"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Результат (личностные приращения у детей)</w:t>
            </w:r>
          </w:p>
          <w:p w14:paraId="17272D44"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 </w:t>
            </w:r>
          </w:p>
          <w:p w14:paraId="55004352"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 </w:t>
            </w:r>
          </w:p>
        </w:tc>
      </w:tr>
      <w:tr w:rsidR="00483683" w:rsidRPr="00145EC6" w14:paraId="3B8FA9C7" w14:textId="77777777" w:rsidTr="00D44589">
        <w:trPr>
          <w:trHeight w:val="1184"/>
        </w:trPr>
        <w:tc>
          <w:tcPr>
            <w:tcW w:w="2845" w:type="dxa"/>
            <w:gridSpan w:val="2"/>
            <w:shd w:val="clear" w:color="auto" w:fill="auto"/>
            <w:tcMar>
              <w:top w:w="100" w:type="dxa"/>
              <w:left w:w="100" w:type="dxa"/>
              <w:bottom w:w="100" w:type="dxa"/>
              <w:right w:w="100" w:type="dxa"/>
            </w:tcMar>
          </w:tcPr>
          <w:p w14:paraId="1E0F7707"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Выборы в школьное самоуправление</w:t>
            </w:r>
          </w:p>
        </w:tc>
        <w:tc>
          <w:tcPr>
            <w:tcW w:w="973" w:type="dxa"/>
            <w:shd w:val="clear" w:color="auto" w:fill="auto"/>
            <w:tcMar>
              <w:top w:w="100" w:type="dxa"/>
              <w:left w:w="100" w:type="dxa"/>
              <w:bottom w:w="100" w:type="dxa"/>
              <w:right w:w="100" w:type="dxa"/>
            </w:tcMar>
          </w:tcPr>
          <w:p w14:paraId="52560E20"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4A68BF83"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сентябрь</w:t>
            </w:r>
          </w:p>
        </w:tc>
        <w:tc>
          <w:tcPr>
            <w:tcW w:w="2127" w:type="dxa"/>
            <w:shd w:val="clear" w:color="auto" w:fill="auto"/>
            <w:tcMar>
              <w:top w:w="100" w:type="dxa"/>
              <w:left w:w="100" w:type="dxa"/>
              <w:bottom w:w="100" w:type="dxa"/>
              <w:right w:w="100" w:type="dxa"/>
            </w:tcMar>
          </w:tcPr>
          <w:p w14:paraId="2F87CEEC"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Педагог – организатор – организация выборов,</w:t>
            </w:r>
          </w:p>
          <w:p w14:paraId="0819EE68"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Ученик- помощь в организации выборов, участие</w:t>
            </w:r>
          </w:p>
        </w:tc>
        <w:tc>
          <w:tcPr>
            <w:tcW w:w="2268" w:type="dxa"/>
            <w:shd w:val="clear" w:color="auto" w:fill="auto"/>
            <w:tcMar>
              <w:top w:w="100" w:type="dxa"/>
              <w:left w:w="100" w:type="dxa"/>
              <w:bottom w:w="100" w:type="dxa"/>
              <w:right w:w="100" w:type="dxa"/>
            </w:tcMar>
          </w:tcPr>
          <w:p w14:paraId="65DBC7DF"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Совершенствование навыков самостоятельности, принятия решений, ответственного поведения, навыков публичного выступления, формирование социально-активной личности.</w:t>
            </w:r>
          </w:p>
        </w:tc>
      </w:tr>
      <w:tr w:rsidR="00483683" w:rsidRPr="00145EC6" w14:paraId="5B0CC2B9" w14:textId="77777777" w:rsidTr="00D44589">
        <w:trPr>
          <w:trHeight w:val="1184"/>
        </w:trPr>
        <w:tc>
          <w:tcPr>
            <w:tcW w:w="2845" w:type="dxa"/>
            <w:gridSpan w:val="2"/>
            <w:shd w:val="clear" w:color="auto" w:fill="auto"/>
            <w:tcMar>
              <w:top w:w="100" w:type="dxa"/>
              <w:left w:w="100" w:type="dxa"/>
              <w:bottom w:w="100" w:type="dxa"/>
              <w:right w:w="100" w:type="dxa"/>
            </w:tcMar>
          </w:tcPr>
          <w:p w14:paraId="11710320" w14:textId="77777777" w:rsidR="00483683" w:rsidRPr="00145EC6" w:rsidRDefault="00483683" w:rsidP="00483683">
            <w:pPr>
              <w:spacing w:line="240" w:lineRule="auto"/>
              <w:rPr>
                <w:rFonts w:ascii="Times New Roman" w:hAnsi="Times New Roman"/>
                <w:sz w:val="24"/>
                <w:szCs w:val="24"/>
                <w:highlight w:val="white"/>
              </w:rPr>
            </w:pPr>
            <w:r w:rsidRPr="00145EC6">
              <w:rPr>
                <w:rFonts w:ascii="Times New Roman" w:hAnsi="Times New Roman"/>
                <w:sz w:val="24"/>
                <w:szCs w:val="24"/>
                <w:highlight w:val="white"/>
              </w:rPr>
              <w:t>День самоуправления</w:t>
            </w:r>
          </w:p>
        </w:tc>
        <w:tc>
          <w:tcPr>
            <w:tcW w:w="973" w:type="dxa"/>
            <w:shd w:val="clear" w:color="auto" w:fill="auto"/>
            <w:tcMar>
              <w:top w:w="100" w:type="dxa"/>
              <w:left w:w="100" w:type="dxa"/>
              <w:bottom w:w="100" w:type="dxa"/>
              <w:right w:w="100" w:type="dxa"/>
            </w:tcMar>
          </w:tcPr>
          <w:p w14:paraId="37918F35"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662FC103" w14:textId="77777777" w:rsidR="00483683" w:rsidRPr="00145EC6" w:rsidRDefault="00483683" w:rsidP="00483683">
            <w:pPr>
              <w:spacing w:line="240" w:lineRule="auto"/>
              <w:jc w:val="center"/>
              <w:rPr>
                <w:rFonts w:ascii="Times New Roman" w:hAnsi="Times New Roman"/>
                <w:sz w:val="24"/>
                <w:szCs w:val="24"/>
              </w:rPr>
            </w:pPr>
            <w:r w:rsidRPr="00145EC6">
              <w:rPr>
                <w:rFonts w:ascii="Times New Roman" w:hAnsi="Times New Roman"/>
                <w:sz w:val="24"/>
                <w:szCs w:val="24"/>
              </w:rPr>
              <w:t>октябрь</w:t>
            </w:r>
          </w:p>
        </w:tc>
        <w:tc>
          <w:tcPr>
            <w:tcW w:w="2127" w:type="dxa"/>
            <w:shd w:val="clear" w:color="auto" w:fill="auto"/>
            <w:tcMar>
              <w:top w:w="100" w:type="dxa"/>
              <w:left w:w="100" w:type="dxa"/>
              <w:bottom w:w="100" w:type="dxa"/>
              <w:right w:w="100" w:type="dxa"/>
            </w:tcMar>
          </w:tcPr>
          <w:p w14:paraId="510C8B59"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Педагог-организатор -ответственный за организацию,</w:t>
            </w:r>
          </w:p>
          <w:p w14:paraId="694AA774"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Ученик-организатор;</w:t>
            </w:r>
          </w:p>
          <w:p w14:paraId="7006E9F9"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lastRenderedPageBreak/>
              <w:t>Учитель-участники</w:t>
            </w:r>
          </w:p>
        </w:tc>
        <w:tc>
          <w:tcPr>
            <w:tcW w:w="2268" w:type="dxa"/>
            <w:shd w:val="clear" w:color="auto" w:fill="auto"/>
            <w:tcMar>
              <w:top w:w="100" w:type="dxa"/>
              <w:left w:w="100" w:type="dxa"/>
              <w:bottom w:w="100" w:type="dxa"/>
              <w:right w:w="100" w:type="dxa"/>
            </w:tcMar>
          </w:tcPr>
          <w:p w14:paraId="544AF7AE"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lastRenderedPageBreak/>
              <w:t xml:space="preserve">Совершенствование навыков самостоятельности, принятия решений, ответственного поведения, навыков публичного выступления, формирование </w:t>
            </w:r>
            <w:r w:rsidRPr="00145EC6">
              <w:rPr>
                <w:rFonts w:ascii="Times New Roman" w:hAnsi="Times New Roman"/>
                <w:sz w:val="24"/>
                <w:szCs w:val="24"/>
              </w:rPr>
              <w:lastRenderedPageBreak/>
              <w:t>социально-активной личности.</w:t>
            </w:r>
          </w:p>
        </w:tc>
      </w:tr>
      <w:tr w:rsidR="00483683" w:rsidRPr="00145EC6" w14:paraId="37227219" w14:textId="77777777" w:rsidTr="00D44589">
        <w:trPr>
          <w:trHeight w:val="1184"/>
        </w:trPr>
        <w:tc>
          <w:tcPr>
            <w:tcW w:w="2845" w:type="dxa"/>
            <w:gridSpan w:val="2"/>
            <w:shd w:val="clear" w:color="auto" w:fill="auto"/>
            <w:tcMar>
              <w:top w:w="100" w:type="dxa"/>
              <w:left w:w="100" w:type="dxa"/>
              <w:bottom w:w="100" w:type="dxa"/>
              <w:right w:w="100" w:type="dxa"/>
            </w:tcMar>
          </w:tcPr>
          <w:p w14:paraId="13971E5C"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highlight w:val="white"/>
              </w:rPr>
              <w:lastRenderedPageBreak/>
              <w:t>Организация и проведение всероссийского праздника День матери</w:t>
            </w:r>
          </w:p>
        </w:tc>
        <w:tc>
          <w:tcPr>
            <w:tcW w:w="973" w:type="dxa"/>
            <w:shd w:val="clear" w:color="auto" w:fill="auto"/>
            <w:tcMar>
              <w:top w:w="100" w:type="dxa"/>
              <w:left w:w="100" w:type="dxa"/>
              <w:bottom w:w="100" w:type="dxa"/>
              <w:right w:w="100" w:type="dxa"/>
            </w:tcMar>
          </w:tcPr>
          <w:p w14:paraId="27745929"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358D340A"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ноябрь</w:t>
            </w:r>
          </w:p>
        </w:tc>
        <w:tc>
          <w:tcPr>
            <w:tcW w:w="2127" w:type="dxa"/>
            <w:shd w:val="clear" w:color="auto" w:fill="auto"/>
            <w:tcMar>
              <w:top w:w="100" w:type="dxa"/>
              <w:left w:w="100" w:type="dxa"/>
              <w:bottom w:w="100" w:type="dxa"/>
              <w:right w:w="100" w:type="dxa"/>
            </w:tcMar>
          </w:tcPr>
          <w:p w14:paraId="05123BAD"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Педагог-организатор-организация;</w:t>
            </w:r>
          </w:p>
          <w:p w14:paraId="27881FBC"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Ученик-организатор</w:t>
            </w:r>
          </w:p>
        </w:tc>
        <w:tc>
          <w:tcPr>
            <w:tcW w:w="2268" w:type="dxa"/>
            <w:shd w:val="clear" w:color="auto" w:fill="auto"/>
            <w:tcMar>
              <w:top w:w="100" w:type="dxa"/>
              <w:left w:w="100" w:type="dxa"/>
              <w:bottom w:w="100" w:type="dxa"/>
              <w:right w:w="100" w:type="dxa"/>
            </w:tcMar>
          </w:tcPr>
          <w:p w14:paraId="2C363881"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Совершенствование навыков самостоятельности, принятия решений, ответственного поведения, навыков публичного выступления, формирование социально-активной личности.</w:t>
            </w:r>
          </w:p>
        </w:tc>
      </w:tr>
      <w:tr w:rsidR="00483683" w:rsidRPr="00145EC6" w14:paraId="1382E431" w14:textId="77777777" w:rsidTr="00D44589">
        <w:trPr>
          <w:trHeight w:val="1184"/>
        </w:trPr>
        <w:tc>
          <w:tcPr>
            <w:tcW w:w="2845" w:type="dxa"/>
            <w:gridSpan w:val="2"/>
            <w:shd w:val="clear" w:color="auto" w:fill="auto"/>
            <w:tcMar>
              <w:top w:w="100" w:type="dxa"/>
              <w:left w:w="100" w:type="dxa"/>
              <w:bottom w:w="100" w:type="dxa"/>
              <w:right w:w="100" w:type="dxa"/>
            </w:tcMar>
          </w:tcPr>
          <w:p w14:paraId="3F7FFCA1"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highlight w:val="white"/>
              </w:rPr>
              <w:t xml:space="preserve">Зимние забавы (игры на открытом пространстве) </w:t>
            </w:r>
          </w:p>
        </w:tc>
        <w:tc>
          <w:tcPr>
            <w:tcW w:w="973" w:type="dxa"/>
            <w:shd w:val="clear" w:color="auto" w:fill="auto"/>
            <w:tcMar>
              <w:top w:w="100" w:type="dxa"/>
              <w:left w:w="100" w:type="dxa"/>
              <w:bottom w:w="100" w:type="dxa"/>
              <w:right w:w="100" w:type="dxa"/>
            </w:tcMar>
          </w:tcPr>
          <w:p w14:paraId="2C0B7445"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4E78555B"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декабрь</w:t>
            </w:r>
          </w:p>
        </w:tc>
        <w:tc>
          <w:tcPr>
            <w:tcW w:w="2127" w:type="dxa"/>
            <w:shd w:val="clear" w:color="auto" w:fill="auto"/>
            <w:tcMar>
              <w:top w:w="100" w:type="dxa"/>
              <w:left w:w="100" w:type="dxa"/>
              <w:bottom w:w="100" w:type="dxa"/>
              <w:right w:w="100" w:type="dxa"/>
            </w:tcMar>
          </w:tcPr>
          <w:p w14:paraId="796F592D"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Педагог-организатор-организация;</w:t>
            </w:r>
          </w:p>
          <w:p w14:paraId="3FBCFA60"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родители- организация; ученик- организатор, участники</w:t>
            </w:r>
          </w:p>
        </w:tc>
        <w:tc>
          <w:tcPr>
            <w:tcW w:w="2268" w:type="dxa"/>
            <w:shd w:val="clear" w:color="auto" w:fill="auto"/>
            <w:tcMar>
              <w:top w:w="100" w:type="dxa"/>
              <w:left w:w="100" w:type="dxa"/>
              <w:bottom w:w="100" w:type="dxa"/>
              <w:right w:w="100" w:type="dxa"/>
            </w:tcMar>
          </w:tcPr>
          <w:p w14:paraId="4FDE056C"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Совершенствование навыков самостоятельности, принятия решений, ответственного поведения, навыков публичного выступления, формирование социально-активной личности.</w:t>
            </w:r>
          </w:p>
        </w:tc>
      </w:tr>
      <w:tr w:rsidR="00483683" w:rsidRPr="00145EC6" w14:paraId="02086ECA" w14:textId="77777777" w:rsidTr="00D44589">
        <w:trPr>
          <w:trHeight w:val="1184"/>
        </w:trPr>
        <w:tc>
          <w:tcPr>
            <w:tcW w:w="2845" w:type="dxa"/>
            <w:gridSpan w:val="2"/>
            <w:shd w:val="clear" w:color="auto" w:fill="auto"/>
            <w:tcMar>
              <w:top w:w="100" w:type="dxa"/>
              <w:left w:w="100" w:type="dxa"/>
              <w:bottom w:w="100" w:type="dxa"/>
              <w:right w:w="100" w:type="dxa"/>
            </w:tcMar>
          </w:tcPr>
          <w:p w14:paraId="1F78EB1E"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Создание книги «Папа, я тобой горжусь»</w:t>
            </w:r>
          </w:p>
        </w:tc>
        <w:tc>
          <w:tcPr>
            <w:tcW w:w="973" w:type="dxa"/>
            <w:shd w:val="clear" w:color="auto" w:fill="auto"/>
            <w:tcMar>
              <w:top w:w="100" w:type="dxa"/>
              <w:left w:w="100" w:type="dxa"/>
              <w:bottom w:w="100" w:type="dxa"/>
              <w:right w:w="100" w:type="dxa"/>
            </w:tcMar>
          </w:tcPr>
          <w:p w14:paraId="7CE0A407"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5101A158"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Февраль</w:t>
            </w:r>
          </w:p>
        </w:tc>
        <w:tc>
          <w:tcPr>
            <w:tcW w:w="2127" w:type="dxa"/>
            <w:shd w:val="clear" w:color="auto" w:fill="auto"/>
            <w:tcMar>
              <w:top w:w="100" w:type="dxa"/>
              <w:left w:w="100" w:type="dxa"/>
              <w:bottom w:w="100" w:type="dxa"/>
              <w:right w:w="100" w:type="dxa"/>
            </w:tcMar>
          </w:tcPr>
          <w:p w14:paraId="46979019"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Педагог-организатор-организация;</w:t>
            </w:r>
          </w:p>
          <w:p w14:paraId="3F7FF4D6"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родители- помощь в организации; ученик- организация и участия</w:t>
            </w:r>
          </w:p>
        </w:tc>
        <w:tc>
          <w:tcPr>
            <w:tcW w:w="2268" w:type="dxa"/>
            <w:shd w:val="clear" w:color="auto" w:fill="auto"/>
            <w:tcMar>
              <w:top w:w="100" w:type="dxa"/>
              <w:left w:w="100" w:type="dxa"/>
              <w:bottom w:w="100" w:type="dxa"/>
              <w:right w:w="100" w:type="dxa"/>
            </w:tcMar>
          </w:tcPr>
          <w:p w14:paraId="2AE082D8"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Совершенствование навыков самостоятельности, принятия решений, ответственного поведения, навыков публичного выступления, формирование социально-активной личности.</w:t>
            </w:r>
          </w:p>
        </w:tc>
      </w:tr>
      <w:tr w:rsidR="00483683" w:rsidRPr="00145EC6" w14:paraId="196975C9" w14:textId="77777777" w:rsidTr="00D44589">
        <w:trPr>
          <w:trHeight w:val="1184"/>
        </w:trPr>
        <w:tc>
          <w:tcPr>
            <w:tcW w:w="2845" w:type="dxa"/>
            <w:gridSpan w:val="2"/>
            <w:shd w:val="clear" w:color="auto" w:fill="auto"/>
            <w:tcMar>
              <w:top w:w="100" w:type="dxa"/>
              <w:left w:w="100" w:type="dxa"/>
              <w:bottom w:w="100" w:type="dxa"/>
              <w:right w:w="100" w:type="dxa"/>
            </w:tcMar>
          </w:tcPr>
          <w:p w14:paraId="188EF874"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Конкурс «Из чего же сделаны наши девчонки?» </w:t>
            </w:r>
          </w:p>
        </w:tc>
        <w:tc>
          <w:tcPr>
            <w:tcW w:w="973" w:type="dxa"/>
            <w:shd w:val="clear" w:color="auto" w:fill="auto"/>
            <w:tcMar>
              <w:top w:w="100" w:type="dxa"/>
              <w:left w:w="100" w:type="dxa"/>
              <w:bottom w:w="100" w:type="dxa"/>
              <w:right w:w="100" w:type="dxa"/>
            </w:tcMar>
          </w:tcPr>
          <w:p w14:paraId="3FDE2F0B"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49BF8C9E"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Март</w:t>
            </w:r>
          </w:p>
        </w:tc>
        <w:tc>
          <w:tcPr>
            <w:tcW w:w="2127" w:type="dxa"/>
            <w:shd w:val="clear" w:color="auto" w:fill="auto"/>
            <w:tcMar>
              <w:top w:w="100" w:type="dxa"/>
              <w:left w:w="100" w:type="dxa"/>
              <w:bottom w:w="100" w:type="dxa"/>
              <w:right w:w="100" w:type="dxa"/>
            </w:tcMar>
          </w:tcPr>
          <w:p w14:paraId="54825826"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Педагог-организатор-помощь в организации;</w:t>
            </w:r>
          </w:p>
          <w:p w14:paraId="277C7FF9"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юноши-организаторы</w:t>
            </w:r>
          </w:p>
        </w:tc>
        <w:tc>
          <w:tcPr>
            <w:tcW w:w="2268" w:type="dxa"/>
            <w:shd w:val="clear" w:color="auto" w:fill="auto"/>
            <w:tcMar>
              <w:top w:w="100" w:type="dxa"/>
              <w:left w:w="100" w:type="dxa"/>
              <w:bottom w:w="100" w:type="dxa"/>
              <w:right w:w="100" w:type="dxa"/>
            </w:tcMar>
          </w:tcPr>
          <w:p w14:paraId="6E4648F3"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Совершенствование навыков самостоятельности, принятия решений, ответственного поведения, навыков публичного выступления, формирование </w:t>
            </w:r>
            <w:r w:rsidRPr="00145EC6">
              <w:rPr>
                <w:rFonts w:ascii="Times New Roman" w:hAnsi="Times New Roman"/>
                <w:sz w:val="24"/>
                <w:szCs w:val="24"/>
              </w:rPr>
              <w:lastRenderedPageBreak/>
              <w:t>социально-активной личности.</w:t>
            </w:r>
          </w:p>
        </w:tc>
      </w:tr>
      <w:tr w:rsidR="00483683" w:rsidRPr="00145EC6" w14:paraId="38676FE3" w14:textId="77777777" w:rsidTr="00D44589">
        <w:trPr>
          <w:trHeight w:val="1184"/>
        </w:trPr>
        <w:tc>
          <w:tcPr>
            <w:tcW w:w="2845" w:type="dxa"/>
            <w:gridSpan w:val="2"/>
            <w:shd w:val="clear" w:color="auto" w:fill="auto"/>
            <w:tcMar>
              <w:top w:w="100" w:type="dxa"/>
              <w:left w:w="100" w:type="dxa"/>
              <w:bottom w:w="100" w:type="dxa"/>
              <w:right w:w="100" w:type="dxa"/>
            </w:tcMar>
          </w:tcPr>
          <w:p w14:paraId="7DD85BE2"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lastRenderedPageBreak/>
              <w:t>Конкурс «Самый лучший ученик»</w:t>
            </w:r>
          </w:p>
        </w:tc>
        <w:tc>
          <w:tcPr>
            <w:tcW w:w="973" w:type="dxa"/>
            <w:shd w:val="clear" w:color="auto" w:fill="auto"/>
            <w:tcMar>
              <w:top w:w="100" w:type="dxa"/>
              <w:left w:w="100" w:type="dxa"/>
              <w:bottom w:w="100" w:type="dxa"/>
              <w:right w:w="100" w:type="dxa"/>
            </w:tcMar>
          </w:tcPr>
          <w:p w14:paraId="7049F252"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5FE2327E"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Апрель</w:t>
            </w:r>
          </w:p>
        </w:tc>
        <w:tc>
          <w:tcPr>
            <w:tcW w:w="2127" w:type="dxa"/>
            <w:shd w:val="clear" w:color="auto" w:fill="auto"/>
            <w:tcMar>
              <w:top w:w="100" w:type="dxa"/>
              <w:left w:w="100" w:type="dxa"/>
              <w:bottom w:w="100" w:type="dxa"/>
              <w:right w:w="100" w:type="dxa"/>
            </w:tcMar>
          </w:tcPr>
          <w:p w14:paraId="03B7EB9C"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Педагог-организатор-организация;</w:t>
            </w:r>
          </w:p>
          <w:p w14:paraId="41D67F5C"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родители-оказание помощи в участии; ученик-</w:t>
            </w:r>
            <w:proofErr w:type="gramStart"/>
            <w:r w:rsidRPr="00145EC6">
              <w:rPr>
                <w:rFonts w:ascii="Times New Roman" w:hAnsi="Times New Roman"/>
                <w:sz w:val="24"/>
                <w:szCs w:val="24"/>
              </w:rPr>
              <w:t>организация,  участие</w:t>
            </w:r>
            <w:proofErr w:type="gramEnd"/>
          </w:p>
        </w:tc>
        <w:tc>
          <w:tcPr>
            <w:tcW w:w="2268" w:type="dxa"/>
            <w:shd w:val="clear" w:color="auto" w:fill="auto"/>
            <w:tcMar>
              <w:top w:w="100" w:type="dxa"/>
              <w:left w:w="100" w:type="dxa"/>
              <w:bottom w:w="100" w:type="dxa"/>
              <w:right w:w="100" w:type="dxa"/>
            </w:tcMar>
          </w:tcPr>
          <w:p w14:paraId="5CE0D565"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Совершенствование навыков самостоятельности, принятия решений, ответственного поведения, навыков публичного выступления, формирование социально-активной личности.</w:t>
            </w:r>
          </w:p>
        </w:tc>
      </w:tr>
      <w:tr w:rsidR="00483683" w:rsidRPr="00145EC6" w14:paraId="730630C6" w14:textId="77777777" w:rsidTr="00D44589">
        <w:trPr>
          <w:trHeight w:val="1184"/>
        </w:trPr>
        <w:tc>
          <w:tcPr>
            <w:tcW w:w="2845" w:type="dxa"/>
            <w:gridSpan w:val="2"/>
            <w:shd w:val="clear" w:color="auto" w:fill="auto"/>
            <w:tcMar>
              <w:top w:w="100" w:type="dxa"/>
              <w:left w:w="100" w:type="dxa"/>
              <w:bottom w:w="100" w:type="dxa"/>
              <w:right w:w="100" w:type="dxa"/>
            </w:tcMar>
          </w:tcPr>
          <w:p w14:paraId="733C3C64"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Акция «Поздравь ветерана»</w:t>
            </w:r>
          </w:p>
        </w:tc>
        <w:tc>
          <w:tcPr>
            <w:tcW w:w="973" w:type="dxa"/>
            <w:shd w:val="clear" w:color="auto" w:fill="auto"/>
            <w:tcMar>
              <w:top w:w="100" w:type="dxa"/>
              <w:left w:w="100" w:type="dxa"/>
              <w:bottom w:w="100" w:type="dxa"/>
              <w:right w:w="100" w:type="dxa"/>
            </w:tcMar>
          </w:tcPr>
          <w:p w14:paraId="68E5BBDE"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50651115"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май</w:t>
            </w:r>
          </w:p>
        </w:tc>
        <w:tc>
          <w:tcPr>
            <w:tcW w:w="2127" w:type="dxa"/>
            <w:shd w:val="clear" w:color="auto" w:fill="auto"/>
            <w:tcMar>
              <w:top w:w="100" w:type="dxa"/>
              <w:left w:w="100" w:type="dxa"/>
              <w:bottom w:w="100" w:type="dxa"/>
              <w:right w:w="100" w:type="dxa"/>
            </w:tcMar>
          </w:tcPr>
          <w:p w14:paraId="504D3FE0"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родители- помощь в организации; ученик- организация </w:t>
            </w:r>
          </w:p>
        </w:tc>
        <w:tc>
          <w:tcPr>
            <w:tcW w:w="2268" w:type="dxa"/>
            <w:shd w:val="clear" w:color="auto" w:fill="auto"/>
            <w:tcMar>
              <w:top w:w="100" w:type="dxa"/>
              <w:left w:w="100" w:type="dxa"/>
              <w:bottom w:w="100" w:type="dxa"/>
              <w:right w:w="100" w:type="dxa"/>
            </w:tcMar>
          </w:tcPr>
          <w:p w14:paraId="3E9847C5"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Совершенствование навыков самостоятельности, принятия решений, ответственного поведения, навыков публичного выступления, формирование социально-активной личности.</w:t>
            </w:r>
          </w:p>
        </w:tc>
      </w:tr>
      <w:tr w:rsidR="00483683" w:rsidRPr="00145EC6" w14:paraId="7BF3C94F" w14:textId="77777777" w:rsidTr="00D44589">
        <w:trPr>
          <w:trHeight w:val="500"/>
        </w:trPr>
        <w:tc>
          <w:tcPr>
            <w:tcW w:w="9488" w:type="dxa"/>
            <w:gridSpan w:val="6"/>
            <w:shd w:val="clear" w:color="auto" w:fill="auto"/>
            <w:tcMar>
              <w:top w:w="100" w:type="dxa"/>
              <w:left w:w="100" w:type="dxa"/>
              <w:bottom w:w="100" w:type="dxa"/>
              <w:right w:w="100" w:type="dxa"/>
            </w:tcMar>
          </w:tcPr>
          <w:p w14:paraId="4F89FE76" w14:textId="77777777" w:rsidR="00483683" w:rsidRPr="00145EC6" w:rsidRDefault="00483683" w:rsidP="00483683">
            <w:pPr>
              <w:numPr>
                <w:ilvl w:val="0"/>
                <w:numId w:val="28"/>
              </w:numPr>
              <w:spacing w:after="0" w:line="240" w:lineRule="auto"/>
              <w:jc w:val="center"/>
              <w:rPr>
                <w:rFonts w:ascii="Times New Roman" w:hAnsi="Times New Roman"/>
                <w:b/>
                <w:sz w:val="24"/>
                <w:szCs w:val="24"/>
              </w:rPr>
            </w:pPr>
            <w:r w:rsidRPr="00145EC6">
              <w:rPr>
                <w:rFonts w:ascii="Times New Roman" w:hAnsi="Times New Roman"/>
                <w:b/>
                <w:sz w:val="24"/>
                <w:szCs w:val="24"/>
              </w:rPr>
              <w:t>Организация предметно-эстетической среды</w:t>
            </w:r>
          </w:p>
        </w:tc>
      </w:tr>
      <w:tr w:rsidR="00483683" w:rsidRPr="00145EC6" w14:paraId="70C73FA6" w14:textId="77777777" w:rsidTr="00D44589">
        <w:trPr>
          <w:trHeight w:val="1121"/>
        </w:trPr>
        <w:tc>
          <w:tcPr>
            <w:tcW w:w="2845" w:type="dxa"/>
            <w:gridSpan w:val="2"/>
            <w:shd w:val="clear" w:color="auto" w:fill="auto"/>
            <w:tcMar>
              <w:top w:w="100" w:type="dxa"/>
              <w:left w:w="100" w:type="dxa"/>
              <w:bottom w:w="100" w:type="dxa"/>
              <w:right w:w="100" w:type="dxa"/>
            </w:tcMar>
          </w:tcPr>
          <w:p w14:paraId="527ED0BD"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 </w:t>
            </w:r>
          </w:p>
          <w:p w14:paraId="661AB202"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Дела, события, мероприятия</w:t>
            </w:r>
          </w:p>
        </w:tc>
        <w:tc>
          <w:tcPr>
            <w:tcW w:w="973" w:type="dxa"/>
            <w:shd w:val="clear" w:color="auto" w:fill="auto"/>
            <w:tcMar>
              <w:top w:w="100" w:type="dxa"/>
              <w:left w:w="100" w:type="dxa"/>
              <w:bottom w:w="100" w:type="dxa"/>
              <w:right w:w="100" w:type="dxa"/>
            </w:tcMar>
          </w:tcPr>
          <w:p w14:paraId="292BDE47"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 </w:t>
            </w:r>
          </w:p>
          <w:p w14:paraId="12FB24AF"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Классы</w:t>
            </w:r>
          </w:p>
        </w:tc>
        <w:tc>
          <w:tcPr>
            <w:tcW w:w="1275" w:type="dxa"/>
            <w:shd w:val="clear" w:color="auto" w:fill="auto"/>
            <w:tcMar>
              <w:top w:w="100" w:type="dxa"/>
              <w:left w:w="100" w:type="dxa"/>
              <w:bottom w:w="100" w:type="dxa"/>
              <w:right w:w="100" w:type="dxa"/>
            </w:tcMar>
          </w:tcPr>
          <w:p w14:paraId="47BB0DB6"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Ориентировочное</w:t>
            </w:r>
          </w:p>
          <w:p w14:paraId="6E09EB89"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время</w:t>
            </w:r>
          </w:p>
          <w:p w14:paraId="0D9DE09B"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проведения</w:t>
            </w:r>
          </w:p>
        </w:tc>
        <w:tc>
          <w:tcPr>
            <w:tcW w:w="2127" w:type="dxa"/>
            <w:shd w:val="clear" w:color="auto" w:fill="auto"/>
            <w:tcMar>
              <w:top w:w="100" w:type="dxa"/>
              <w:left w:w="100" w:type="dxa"/>
              <w:bottom w:w="100" w:type="dxa"/>
              <w:right w:w="100" w:type="dxa"/>
            </w:tcMar>
          </w:tcPr>
          <w:p w14:paraId="7CBE5B45"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Ответственные+</w:t>
            </w:r>
          </w:p>
          <w:p w14:paraId="2DC0526A"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Роль родителей, учителей, детей</w:t>
            </w:r>
          </w:p>
        </w:tc>
        <w:tc>
          <w:tcPr>
            <w:tcW w:w="2268" w:type="dxa"/>
            <w:shd w:val="clear" w:color="auto" w:fill="auto"/>
            <w:tcMar>
              <w:top w:w="100" w:type="dxa"/>
              <w:left w:w="100" w:type="dxa"/>
              <w:bottom w:w="100" w:type="dxa"/>
              <w:right w:w="100" w:type="dxa"/>
            </w:tcMar>
          </w:tcPr>
          <w:p w14:paraId="46267929"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Результат (личностные приращения у детей)</w:t>
            </w:r>
          </w:p>
          <w:p w14:paraId="4D02ECC4"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 </w:t>
            </w:r>
          </w:p>
          <w:p w14:paraId="0441F100"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 </w:t>
            </w:r>
          </w:p>
        </w:tc>
      </w:tr>
      <w:tr w:rsidR="00483683" w:rsidRPr="00145EC6" w14:paraId="1C8E71BC" w14:textId="77777777" w:rsidTr="00D44589">
        <w:trPr>
          <w:trHeight w:val="570"/>
        </w:trPr>
        <w:tc>
          <w:tcPr>
            <w:tcW w:w="2845" w:type="dxa"/>
            <w:gridSpan w:val="2"/>
            <w:shd w:val="clear" w:color="auto" w:fill="auto"/>
            <w:tcMar>
              <w:top w:w="100" w:type="dxa"/>
              <w:left w:w="100" w:type="dxa"/>
              <w:bottom w:w="100" w:type="dxa"/>
              <w:right w:w="100" w:type="dxa"/>
            </w:tcMar>
          </w:tcPr>
          <w:p w14:paraId="26E1BB6B"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Создание эмблемы класса</w:t>
            </w:r>
          </w:p>
        </w:tc>
        <w:tc>
          <w:tcPr>
            <w:tcW w:w="973" w:type="dxa"/>
            <w:shd w:val="clear" w:color="auto" w:fill="auto"/>
            <w:tcMar>
              <w:top w:w="100" w:type="dxa"/>
              <w:left w:w="100" w:type="dxa"/>
              <w:bottom w:w="100" w:type="dxa"/>
              <w:right w:w="100" w:type="dxa"/>
            </w:tcMar>
          </w:tcPr>
          <w:p w14:paraId="3CDFB1F1"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6CBA3B9F"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В первой четверти</w:t>
            </w:r>
          </w:p>
        </w:tc>
        <w:tc>
          <w:tcPr>
            <w:tcW w:w="2127" w:type="dxa"/>
            <w:shd w:val="clear" w:color="auto" w:fill="auto"/>
            <w:tcMar>
              <w:top w:w="100" w:type="dxa"/>
              <w:left w:w="100" w:type="dxa"/>
              <w:bottom w:w="100" w:type="dxa"/>
              <w:right w:w="100" w:type="dxa"/>
            </w:tcMar>
          </w:tcPr>
          <w:p w14:paraId="3F8E3122"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Педагоги-планирование, организация, оформление,</w:t>
            </w:r>
          </w:p>
          <w:p w14:paraId="4CFFAE42"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Учащиеся – участники в создании, оформление,</w:t>
            </w:r>
          </w:p>
          <w:p w14:paraId="07CCE9B4"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lastRenderedPageBreak/>
              <w:t>Родители-идеи и помощь в оформлении</w:t>
            </w:r>
          </w:p>
        </w:tc>
        <w:tc>
          <w:tcPr>
            <w:tcW w:w="2268" w:type="dxa"/>
            <w:shd w:val="clear" w:color="auto" w:fill="auto"/>
            <w:tcMar>
              <w:top w:w="100" w:type="dxa"/>
              <w:left w:w="100" w:type="dxa"/>
              <w:bottom w:w="100" w:type="dxa"/>
              <w:right w:w="100" w:type="dxa"/>
            </w:tcMar>
          </w:tcPr>
          <w:p w14:paraId="5B2E5C0E"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lastRenderedPageBreak/>
              <w:t xml:space="preserve">Взаимодействие в классном коллективе, единство классного коллектива, </w:t>
            </w:r>
          </w:p>
        </w:tc>
      </w:tr>
      <w:tr w:rsidR="00483683" w:rsidRPr="00145EC6" w14:paraId="6B9AAE0C" w14:textId="77777777" w:rsidTr="00D44589">
        <w:trPr>
          <w:trHeight w:val="570"/>
        </w:trPr>
        <w:tc>
          <w:tcPr>
            <w:tcW w:w="2845" w:type="dxa"/>
            <w:gridSpan w:val="2"/>
            <w:shd w:val="clear" w:color="auto" w:fill="auto"/>
            <w:tcMar>
              <w:top w:w="100" w:type="dxa"/>
              <w:left w:w="100" w:type="dxa"/>
              <w:bottom w:w="100" w:type="dxa"/>
              <w:right w:w="100" w:type="dxa"/>
            </w:tcMar>
          </w:tcPr>
          <w:p w14:paraId="1FADFB50"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lastRenderedPageBreak/>
              <w:t>Акция «Школа-наш общий дом» Участие классных коллективов в общешкольном проекте (уборка территории)</w:t>
            </w:r>
          </w:p>
        </w:tc>
        <w:tc>
          <w:tcPr>
            <w:tcW w:w="973" w:type="dxa"/>
            <w:shd w:val="clear" w:color="auto" w:fill="auto"/>
            <w:tcMar>
              <w:top w:w="100" w:type="dxa"/>
              <w:left w:w="100" w:type="dxa"/>
              <w:bottom w:w="100" w:type="dxa"/>
              <w:right w:w="100" w:type="dxa"/>
            </w:tcMar>
          </w:tcPr>
          <w:p w14:paraId="708EE082"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3447E120"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Сентябрь-октябрь, май-июнь</w:t>
            </w:r>
          </w:p>
        </w:tc>
        <w:tc>
          <w:tcPr>
            <w:tcW w:w="2127" w:type="dxa"/>
            <w:shd w:val="clear" w:color="auto" w:fill="auto"/>
            <w:tcMar>
              <w:top w:w="100" w:type="dxa"/>
              <w:left w:w="100" w:type="dxa"/>
              <w:bottom w:w="100" w:type="dxa"/>
              <w:right w:w="100" w:type="dxa"/>
            </w:tcMar>
          </w:tcPr>
          <w:p w14:paraId="449452E1"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Классные руководители, учащиеся</w:t>
            </w:r>
          </w:p>
        </w:tc>
        <w:tc>
          <w:tcPr>
            <w:tcW w:w="2268" w:type="dxa"/>
            <w:shd w:val="clear" w:color="auto" w:fill="auto"/>
            <w:tcMar>
              <w:top w:w="100" w:type="dxa"/>
              <w:left w:w="100" w:type="dxa"/>
              <w:bottom w:w="100" w:type="dxa"/>
              <w:right w:w="100" w:type="dxa"/>
            </w:tcMar>
          </w:tcPr>
          <w:p w14:paraId="093C5BCE"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Осознание ценности труда; активное участие в коллективной деятельности.</w:t>
            </w:r>
          </w:p>
        </w:tc>
      </w:tr>
      <w:tr w:rsidR="00483683" w:rsidRPr="00145EC6" w14:paraId="04E6515F" w14:textId="77777777" w:rsidTr="00D44589">
        <w:trPr>
          <w:trHeight w:val="570"/>
        </w:trPr>
        <w:tc>
          <w:tcPr>
            <w:tcW w:w="2845" w:type="dxa"/>
            <w:gridSpan w:val="2"/>
            <w:shd w:val="clear" w:color="auto" w:fill="auto"/>
            <w:tcMar>
              <w:top w:w="100" w:type="dxa"/>
              <w:left w:w="100" w:type="dxa"/>
              <w:bottom w:w="100" w:type="dxa"/>
              <w:right w:w="100" w:type="dxa"/>
            </w:tcMar>
          </w:tcPr>
          <w:p w14:paraId="2813F5C0"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Оформление кабинетов</w:t>
            </w:r>
          </w:p>
        </w:tc>
        <w:tc>
          <w:tcPr>
            <w:tcW w:w="973" w:type="dxa"/>
            <w:shd w:val="clear" w:color="auto" w:fill="auto"/>
            <w:tcMar>
              <w:top w:w="100" w:type="dxa"/>
              <w:left w:w="100" w:type="dxa"/>
              <w:bottom w:w="100" w:type="dxa"/>
              <w:right w:w="100" w:type="dxa"/>
            </w:tcMar>
          </w:tcPr>
          <w:p w14:paraId="20C7961A"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23D624A3"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В течение года </w:t>
            </w:r>
          </w:p>
        </w:tc>
        <w:tc>
          <w:tcPr>
            <w:tcW w:w="2127" w:type="dxa"/>
            <w:shd w:val="clear" w:color="auto" w:fill="auto"/>
            <w:tcMar>
              <w:top w:w="100" w:type="dxa"/>
              <w:left w:w="100" w:type="dxa"/>
              <w:bottom w:w="100" w:type="dxa"/>
              <w:right w:w="100" w:type="dxa"/>
            </w:tcMar>
          </w:tcPr>
          <w:p w14:paraId="694835BD"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Педагоги-планирование, организация, оформление,</w:t>
            </w:r>
          </w:p>
          <w:p w14:paraId="12427A2A"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Учащиеся -оформление,</w:t>
            </w:r>
          </w:p>
          <w:p w14:paraId="1B556351"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Родители-идеи и помощь в оформлении</w:t>
            </w:r>
          </w:p>
        </w:tc>
        <w:tc>
          <w:tcPr>
            <w:tcW w:w="2268" w:type="dxa"/>
            <w:shd w:val="clear" w:color="auto" w:fill="auto"/>
            <w:tcMar>
              <w:top w:w="100" w:type="dxa"/>
              <w:left w:w="100" w:type="dxa"/>
              <w:bottom w:w="100" w:type="dxa"/>
              <w:right w:w="100" w:type="dxa"/>
            </w:tcMar>
          </w:tcPr>
          <w:p w14:paraId="35CFEDE6"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Эстетическое отношение к миру, готовность и способность сотрудничать для достижения поставленных целей</w:t>
            </w:r>
          </w:p>
        </w:tc>
      </w:tr>
      <w:tr w:rsidR="00483683" w:rsidRPr="00145EC6" w14:paraId="0A2BC886" w14:textId="77777777" w:rsidTr="00D44589">
        <w:trPr>
          <w:trHeight w:val="570"/>
        </w:trPr>
        <w:tc>
          <w:tcPr>
            <w:tcW w:w="2845" w:type="dxa"/>
            <w:gridSpan w:val="2"/>
            <w:shd w:val="clear" w:color="auto" w:fill="auto"/>
            <w:tcMar>
              <w:top w:w="100" w:type="dxa"/>
              <w:left w:w="100" w:type="dxa"/>
              <w:bottom w:w="100" w:type="dxa"/>
              <w:right w:w="100" w:type="dxa"/>
            </w:tcMar>
          </w:tcPr>
          <w:p w14:paraId="12CC6190"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Сменный стенд с творческими работами ребят(рисунки)</w:t>
            </w:r>
          </w:p>
        </w:tc>
        <w:tc>
          <w:tcPr>
            <w:tcW w:w="973" w:type="dxa"/>
            <w:shd w:val="clear" w:color="auto" w:fill="auto"/>
            <w:tcMar>
              <w:top w:w="100" w:type="dxa"/>
              <w:left w:w="100" w:type="dxa"/>
              <w:bottom w:w="100" w:type="dxa"/>
              <w:right w:w="100" w:type="dxa"/>
            </w:tcMar>
          </w:tcPr>
          <w:p w14:paraId="45C77FB1"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117A93DA"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В течение года</w:t>
            </w:r>
          </w:p>
        </w:tc>
        <w:tc>
          <w:tcPr>
            <w:tcW w:w="2127" w:type="dxa"/>
            <w:shd w:val="clear" w:color="auto" w:fill="auto"/>
            <w:tcMar>
              <w:top w:w="100" w:type="dxa"/>
              <w:left w:w="100" w:type="dxa"/>
              <w:bottom w:w="100" w:type="dxa"/>
              <w:right w:w="100" w:type="dxa"/>
            </w:tcMar>
          </w:tcPr>
          <w:p w14:paraId="2686D0EA"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Педагоги, учащиеся.</w:t>
            </w:r>
          </w:p>
        </w:tc>
        <w:tc>
          <w:tcPr>
            <w:tcW w:w="2268" w:type="dxa"/>
            <w:shd w:val="clear" w:color="auto" w:fill="auto"/>
            <w:tcMar>
              <w:top w:w="100" w:type="dxa"/>
              <w:left w:w="100" w:type="dxa"/>
              <w:bottom w:w="100" w:type="dxa"/>
              <w:right w:w="100" w:type="dxa"/>
            </w:tcMar>
          </w:tcPr>
          <w:p w14:paraId="1D0955C3"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Эстетическое отношение к миру.</w:t>
            </w:r>
          </w:p>
        </w:tc>
      </w:tr>
      <w:tr w:rsidR="00483683" w:rsidRPr="00145EC6" w14:paraId="32D3BB24" w14:textId="77777777" w:rsidTr="00D44589">
        <w:trPr>
          <w:trHeight w:val="570"/>
        </w:trPr>
        <w:tc>
          <w:tcPr>
            <w:tcW w:w="2845" w:type="dxa"/>
            <w:gridSpan w:val="2"/>
            <w:shd w:val="clear" w:color="auto" w:fill="auto"/>
            <w:tcMar>
              <w:top w:w="100" w:type="dxa"/>
              <w:left w:w="100" w:type="dxa"/>
              <w:bottom w:w="100" w:type="dxa"/>
              <w:right w:w="100" w:type="dxa"/>
            </w:tcMar>
          </w:tcPr>
          <w:p w14:paraId="4CB87660"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Дежурство в кабинетах</w:t>
            </w:r>
          </w:p>
        </w:tc>
        <w:tc>
          <w:tcPr>
            <w:tcW w:w="973" w:type="dxa"/>
            <w:shd w:val="clear" w:color="auto" w:fill="auto"/>
            <w:tcMar>
              <w:top w:w="100" w:type="dxa"/>
              <w:left w:w="100" w:type="dxa"/>
              <w:bottom w:w="100" w:type="dxa"/>
              <w:right w:w="100" w:type="dxa"/>
            </w:tcMar>
          </w:tcPr>
          <w:p w14:paraId="5BA21578"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741E7934"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В течение года</w:t>
            </w:r>
          </w:p>
        </w:tc>
        <w:tc>
          <w:tcPr>
            <w:tcW w:w="2127" w:type="dxa"/>
            <w:shd w:val="clear" w:color="auto" w:fill="auto"/>
            <w:tcMar>
              <w:top w:w="100" w:type="dxa"/>
              <w:left w:w="100" w:type="dxa"/>
              <w:bottom w:w="100" w:type="dxa"/>
              <w:right w:w="100" w:type="dxa"/>
            </w:tcMar>
          </w:tcPr>
          <w:p w14:paraId="501CAD36"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Педагоги-Организация, Учащиеся-</w:t>
            </w:r>
          </w:p>
        </w:tc>
        <w:tc>
          <w:tcPr>
            <w:tcW w:w="2268" w:type="dxa"/>
            <w:shd w:val="clear" w:color="auto" w:fill="auto"/>
            <w:tcMar>
              <w:top w:w="100" w:type="dxa"/>
              <w:left w:w="100" w:type="dxa"/>
              <w:bottom w:w="100" w:type="dxa"/>
              <w:right w:w="100" w:type="dxa"/>
            </w:tcMar>
          </w:tcPr>
          <w:p w14:paraId="772DCB0D"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Самостоятельность, ответственность, трудолюбие</w:t>
            </w:r>
          </w:p>
        </w:tc>
      </w:tr>
      <w:tr w:rsidR="00483683" w:rsidRPr="00145EC6" w14:paraId="2994316D" w14:textId="77777777" w:rsidTr="00D44589">
        <w:trPr>
          <w:trHeight w:val="570"/>
        </w:trPr>
        <w:tc>
          <w:tcPr>
            <w:tcW w:w="2845" w:type="dxa"/>
            <w:gridSpan w:val="2"/>
            <w:shd w:val="clear" w:color="auto" w:fill="auto"/>
            <w:tcMar>
              <w:top w:w="100" w:type="dxa"/>
              <w:left w:w="100" w:type="dxa"/>
              <w:bottom w:w="100" w:type="dxa"/>
              <w:right w:w="100" w:type="dxa"/>
            </w:tcMar>
          </w:tcPr>
          <w:p w14:paraId="7FBF3302"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Разработка дизайна и оформление стендов, зон, популяризирующих ценности и традиции</w:t>
            </w:r>
          </w:p>
        </w:tc>
        <w:tc>
          <w:tcPr>
            <w:tcW w:w="973" w:type="dxa"/>
            <w:shd w:val="clear" w:color="auto" w:fill="auto"/>
            <w:tcMar>
              <w:top w:w="100" w:type="dxa"/>
              <w:left w:w="100" w:type="dxa"/>
              <w:bottom w:w="100" w:type="dxa"/>
              <w:right w:w="100" w:type="dxa"/>
            </w:tcMar>
          </w:tcPr>
          <w:p w14:paraId="6514D93F"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6BDF3A19"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В течение года</w:t>
            </w:r>
          </w:p>
        </w:tc>
        <w:tc>
          <w:tcPr>
            <w:tcW w:w="2127" w:type="dxa"/>
            <w:shd w:val="clear" w:color="auto" w:fill="auto"/>
            <w:tcMar>
              <w:top w:w="100" w:type="dxa"/>
              <w:left w:w="100" w:type="dxa"/>
              <w:bottom w:w="100" w:type="dxa"/>
              <w:right w:w="100" w:type="dxa"/>
            </w:tcMar>
          </w:tcPr>
          <w:p w14:paraId="6DC4C6B8"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Классные руководители и учащиеся</w:t>
            </w:r>
          </w:p>
        </w:tc>
        <w:tc>
          <w:tcPr>
            <w:tcW w:w="2268" w:type="dxa"/>
            <w:shd w:val="clear" w:color="auto" w:fill="auto"/>
            <w:tcMar>
              <w:top w:w="100" w:type="dxa"/>
              <w:left w:w="100" w:type="dxa"/>
              <w:bottom w:w="100" w:type="dxa"/>
              <w:right w:w="100" w:type="dxa"/>
            </w:tcMar>
          </w:tcPr>
          <w:p w14:paraId="31086194"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Осознание ценности труда; активное участие в коллективной деятельности.</w:t>
            </w:r>
          </w:p>
        </w:tc>
      </w:tr>
      <w:tr w:rsidR="00483683" w:rsidRPr="00145EC6" w14:paraId="621FF590" w14:textId="77777777" w:rsidTr="00D44589">
        <w:trPr>
          <w:trHeight w:val="570"/>
        </w:trPr>
        <w:tc>
          <w:tcPr>
            <w:tcW w:w="9488" w:type="dxa"/>
            <w:gridSpan w:val="6"/>
            <w:shd w:val="clear" w:color="auto" w:fill="auto"/>
            <w:tcMar>
              <w:top w:w="100" w:type="dxa"/>
              <w:left w:w="100" w:type="dxa"/>
              <w:bottom w:w="100" w:type="dxa"/>
              <w:right w:w="100" w:type="dxa"/>
            </w:tcMar>
          </w:tcPr>
          <w:p w14:paraId="3538E117" w14:textId="77777777" w:rsidR="00483683" w:rsidRPr="00145EC6" w:rsidRDefault="00483683" w:rsidP="00483683">
            <w:pPr>
              <w:numPr>
                <w:ilvl w:val="0"/>
                <w:numId w:val="28"/>
              </w:numPr>
              <w:spacing w:after="0" w:line="240" w:lineRule="auto"/>
              <w:jc w:val="center"/>
              <w:rPr>
                <w:rFonts w:ascii="Times New Roman" w:hAnsi="Times New Roman"/>
                <w:b/>
                <w:sz w:val="24"/>
                <w:szCs w:val="24"/>
              </w:rPr>
            </w:pPr>
            <w:r w:rsidRPr="00145EC6">
              <w:rPr>
                <w:rFonts w:ascii="Times New Roman" w:hAnsi="Times New Roman"/>
                <w:sz w:val="24"/>
                <w:szCs w:val="24"/>
              </w:rPr>
              <w:t xml:space="preserve"> </w:t>
            </w:r>
            <w:r w:rsidRPr="00145EC6">
              <w:rPr>
                <w:rFonts w:ascii="Times New Roman" w:hAnsi="Times New Roman"/>
                <w:b/>
                <w:sz w:val="24"/>
                <w:szCs w:val="24"/>
              </w:rPr>
              <w:t>Работа с родителями</w:t>
            </w:r>
          </w:p>
        </w:tc>
      </w:tr>
      <w:tr w:rsidR="00483683" w:rsidRPr="00145EC6" w14:paraId="0D10FA14" w14:textId="77777777" w:rsidTr="00D44589">
        <w:trPr>
          <w:trHeight w:val="1089"/>
        </w:trPr>
        <w:tc>
          <w:tcPr>
            <w:tcW w:w="2845" w:type="dxa"/>
            <w:gridSpan w:val="2"/>
            <w:shd w:val="clear" w:color="auto" w:fill="auto"/>
            <w:tcMar>
              <w:top w:w="100" w:type="dxa"/>
              <w:left w:w="100" w:type="dxa"/>
              <w:bottom w:w="100" w:type="dxa"/>
              <w:right w:w="100" w:type="dxa"/>
            </w:tcMar>
          </w:tcPr>
          <w:p w14:paraId="7F1C76B7"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 </w:t>
            </w:r>
          </w:p>
          <w:p w14:paraId="02034FC8"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Дела, события, мероприятия</w:t>
            </w:r>
          </w:p>
        </w:tc>
        <w:tc>
          <w:tcPr>
            <w:tcW w:w="973" w:type="dxa"/>
            <w:shd w:val="clear" w:color="auto" w:fill="auto"/>
            <w:tcMar>
              <w:top w:w="100" w:type="dxa"/>
              <w:left w:w="100" w:type="dxa"/>
              <w:bottom w:w="100" w:type="dxa"/>
              <w:right w:w="100" w:type="dxa"/>
            </w:tcMar>
          </w:tcPr>
          <w:p w14:paraId="54186487"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 </w:t>
            </w:r>
          </w:p>
          <w:p w14:paraId="46D563B7"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Классы</w:t>
            </w:r>
          </w:p>
        </w:tc>
        <w:tc>
          <w:tcPr>
            <w:tcW w:w="1275" w:type="dxa"/>
            <w:shd w:val="clear" w:color="auto" w:fill="auto"/>
            <w:tcMar>
              <w:top w:w="100" w:type="dxa"/>
              <w:left w:w="100" w:type="dxa"/>
              <w:bottom w:w="100" w:type="dxa"/>
              <w:right w:w="100" w:type="dxa"/>
            </w:tcMar>
          </w:tcPr>
          <w:p w14:paraId="035F37B4"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Ориентировочное</w:t>
            </w:r>
          </w:p>
          <w:p w14:paraId="76E8AE28"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время</w:t>
            </w:r>
          </w:p>
          <w:p w14:paraId="576E3675"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проведения</w:t>
            </w:r>
          </w:p>
        </w:tc>
        <w:tc>
          <w:tcPr>
            <w:tcW w:w="2127" w:type="dxa"/>
            <w:shd w:val="clear" w:color="auto" w:fill="auto"/>
            <w:tcMar>
              <w:top w:w="100" w:type="dxa"/>
              <w:left w:w="100" w:type="dxa"/>
              <w:bottom w:w="100" w:type="dxa"/>
              <w:right w:w="100" w:type="dxa"/>
            </w:tcMar>
          </w:tcPr>
          <w:p w14:paraId="3A2BFF25"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Ответственные+</w:t>
            </w:r>
          </w:p>
          <w:p w14:paraId="44E803B6"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Роль родителей, учителей, детей</w:t>
            </w:r>
          </w:p>
        </w:tc>
        <w:tc>
          <w:tcPr>
            <w:tcW w:w="2268" w:type="dxa"/>
            <w:shd w:val="clear" w:color="auto" w:fill="auto"/>
            <w:tcMar>
              <w:top w:w="100" w:type="dxa"/>
              <w:left w:w="100" w:type="dxa"/>
              <w:bottom w:w="100" w:type="dxa"/>
              <w:right w:w="100" w:type="dxa"/>
            </w:tcMar>
          </w:tcPr>
          <w:p w14:paraId="13E32BB8"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Результат (личностные приращения у детей)</w:t>
            </w:r>
          </w:p>
        </w:tc>
      </w:tr>
      <w:tr w:rsidR="00483683" w:rsidRPr="00145EC6" w14:paraId="6B2ED2FE" w14:textId="77777777" w:rsidTr="00D44589">
        <w:trPr>
          <w:trHeight w:val="1089"/>
        </w:trPr>
        <w:tc>
          <w:tcPr>
            <w:tcW w:w="2845" w:type="dxa"/>
            <w:gridSpan w:val="2"/>
            <w:shd w:val="clear" w:color="auto" w:fill="auto"/>
            <w:tcMar>
              <w:top w:w="100" w:type="dxa"/>
              <w:left w:w="100" w:type="dxa"/>
              <w:bottom w:w="100" w:type="dxa"/>
              <w:right w:w="100" w:type="dxa"/>
            </w:tcMar>
          </w:tcPr>
          <w:p w14:paraId="5F5688A3" w14:textId="77777777" w:rsidR="00483683" w:rsidRPr="007373DF" w:rsidRDefault="00483683" w:rsidP="00483683">
            <w:pPr>
              <w:spacing w:line="240" w:lineRule="auto"/>
              <w:rPr>
                <w:rFonts w:ascii="Times New Roman" w:eastAsia="Times New Roman" w:hAnsi="Times New Roman"/>
                <w:color w:val="000000"/>
                <w:sz w:val="24"/>
                <w:szCs w:val="24"/>
              </w:rPr>
            </w:pPr>
            <w:r w:rsidRPr="007373DF">
              <w:rPr>
                <w:rFonts w:ascii="Times New Roman" w:eastAsia="Times New Roman" w:hAnsi="Times New Roman"/>
                <w:color w:val="000000"/>
                <w:sz w:val="24"/>
                <w:szCs w:val="24"/>
              </w:rPr>
              <w:t xml:space="preserve">Выборы и планирование работы </w:t>
            </w:r>
            <w:r>
              <w:rPr>
                <w:rFonts w:ascii="Times New Roman" w:eastAsia="Times New Roman" w:hAnsi="Times New Roman"/>
                <w:color w:val="000000"/>
                <w:sz w:val="24"/>
                <w:szCs w:val="24"/>
              </w:rPr>
              <w:t>школьного</w:t>
            </w:r>
            <w:r w:rsidRPr="007373DF">
              <w:rPr>
                <w:rFonts w:ascii="Times New Roman" w:eastAsia="Times New Roman" w:hAnsi="Times New Roman"/>
                <w:color w:val="000000"/>
                <w:sz w:val="24"/>
                <w:szCs w:val="24"/>
              </w:rPr>
              <w:t xml:space="preserve"> родительского комитета, проведение совместных </w:t>
            </w:r>
            <w:r w:rsidRPr="007373DF">
              <w:rPr>
                <w:rFonts w:ascii="Times New Roman" w:eastAsia="Times New Roman" w:hAnsi="Times New Roman"/>
                <w:color w:val="000000"/>
                <w:sz w:val="24"/>
                <w:szCs w:val="24"/>
              </w:rPr>
              <w:lastRenderedPageBreak/>
              <w:t xml:space="preserve">заседаний администрации </w:t>
            </w:r>
            <w:r>
              <w:rPr>
                <w:rFonts w:ascii="Times New Roman" w:eastAsia="Times New Roman" w:hAnsi="Times New Roman"/>
                <w:color w:val="000000"/>
                <w:sz w:val="24"/>
                <w:szCs w:val="24"/>
              </w:rPr>
              <w:t>школы</w:t>
            </w:r>
            <w:r w:rsidRPr="007373DF">
              <w:rPr>
                <w:rFonts w:ascii="Times New Roman" w:eastAsia="Times New Roman" w:hAnsi="Times New Roman"/>
                <w:color w:val="000000"/>
                <w:sz w:val="24"/>
                <w:szCs w:val="24"/>
              </w:rPr>
              <w:t xml:space="preserve"> и Родительского комитета</w:t>
            </w:r>
          </w:p>
          <w:p w14:paraId="15C4B7F9" w14:textId="77777777" w:rsidR="00483683" w:rsidRPr="00145EC6" w:rsidRDefault="00483683" w:rsidP="00483683">
            <w:pPr>
              <w:spacing w:line="240" w:lineRule="auto"/>
              <w:rPr>
                <w:rFonts w:ascii="Times New Roman" w:hAnsi="Times New Roman"/>
                <w:sz w:val="24"/>
                <w:szCs w:val="24"/>
              </w:rPr>
            </w:pPr>
            <w:r w:rsidRPr="007373DF">
              <w:rPr>
                <w:rFonts w:ascii="Times New Roman" w:eastAsia="Times New Roman" w:hAnsi="Times New Roman"/>
                <w:color w:val="000000"/>
                <w:sz w:val="24"/>
                <w:szCs w:val="24"/>
              </w:rPr>
              <w:t xml:space="preserve"> (и по мере необходимости)</w:t>
            </w:r>
          </w:p>
        </w:tc>
        <w:tc>
          <w:tcPr>
            <w:tcW w:w="973" w:type="dxa"/>
            <w:shd w:val="clear" w:color="auto" w:fill="auto"/>
            <w:tcMar>
              <w:top w:w="100" w:type="dxa"/>
              <w:left w:w="100" w:type="dxa"/>
              <w:bottom w:w="100" w:type="dxa"/>
              <w:right w:w="100" w:type="dxa"/>
            </w:tcMar>
          </w:tcPr>
          <w:p w14:paraId="36D28E5E" w14:textId="77777777" w:rsidR="00483683" w:rsidRPr="00145EC6" w:rsidRDefault="00483683" w:rsidP="00483683">
            <w:pPr>
              <w:spacing w:line="240" w:lineRule="auto"/>
              <w:rPr>
                <w:rFonts w:ascii="Times New Roman" w:hAnsi="Times New Roman"/>
                <w:sz w:val="24"/>
                <w:szCs w:val="24"/>
              </w:rPr>
            </w:pPr>
            <w:r w:rsidRPr="007373DF">
              <w:rPr>
                <w:rFonts w:ascii="Times New Roman" w:eastAsia="Times New Roman" w:hAnsi="Times New Roman"/>
                <w:color w:val="000000"/>
                <w:sz w:val="24"/>
                <w:szCs w:val="24"/>
              </w:rPr>
              <w:lastRenderedPageBreak/>
              <w:t>5-9</w:t>
            </w:r>
          </w:p>
        </w:tc>
        <w:tc>
          <w:tcPr>
            <w:tcW w:w="1275" w:type="dxa"/>
            <w:shd w:val="clear" w:color="auto" w:fill="auto"/>
            <w:tcMar>
              <w:top w:w="100" w:type="dxa"/>
              <w:left w:w="100" w:type="dxa"/>
              <w:bottom w:w="100" w:type="dxa"/>
              <w:right w:w="100" w:type="dxa"/>
            </w:tcMar>
          </w:tcPr>
          <w:p w14:paraId="46AC8DDB" w14:textId="77777777" w:rsidR="00483683" w:rsidRPr="007373DF" w:rsidRDefault="00483683" w:rsidP="00483683">
            <w:pPr>
              <w:spacing w:line="240" w:lineRule="auto"/>
              <w:rPr>
                <w:rFonts w:ascii="Times New Roman" w:eastAsia="Times New Roman" w:hAnsi="Times New Roman"/>
                <w:color w:val="000000"/>
                <w:sz w:val="24"/>
                <w:szCs w:val="24"/>
              </w:rPr>
            </w:pPr>
            <w:r w:rsidRPr="007373DF">
              <w:rPr>
                <w:rFonts w:ascii="Times New Roman" w:eastAsia="Times New Roman" w:hAnsi="Times New Roman"/>
                <w:color w:val="000000"/>
                <w:sz w:val="24"/>
                <w:szCs w:val="24"/>
              </w:rPr>
              <w:t xml:space="preserve">Согласно плану </w:t>
            </w:r>
          </w:p>
          <w:p w14:paraId="64CADF00" w14:textId="77777777" w:rsidR="00483683" w:rsidRPr="00145EC6" w:rsidRDefault="00483683" w:rsidP="00483683">
            <w:pPr>
              <w:spacing w:line="240" w:lineRule="auto"/>
              <w:rPr>
                <w:rFonts w:ascii="Times New Roman" w:hAnsi="Times New Roman"/>
                <w:sz w:val="24"/>
                <w:szCs w:val="24"/>
              </w:rPr>
            </w:pPr>
          </w:p>
        </w:tc>
        <w:tc>
          <w:tcPr>
            <w:tcW w:w="2127" w:type="dxa"/>
            <w:shd w:val="clear" w:color="auto" w:fill="auto"/>
            <w:tcMar>
              <w:top w:w="100" w:type="dxa"/>
              <w:left w:w="100" w:type="dxa"/>
              <w:bottom w:w="100" w:type="dxa"/>
              <w:right w:w="100" w:type="dxa"/>
            </w:tcMar>
          </w:tcPr>
          <w:p w14:paraId="55D9F809" w14:textId="77777777" w:rsidR="00483683" w:rsidRPr="00145EC6" w:rsidRDefault="00483683" w:rsidP="00483683">
            <w:pPr>
              <w:spacing w:line="240" w:lineRule="auto"/>
              <w:rPr>
                <w:rFonts w:ascii="Times New Roman" w:hAnsi="Times New Roman"/>
                <w:sz w:val="24"/>
                <w:szCs w:val="24"/>
                <w:u w:val="single"/>
              </w:rPr>
            </w:pPr>
            <w:r w:rsidRPr="007373DF">
              <w:rPr>
                <w:rFonts w:ascii="Times New Roman" w:eastAsia="Times New Roman" w:hAnsi="Times New Roman"/>
                <w:color w:val="000000"/>
                <w:sz w:val="24"/>
                <w:szCs w:val="24"/>
              </w:rPr>
              <w:t xml:space="preserve">Администрация </w:t>
            </w:r>
            <w:r>
              <w:rPr>
                <w:rFonts w:ascii="Times New Roman" w:eastAsia="Times New Roman" w:hAnsi="Times New Roman"/>
                <w:color w:val="000000"/>
                <w:sz w:val="24"/>
                <w:szCs w:val="24"/>
              </w:rPr>
              <w:t>школы</w:t>
            </w:r>
            <w:r w:rsidRPr="007373DF">
              <w:rPr>
                <w:rFonts w:ascii="Times New Roman" w:eastAsia="Times New Roman" w:hAnsi="Times New Roman"/>
                <w:color w:val="000000"/>
                <w:sz w:val="24"/>
                <w:szCs w:val="24"/>
              </w:rPr>
              <w:t xml:space="preserve">, председатели родительских </w:t>
            </w:r>
            <w:r w:rsidRPr="007373DF">
              <w:rPr>
                <w:rFonts w:ascii="Times New Roman" w:eastAsia="Times New Roman" w:hAnsi="Times New Roman"/>
                <w:color w:val="000000"/>
                <w:sz w:val="24"/>
                <w:szCs w:val="24"/>
              </w:rPr>
              <w:lastRenderedPageBreak/>
              <w:t>комитетов классов</w:t>
            </w:r>
            <w:r>
              <w:rPr>
                <w:rFonts w:ascii="Times New Roman" w:eastAsia="Times New Roman" w:hAnsi="Times New Roman"/>
                <w:color w:val="000000"/>
                <w:sz w:val="24"/>
                <w:szCs w:val="24"/>
              </w:rPr>
              <w:t xml:space="preserve"> как непосредственные участники</w:t>
            </w:r>
          </w:p>
        </w:tc>
        <w:tc>
          <w:tcPr>
            <w:tcW w:w="2268" w:type="dxa"/>
            <w:shd w:val="clear" w:color="auto" w:fill="auto"/>
            <w:tcMar>
              <w:top w:w="100" w:type="dxa"/>
              <w:left w:w="100" w:type="dxa"/>
              <w:bottom w:w="100" w:type="dxa"/>
              <w:right w:w="100" w:type="dxa"/>
            </w:tcMar>
          </w:tcPr>
          <w:p w14:paraId="260D66D5" w14:textId="77777777" w:rsidR="00483683" w:rsidRPr="00145EC6" w:rsidRDefault="00483683" w:rsidP="00483683">
            <w:pPr>
              <w:spacing w:line="240" w:lineRule="auto"/>
              <w:rPr>
                <w:rFonts w:ascii="Times New Roman" w:hAnsi="Times New Roman"/>
                <w:sz w:val="24"/>
                <w:szCs w:val="24"/>
              </w:rPr>
            </w:pPr>
          </w:p>
        </w:tc>
      </w:tr>
      <w:tr w:rsidR="00483683" w:rsidRPr="00145EC6" w14:paraId="121079B7" w14:textId="77777777" w:rsidTr="00D44589">
        <w:trPr>
          <w:trHeight w:val="635"/>
        </w:trPr>
        <w:tc>
          <w:tcPr>
            <w:tcW w:w="2845" w:type="dxa"/>
            <w:gridSpan w:val="2"/>
            <w:shd w:val="clear" w:color="auto" w:fill="auto"/>
            <w:tcMar>
              <w:top w:w="100" w:type="dxa"/>
              <w:left w:w="100" w:type="dxa"/>
              <w:bottom w:w="100" w:type="dxa"/>
              <w:right w:w="100" w:type="dxa"/>
            </w:tcMar>
          </w:tcPr>
          <w:p w14:paraId="7E613D66" w14:textId="77777777" w:rsidR="00483683" w:rsidRPr="00145EC6" w:rsidRDefault="00483683" w:rsidP="00483683">
            <w:pPr>
              <w:spacing w:line="240" w:lineRule="auto"/>
              <w:rPr>
                <w:rFonts w:ascii="Times New Roman" w:hAnsi="Times New Roman"/>
                <w:sz w:val="24"/>
                <w:szCs w:val="24"/>
              </w:rPr>
            </w:pPr>
            <w:r w:rsidRPr="007373DF">
              <w:rPr>
                <w:rFonts w:ascii="Times New Roman" w:eastAsia="Times New Roman" w:hAnsi="Times New Roman"/>
                <w:color w:val="000000"/>
                <w:sz w:val="24"/>
                <w:szCs w:val="24"/>
              </w:rPr>
              <w:t> Приглашение родителей на классные часы</w:t>
            </w:r>
          </w:p>
        </w:tc>
        <w:tc>
          <w:tcPr>
            <w:tcW w:w="973" w:type="dxa"/>
            <w:shd w:val="clear" w:color="auto" w:fill="auto"/>
            <w:tcMar>
              <w:top w:w="100" w:type="dxa"/>
              <w:left w:w="100" w:type="dxa"/>
              <w:bottom w:w="100" w:type="dxa"/>
              <w:right w:w="100" w:type="dxa"/>
            </w:tcMar>
          </w:tcPr>
          <w:p w14:paraId="737D7E3E" w14:textId="77777777" w:rsidR="00483683" w:rsidRPr="00145EC6" w:rsidRDefault="00483683" w:rsidP="00483683">
            <w:pPr>
              <w:spacing w:line="240" w:lineRule="auto"/>
              <w:rPr>
                <w:rFonts w:ascii="Times New Roman" w:hAnsi="Times New Roman"/>
                <w:sz w:val="24"/>
                <w:szCs w:val="24"/>
              </w:rPr>
            </w:pPr>
            <w:r w:rsidRPr="007373DF">
              <w:rPr>
                <w:rFonts w:ascii="Times New Roman" w:eastAsia="Times New Roman" w:hAnsi="Times New Roman"/>
                <w:color w:val="000000"/>
                <w:sz w:val="24"/>
                <w:szCs w:val="24"/>
              </w:rPr>
              <w:t> 5-9</w:t>
            </w:r>
          </w:p>
        </w:tc>
        <w:tc>
          <w:tcPr>
            <w:tcW w:w="1275" w:type="dxa"/>
            <w:shd w:val="clear" w:color="auto" w:fill="auto"/>
            <w:tcMar>
              <w:top w:w="100" w:type="dxa"/>
              <w:left w:w="100" w:type="dxa"/>
              <w:bottom w:w="100" w:type="dxa"/>
              <w:right w:w="100" w:type="dxa"/>
            </w:tcMar>
          </w:tcPr>
          <w:p w14:paraId="30610B08" w14:textId="77777777" w:rsidR="00483683" w:rsidRPr="00145EC6" w:rsidRDefault="00483683" w:rsidP="00483683">
            <w:pPr>
              <w:spacing w:line="240" w:lineRule="auto"/>
              <w:rPr>
                <w:rFonts w:ascii="Times New Roman" w:hAnsi="Times New Roman"/>
                <w:sz w:val="24"/>
                <w:szCs w:val="24"/>
              </w:rPr>
            </w:pPr>
            <w:r w:rsidRPr="007373DF">
              <w:rPr>
                <w:rFonts w:ascii="Times New Roman" w:eastAsia="Times New Roman" w:hAnsi="Times New Roman"/>
                <w:color w:val="000000"/>
                <w:sz w:val="24"/>
                <w:szCs w:val="24"/>
              </w:rPr>
              <w:t> В течение года</w:t>
            </w:r>
          </w:p>
        </w:tc>
        <w:tc>
          <w:tcPr>
            <w:tcW w:w="2127" w:type="dxa"/>
            <w:shd w:val="clear" w:color="auto" w:fill="auto"/>
            <w:tcMar>
              <w:top w:w="100" w:type="dxa"/>
              <w:left w:w="100" w:type="dxa"/>
              <w:bottom w:w="100" w:type="dxa"/>
              <w:right w:w="100" w:type="dxa"/>
            </w:tcMar>
          </w:tcPr>
          <w:p w14:paraId="15F10B26" w14:textId="77777777" w:rsidR="00483683" w:rsidRPr="007E253F" w:rsidRDefault="00483683" w:rsidP="00483683">
            <w:pPr>
              <w:spacing w:line="240" w:lineRule="auto"/>
              <w:rPr>
                <w:rFonts w:ascii="Times New Roman" w:hAnsi="Times New Roman"/>
                <w:sz w:val="24"/>
                <w:szCs w:val="24"/>
              </w:rPr>
            </w:pPr>
            <w:r w:rsidRPr="007373DF">
              <w:rPr>
                <w:rFonts w:ascii="Times New Roman" w:eastAsia="Times New Roman" w:hAnsi="Times New Roman"/>
                <w:color w:val="000000"/>
                <w:sz w:val="24"/>
                <w:szCs w:val="24"/>
              </w:rPr>
              <w:t> Учащиеся как непосредственные участники, классные руководители, родители</w:t>
            </w:r>
            <w:r>
              <w:rPr>
                <w:rFonts w:ascii="Times New Roman" w:eastAsia="Times New Roman" w:hAnsi="Times New Roman"/>
                <w:color w:val="000000"/>
                <w:sz w:val="24"/>
                <w:szCs w:val="24"/>
              </w:rPr>
              <w:t>-организаторы</w:t>
            </w:r>
          </w:p>
        </w:tc>
        <w:tc>
          <w:tcPr>
            <w:tcW w:w="2268" w:type="dxa"/>
            <w:shd w:val="clear" w:color="auto" w:fill="auto"/>
            <w:tcMar>
              <w:top w:w="100" w:type="dxa"/>
              <w:left w:w="100" w:type="dxa"/>
              <w:bottom w:w="100" w:type="dxa"/>
              <w:right w:w="100" w:type="dxa"/>
            </w:tcMar>
          </w:tcPr>
          <w:p w14:paraId="5B457118" w14:textId="77777777" w:rsidR="00483683" w:rsidRPr="00145EC6" w:rsidRDefault="00483683" w:rsidP="00483683">
            <w:pPr>
              <w:spacing w:line="240" w:lineRule="auto"/>
              <w:rPr>
                <w:rFonts w:ascii="Times New Roman" w:hAnsi="Times New Roman"/>
                <w:sz w:val="24"/>
                <w:szCs w:val="24"/>
              </w:rPr>
            </w:pPr>
            <w:r w:rsidRPr="007373DF">
              <w:rPr>
                <w:rFonts w:ascii="Times New Roman" w:eastAsia="Times New Roman" w:hAnsi="Times New Roman"/>
                <w:color w:val="000000"/>
                <w:sz w:val="24"/>
                <w:szCs w:val="24"/>
              </w:rPr>
              <w:t> Знакомство, сплочение</w:t>
            </w:r>
          </w:p>
        </w:tc>
      </w:tr>
      <w:tr w:rsidR="00483683" w:rsidRPr="00145EC6" w14:paraId="100C212A" w14:textId="77777777" w:rsidTr="00D44589">
        <w:trPr>
          <w:trHeight w:val="635"/>
        </w:trPr>
        <w:tc>
          <w:tcPr>
            <w:tcW w:w="2845" w:type="dxa"/>
            <w:gridSpan w:val="2"/>
            <w:shd w:val="clear" w:color="auto" w:fill="auto"/>
            <w:tcMar>
              <w:top w:w="100" w:type="dxa"/>
              <w:left w:w="100" w:type="dxa"/>
              <w:bottom w:w="100" w:type="dxa"/>
              <w:right w:w="100" w:type="dxa"/>
            </w:tcMar>
          </w:tcPr>
          <w:p w14:paraId="1D1A2CB6" w14:textId="77777777" w:rsidR="00483683" w:rsidRPr="00145EC6" w:rsidRDefault="00483683" w:rsidP="00483683">
            <w:pPr>
              <w:spacing w:line="240" w:lineRule="auto"/>
              <w:rPr>
                <w:rFonts w:ascii="Times New Roman" w:hAnsi="Times New Roman"/>
                <w:sz w:val="24"/>
                <w:szCs w:val="24"/>
              </w:rPr>
            </w:pPr>
            <w:r w:rsidRPr="00E5638C">
              <w:rPr>
                <w:rFonts w:ascii="Times New Roman" w:hAnsi="Times New Roman"/>
                <w:sz w:val="24"/>
                <w:szCs w:val="24"/>
              </w:rPr>
              <w:t xml:space="preserve"> День открытых дверей (посещение открытых уроков, общение с учителями родителей и их детей)</w:t>
            </w:r>
          </w:p>
        </w:tc>
        <w:tc>
          <w:tcPr>
            <w:tcW w:w="973" w:type="dxa"/>
            <w:shd w:val="clear" w:color="auto" w:fill="auto"/>
            <w:tcMar>
              <w:top w:w="100" w:type="dxa"/>
              <w:left w:w="100" w:type="dxa"/>
              <w:bottom w:w="100" w:type="dxa"/>
              <w:right w:w="100" w:type="dxa"/>
            </w:tcMar>
          </w:tcPr>
          <w:p w14:paraId="103203AF" w14:textId="77777777" w:rsidR="00483683" w:rsidRPr="00145EC6" w:rsidRDefault="00483683" w:rsidP="00483683">
            <w:pPr>
              <w:spacing w:line="240" w:lineRule="auto"/>
              <w:rPr>
                <w:rFonts w:ascii="Times New Roman" w:hAnsi="Times New Roman"/>
                <w:sz w:val="24"/>
                <w:szCs w:val="24"/>
              </w:rPr>
            </w:pPr>
            <w:proofErr w:type="gramStart"/>
            <w:r>
              <w:rPr>
                <w:rFonts w:ascii="Times New Roman" w:hAnsi="Times New Roman"/>
                <w:sz w:val="24"/>
                <w:szCs w:val="24"/>
              </w:rPr>
              <w:t>5-9</w:t>
            </w:r>
            <w:proofErr w:type="gramEnd"/>
            <w:r w:rsidRPr="00E5638C">
              <w:rPr>
                <w:rFonts w:ascii="Times New Roman" w:hAnsi="Times New Roman"/>
                <w:sz w:val="24"/>
                <w:szCs w:val="24"/>
              </w:rPr>
              <w:t xml:space="preserve"> </w:t>
            </w:r>
          </w:p>
        </w:tc>
        <w:tc>
          <w:tcPr>
            <w:tcW w:w="1275" w:type="dxa"/>
            <w:shd w:val="clear" w:color="auto" w:fill="auto"/>
            <w:tcMar>
              <w:top w:w="100" w:type="dxa"/>
              <w:left w:w="100" w:type="dxa"/>
              <w:bottom w:w="100" w:type="dxa"/>
              <w:right w:w="100" w:type="dxa"/>
            </w:tcMar>
          </w:tcPr>
          <w:p w14:paraId="69C40193" w14:textId="77777777" w:rsidR="00483683" w:rsidRPr="009367A4" w:rsidRDefault="00483683" w:rsidP="00483683">
            <w:pPr>
              <w:spacing w:line="240" w:lineRule="auto"/>
              <w:rPr>
                <w:rFonts w:ascii="Times New Roman" w:hAnsi="Times New Roman"/>
                <w:sz w:val="24"/>
                <w:szCs w:val="24"/>
              </w:rPr>
            </w:pPr>
            <w:r w:rsidRPr="00E5638C">
              <w:rPr>
                <w:rFonts w:ascii="Times New Roman" w:hAnsi="Times New Roman"/>
                <w:sz w:val="24"/>
                <w:szCs w:val="24"/>
              </w:rPr>
              <w:t xml:space="preserve"> 1 раз в </w:t>
            </w:r>
            <w:r>
              <w:rPr>
                <w:rFonts w:ascii="Times New Roman" w:hAnsi="Times New Roman"/>
                <w:sz w:val="24"/>
                <w:szCs w:val="24"/>
              </w:rPr>
              <w:t>год</w:t>
            </w:r>
          </w:p>
        </w:tc>
        <w:tc>
          <w:tcPr>
            <w:tcW w:w="2127" w:type="dxa"/>
            <w:shd w:val="clear" w:color="auto" w:fill="auto"/>
            <w:tcMar>
              <w:top w:w="100" w:type="dxa"/>
              <w:left w:w="100" w:type="dxa"/>
              <w:bottom w:w="100" w:type="dxa"/>
              <w:right w:w="100" w:type="dxa"/>
            </w:tcMar>
          </w:tcPr>
          <w:p w14:paraId="1F7D5CAA" w14:textId="77777777" w:rsidR="00483683" w:rsidRPr="009367A4" w:rsidRDefault="00483683" w:rsidP="00483683">
            <w:pPr>
              <w:spacing w:line="240" w:lineRule="auto"/>
              <w:rPr>
                <w:rFonts w:ascii="Times New Roman" w:hAnsi="Times New Roman"/>
                <w:sz w:val="24"/>
                <w:szCs w:val="24"/>
              </w:rPr>
            </w:pPr>
            <w:r w:rsidRPr="00E5638C">
              <w:rPr>
                <w:rFonts w:ascii="Times New Roman" w:hAnsi="Times New Roman"/>
                <w:sz w:val="24"/>
                <w:szCs w:val="24"/>
              </w:rPr>
              <w:t xml:space="preserve"> Педагоги </w:t>
            </w:r>
            <w:r>
              <w:rPr>
                <w:rFonts w:ascii="Times New Roman" w:hAnsi="Times New Roman"/>
                <w:sz w:val="24"/>
                <w:szCs w:val="24"/>
              </w:rPr>
              <w:t>школы</w:t>
            </w:r>
          </w:p>
        </w:tc>
        <w:tc>
          <w:tcPr>
            <w:tcW w:w="2268" w:type="dxa"/>
            <w:shd w:val="clear" w:color="auto" w:fill="auto"/>
            <w:tcMar>
              <w:top w:w="100" w:type="dxa"/>
              <w:left w:w="100" w:type="dxa"/>
              <w:bottom w:w="100" w:type="dxa"/>
              <w:right w:w="100" w:type="dxa"/>
            </w:tcMar>
          </w:tcPr>
          <w:p w14:paraId="2758ADB1" w14:textId="77777777" w:rsidR="00483683" w:rsidRPr="009367A4" w:rsidRDefault="00483683" w:rsidP="00483683">
            <w:pPr>
              <w:spacing w:line="240" w:lineRule="auto"/>
              <w:rPr>
                <w:rFonts w:ascii="Times New Roman" w:hAnsi="Times New Roman"/>
                <w:sz w:val="24"/>
                <w:szCs w:val="24"/>
              </w:rPr>
            </w:pPr>
            <w:r w:rsidRPr="00E5638C">
              <w:rPr>
                <w:rFonts w:ascii="Times New Roman" w:hAnsi="Times New Roman"/>
                <w:sz w:val="24"/>
                <w:szCs w:val="24"/>
              </w:rPr>
              <w:t xml:space="preserve"> </w:t>
            </w:r>
            <w:r>
              <w:rPr>
                <w:rFonts w:ascii="Times New Roman" w:hAnsi="Times New Roman"/>
                <w:sz w:val="24"/>
                <w:szCs w:val="24"/>
              </w:rPr>
              <w:t>Сплочение классного, родительского и педагогического коллективов</w:t>
            </w:r>
          </w:p>
        </w:tc>
      </w:tr>
      <w:tr w:rsidR="00483683" w:rsidRPr="00145EC6" w14:paraId="3135AB7C" w14:textId="77777777" w:rsidTr="00D44589">
        <w:trPr>
          <w:trHeight w:val="635"/>
        </w:trPr>
        <w:tc>
          <w:tcPr>
            <w:tcW w:w="2845" w:type="dxa"/>
            <w:gridSpan w:val="2"/>
            <w:shd w:val="clear" w:color="auto" w:fill="auto"/>
            <w:tcMar>
              <w:top w:w="100" w:type="dxa"/>
              <w:left w:w="100" w:type="dxa"/>
              <w:bottom w:w="100" w:type="dxa"/>
              <w:right w:w="100" w:type="dxa"/>
            </w:tcMar>
          </w:tcPr>
          <w:p w14:paraId="3C611523" w14:textId="77777777" w:rsidR="00483683" w:rsidRPr="009367A4" w:rsidRDefault="00483683" w:rsidP="00483683">
            <w:pPr>
              <w:spacing w:line="240" w:lineRule="auto"/>
              <w:rPr>
                <w:rFonts w:ascii="Times New Roman" w:hAnsi="Times New Roman"/>
                <w:sz w:val="24"/>
                <w:szCs w:val="24"/>
              </w:rPr>
            </w:pPr>
            <w:r>
              <w:rPr>
                <w:rFonts w:ascii="Times New Roman" w:hAnsi="Times New Roman"/>
                <w:sz w:val="24"/>
                <w:szCs w:val="24"/>
              </w:rPr>
              <w:t>День самоуправления</w:t>
            </w:r>
          </w:p>
        </w:tc>
        <w:tc>
          <w:tcPr>
            <w:tcW w:w="973" w:type="dxa"/>
            <w:shd w:val="clear" w:color="auto" w:fill="auto"/>
            <w:tcMar>
              <w:top w:w="100" w:type="dxa"/>
              <w:left w:w="100" w:type="dxa"/>
              <w:bottom w:w="100" w:type="dxa"/>
              <w:right w:w="100" w:type="dxa"/>
            </w:tcMar>
          </w:tcPr>
          <w:p w14:paraId="7374A120" w14:textId="77777777" w:rsidR="00483683" w:rsidRPr="00145EC6" w:rsidRDefault="00483683" w:rsidP="00483683">
            <w:pPr>
              <w:spacing w:line="240" w:lineRule="auto"/>
              <w:rPr>
                <w:rFonts w:ascii="Times New Roman" w:hAnsi="Times New Roman"/>
                <w:sz w:val="24"/>
                <w:szCs w:val="24"/>
              </w:rPr>
            </w:pPr>
            <w:r>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5C56386B" w14:textId="77777777" w:rsidR="00483683" w:rsidRPr="00145EC6" w:rsidRDefault="00483683" w:rsidP="00483683">
            <w:pPr>
              <w:spacing w:line="240" w:lineRule="auto"/>
              <w:rPr>
                <w:rFonts w:ascii="Times New Roman" w:hAnsi="Times New Roman"/>
                <w:sz w:val="24"/>
                <w:szCs w:val="24"/>
              </w:rPr>
            </w:pPr>
            <w:r>
              <w:rPr>
                <w:rFonts w:ascii="Times New Roman" w:hAnsi="Times New Roman"/>
                <w:sz w:val="24"/>
                <w:szCs w:val="24"/>
              </w:rPr>
              <w:t>1 раз в год</w:t>
            </w:r>
          </w:p>
        </w:tc>
        <w:tc>
          <w:tcPr>
            <w:tcW w:w="2127" w:type="dxa"/>
            <w:shd w:val="clear" w:color="auto" w:fill="auto"/>
            <w:tcMar>
              <w:top w:w="100" w:type="dxa"/>
              <w:left w:w="100" w:type="dxa"/>
              <w:bottom w:w="100" w:type="dxa"/>
              <w:right w:w="100" w:type="dxa"/>
            </w:tcMar>
          </w:tcPr>
          <w:p w14:paraId="72BF3B02" w14:textId="77777777" w:rsidR="00483683" w:rsidRPr="00145EC6" w:rsidRDefault="00483683" w:rsidP="00483683">
            <w:pPr>
              <w:spacing w:line="240" w:lineRule="auto"/>
              <w:rPr>
                <w:rFonts w:ascii="Times New Roman" w:hAnsi="Times New Roman"/>
                <w:sz w:val="24"/>
                <w:szCs w:val="24"/>
              </w:rPr>
            </w:pPr>
            <w:r>
              <w:rPr>
                <w:rFonts w:ascii="Times New Roman" w:hAnsi="Times New Roman"/>
                <w:sz w:val="24"/>
                <w:szCs w:val="24"/>
              </w:rPr>
              <w:t>Родители+ учащиеся школы и учителя</w:t>
            </w:r>
          </w:p>
        </w:tc>
        <w:tc>
          <w:tcPr>
            <w:tcW w:w="2268" w:type="dxa"/>
            <w:shd w:val="clear" w:color="auto" w:fill="auto"/>
            <w:tcMar>
              <w:top w:w="100" w:type="dxa"/>
              <w:left w:w="100" w:type="dxa"/>
              <w:bottom w:w="100" w:type="dxa"/>
              <w:right w:w="100" w:type="dxa"/>
            </w:tcMar>
          </w:tcPr>
          <w:p w14:paraId="2D47A946" w14:textId="77777777" w:rsidR="00483683" w:rsidRPr="00145EC6" w:rsidRDefault="00483683" w:rsidP="00483683">
            <w:pPr>
              <w:spacing w:line="240" w:lineRule="auto"/>
              <w:rPr>
                <w:rFonts w:ascii="Times New Roman" w:hAnsi="Times New Roman"/>
                <w:sz w:val="24"/>
                <w:szCs w:val="24"/>
              </w:rPr>
            </w:pPr>
            <w:r>
              <w:rPr>
                <w:rFonts w:ascii="Times New Roman" w:hAnsi="Times New Roman"/>
                <w:sz w:val="24"/>
                <w:szCs w:val="24"/>
              </w:rPr>
              <w:t>Сплочение классного, родительского и педагогического коллективов</w:t>
            </w:r>
          </w:p>
        </w:tc>
      </w:tr>
      <w:tr w:rsidR="00483683" w:rsidRPr="00145EC6" w14:paraId="2E4E127B" w14:textId="77777777" w:rsidTr="00D44589">
        <w:trPr>
          <w:trHeight w:val="635"/>
        </w:trPr>
        <w:tc>
          <w:tcPr>
            <w:tcW w:w="2845" w:type="dxa"/>
            <w:gridSpan w:val="2"/>
            <w:shd w:val="clear" w:color="auto" w:fill="auto"/>
            <w:tcMar>
              <w:top w:w="100" w:type="dxa"/>
              <w:left w:w="100" w:type="dxa"/>
              <w:bottom w:w="100" w:type="dxa"/>
              <w:right w:w="100" w:type="dxa"/>
            </w:tcMar>
          </w:tcPr>
          <w:p w14:paraId="730091B4" w14:textId="77777777" w:rsidR="00483683" w:rsidRPr="00145EC6" w:rsidRDefault="00483683" w:rsidP="00483683">
            <w:pPr>
              <w:spacing w:line="240" w:lineRule="auto"/>
              <w:rPr>
                <w:rFonts w:ascii="Times New Roman" w:hAnsi="Times New Roman"/>
                <w:sz w:val="24"/>
                <w:szCs w:val="24"/>
              </w:rPr>
            </w:pPr>
            <w:r>
              <w:rPr>
                <w:rFonts w:ascii="Times New Roman" w:hAnsi="Times New Roman"/>
                <w:sz w:val="24"/>
                <w:szCs w:val="24"/>
              </w:rPr>
              <w:t>«День Семьи» (фестиваль)</w:t>
            </w:r>
          </w:p>
        </w:tc>
        <w:tc>
          <w:tcPr>
            <w:tcW w:w="973" w:type="dxa"/>
            <w:shd w:val="clear" w:color="auto" w:fill="auto"/>
            <w:tcMar>
              <w:top w:w="100" w:type="dxa"/>
              <w:left w:w="100" w:type="dxa"/>
              <w:bottom w:w="100" w:type="dxa"/>
              <w:right w:w="100" w:type="dxa"/>
            </w:tcMar>
          </w:tcPr>
          <w:p w14:paraId="77E2A88A" w14:textId="77777777" w:rsidR="00483683" w:rsidRPr="00145EC6" w:rsidRDefault="00483683" w:rsidP="00483683">
            <w:pPr>
              <w:spacing w:line="240" w:lineRule="auto"/>
              <w:rPr>
                <w:rFonts w:ascii="Times New Roman" w:hAnsi="Times New Roman"/>
                <w:sz w:val="24"/>
                <w:szCs w:val="24"/>
              </w:rPr>
            </w:pPr>
            <w:r>
              <w:rPr>
                <w:rFonts w:ascii="Times New Roman" w:hAnsi="Times New Roman"/>
                <w:sz w:val="24"/>
                <w:szCs w:val="24"/>
              </w:rPr>
              <w:t>5-9</w:t>
            </w:r>
          </w:p>
        </w:tc>
        <w:tc>
          <w:tcPr>
            <w:tcW w:w="1275" w:type="dxa"/>
            <w:shd w:val="clear" w:color="auto" w:fill="auto"/>
            <w:tcMar>
              <w:top w:w="100" w:type="dxa"/>
              <w:left w:w="100" w:type="dxa"/>
              <w:bottom w:w="100" w:type="dxa"/>
              <w:right w:w="100" w:type="dxa"/>
            </w:tcMar>
          </w:tcPr>
          <w:p w14:paraId="4D68A39A" w14:textId="77777777" w:rsidR="00483683" w:rsidRPr="00145EC6" w:rsidRDefault="00483683" w:rsidP="00483683">
            <w:pPr>
              <w:spacing w:line="240" w:lineRule="auto"/>
              <w:rPr>
                <w:rFonts w:ascii="Times New Roman" w:hAnsi="Times New Roman"/>
                <w:sz w:val="24"/>
                <w:szCs w:val="24"/>
              </w:rPr>
            </w:pPr>
            <w:r>
              <w:rPr>
                <w:rFonts w:ascii="Times New Roman" w:hAnsi="Times New Roman"/>
                <w:sz w:val="24"/>
                <w:szCs w:val="24"/>
              </w:rPr>
              <w:t>май</w:t>
            </w:r>
          </w:p>
        </w:tc>
        <w:tc>
          <w:tcPr>
            <w:tcW w:w="2127" w:type="dxa"/>
            <w:shd w:val="clear" w:color="auto" w:fill="auto"/>
            <w:tcMar>
              <w:top w:w="100" w:type="dxa"/>
              <w:left w:w="100" w:type="dxa"/>
              <w:bottom w:w="100" w:type="dxa"/>
              <w:right w:w="100" w:type="dxa"/>
            </w:tcMar>
          </w:tcPr>
          <w:p w14:paraId="42593352" w14:textId="77777777" w:rsidR="00483683" w:rsidRPr="00145EC6" w:rsidRDefault="00483683" w:rsidP="00483683">
            <w:pPr>
              <w:spacing w:line="240" w:lineRule="auto"/>
              <w:rPr>
                <w:rFonts w:ascii="Times New Roman" w:hAnsi="Times New Roman"/>
                <w:sz w:val="24"/>
                <w:szCs w:val="24"/>
              </w:rPr>
            </w:pPr>
            <w:r>
              <w:rPr>
                <w:rFonts w:ascii="Times New Roman" w:hAnsi="Times New Roman"/>
                <w:sz w:val="24"/>
                <w:szCs w:val="24"/>
              </w:rPr>
              <w:t>Педагоги – планирование, подготовка и организация; родители и учащиеся – участники)</w:t>
            </w:r>
          </w:p>
        </w:tc>
        <w:tc>
          <w:tcPr>
            <w:tcW w:w="2268" w:type="dxa"/>
            <w:shd w:val="clear" w:color="auto" w:fill="auto"/>
            <w:tcMar>
              <w:top w:w="100" w:type="dxa"/>
              <w:left w:w="100" w:type="dxa"/>
              <w:bottom w:w="100" w:type="dxa"/>
              <w:right w:w="100" w:type="dxa"/>
            </w:tcMar>
          </w:tcPr>
          <w:p w14:paraId="7312AB99" w14:textId="77777777" w:rsidR="00483683" w:rsidRPr="00145EC6" w:rsidRDefault="00483683" w:rsidP="00483683">
            <w:pPr>
              <w:spacing w:line="240" w:lineRule="auto"/>
              <w:rPr>
                <w:rFonts w:ascii="Times New Roman" w:hAnsi="Times New Roman"/>
                <w:sz w:val="24"/>
                <w:szCs w:val="24"/>
              </w:rPr>
            </w:pPr>
            <w:r>
              <w:rPr>
                <w:rFonts w:ascii="Times New Roman" w:hAnsi="Times New Roman"/>
                <w:sz w:val="24"/>
                <w:szCs w:val="24"/>
              </w:rPr>
              <w:t>Сплочение семьи, развитие коммуникативных навыков, положительное отношение родителей и детей к школе</w:t>
            </w:r>
          </w:p>
        </w:tc>
      </w:tr>
      <w:tr w:rsidR="00483683" w:rsidRPr="00145EC6" w14:paraId="046E4B41" w14:textId="77777777" w:rsidTr="00D44589">
        <w:trPr>
          <w:trHeight w:val="414"/>
        </w:trPr>
        <w:tc>
          <w:tcPr>
            <w:tcW w:w="9488" w:type="dxa"/>
            <w:gridSpan w:val="6"/>
            <w:shd w:val="clear" w:color="auto" w:fill="auto"/>
            <w:tcMar>
              <w:top w:w="100" w:type="dxa"/>
              <w:left w:w="100" w:type="dxa"/>
              <w:bottom w:w="100" w:type="dxa"/>
              <w:right w:w="100" w:type="dxa"/>
            </w:tcMar>
          </w:tcPr>
          <w:p w14:paraId="0427C2F1" w14:textId="77777777" w:rsidR="00483683" w:rsidRPr="00145EC6" w:rsidRDefault="00483683" w:rsidP="00483683">
            <w:pPr>
              <w:numPr>
                <w:ilvl w:val="0"/>
                <w:numId w:val="28"/>
              </w:numPr>
              <w:spacing w:after="0" w:line="240" w:lineRule="auto"/>
              <w:jc w:val="center"/>
              <w:rPr>
                <w:rFonts w:ascii="Times New Roman" w:hAnsi="Times New Roman"/>
                <w:b/>
                <w:sz w:val="24"/>
                <w:szCs w:val="24"/>
              </w:rPr>
            </w:pPr>
            <w:r w:rsidRPr="00145EC6">
              <w:rPr>
                <w:rFonts w:ascii="Times New Roman" w:hAnsi="Times New Roman"/>
                <w:b/>
                <w:sz w:val="24"/>
                <w:szCs w:val="24"/>
              </w:rPr>
              <w:t>Экскурсии, экспедиции, походы</w:t>
            </w:r>
          </w:p>
        </w:tc>
      </w:tr>
      <w:tr w:rsidR="00483683" w:rsidRPr="00145EC6" w14:paraId="79C6542F" w14:textId="77777777" w:rsidTr="00D44589">
        <w:trPr>
          <w:trHeight w:val="1217"/>
        </w:trPr>
        <w:tc>
          <w:tcPr>
            <w:tcW w:w="2825" w:type="dxa"/>
            <w:shd w:val="clear" w:color="auto" w:fill="auto"/>
            <w:tcMar>
              <w:top w:w="100" w:type="dxa"/>
              <w:left w:w="100" w:type="dxa"/>
              <w:bottom w:w="100" w:type="dxa"/>
              <w:right w:w="100" w:type="dxa"/>
            </w:tcMar>
          </w:tcPr>
          <w:p w14:paraId="1649BCD4"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 </w:t>
            </w:r>
          </w:p>
          <w:p w14:paraId="25DDDE0B"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Дела, события, мероприятия</w:t>
            </w:r>
          </w:p>
        </w:tc>
        <w:tc>
          <w:tcPr>
            <w:tcW w:w="993" w:type="dxa"/>
            <w:gridSpan w:val="2"/>
            <w:shd w:val="clear" w:color="auto" w:fill="auto"/>
            <w:tcMar>
              <w:top w:w="100" w:type="dxa"/>
              <w:left w:w="100" w:type="dxa"/>
              <w:bottom w:w="100" w:type="dxa"/>
              <w:right w:w="100" w:type="dxa"/>
            </w:tcMar>
          </w:tcPr>
          <w:p w14:paraId="4B9C1B58"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 </w:t>
            </w:r>
          </w:p>
          <w:p w14:paraId="3ED1E685"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Классы</w:t>
            </w:r>
          </w:p>
        </w:tc>
        <w:tc>
          <w:tcPr>
            <w:tcW w:w="1275" w:type="dxa"/>
            <w:shd w:val="clear" w:color="auto" w:fill="auto"/>
            <w:tcMar>
              <w:top w:w="100" w:type="dxa"/>
              <w:left w:w="100" w:type="dxa"/>
              <w:bottom w:w="100" w:type="dxa"/>
              <w:right w:w="100" w:type="dxa"/>
            </w:tcMar>
          </w:tcPr>
          <w:p w14:paraId="15855735"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Ориентировочное</w:t>
            </w:r>
          </w:p>
          <w:p w14:paraId="376F4C65"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время</w:t>
            </w:r>
          </w:p>
          <w:p w14:paraId="43D284C0"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проведения</w:t>
            </w:r>
          </w:p>
        </w:tc>
        <w:tc>
          <w:tcPr>
            <w:tcW w:w="2127" w:type="dxa"/>
            <w:shd w:val="clear" w:color="auto" w:fill="auto"/>
            <w:tcMar>
              <w:top w:w="100" w:type="dxa"/>
              <w:left w:w="100" w:type="dxa"/>
              <w:bottom w:w="100" w:type="dxa"/>
              <w:right w:w="100" w:type="dxa"/>
            </w:tcMar>
          </w:tcPr>
          <w:p w14:paraId="7E3B8D37"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Ответственные+</w:t>
            </w:r>
          </w:p>
          <w:p w14:paraId="4DA58485"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Роль родителей, учителей, детей</w:t>
            </w:r>
          </w:p>
        </w:tc>
        <w:tc>
          <w:tcPr>
            <w:tcW w:w="2268" w:type="dxa"/>
            <w:shd w:val="clear" w:color="auto" w:fill="auto"/>
            <w:tcMar>
              <w:top w:w="100" w:type="dxa"/>
              <w:left w:w="100" w:type="dxa"/>
              <w:bottom w:w="100" w:type="dxa"/>
              <w:right w:w="100" w:type="dxa"/>
            </w:tcMar>
          </w:tcPr>
          <w:p w14:paraId="61D9C0CD"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Результат (личностные приращения у детей)</w:t>
            </w:r>
          </w:p>
        </w:tc>
      </w:tr>
      <w:tr w:rsidR="00483683" w:rsidRPr="00145EC6" w14:paraId="0AFD949B" w14:textId="77777777" w:rsidTr="00D44589">
        <w:trPr>
          <w:trHeight w:val="485"/>
        </w:trPr>
        <w:tc>
          <w:tcPr>
            <w:tcW w:w="2825" w:type="dxa"/>
            <w:shd w:val="clear" w:color="auto" w:fill="auto"/>
            <w:tcMar>
              <w:top w:w="100" w:type="dxa"/>
              <w:left w:w="100" w:type="dxa"/>
              <w:bottom w:w="100" w:type="dxa"/>
              <w:right w:w="100" w:type="dxa"/>
            </w:tcMar>
          </w:tcPr>
          <w:p w14:paraId="48987580"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Мероприятия:</w:t>
            </w:r>
          </w:p>
          <w:p w14:paraId="1BE09508"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*в рамках недели «Экологии»</w:t>
            </w:r>
          </w:p>
          <w:p w14:paraId="11C20C1B"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lastRenderedPageBreak/>
              <w:t>+Просмотр документального фильма по теме: «Загрязнение окружающей среды»</w:t>
            </w:r>
          </w:p>
          <w:p w14:paraId="5C572420"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+проведение акции по сбору пластика, батареек и </w:t>
            </w:r>
            <w:proofErr w:type="spellStart"/>
            <w:r w:rsidRPr="00145EC6">
              <w:rPr>
                <w:rFonts w:ascii="Times New Roman" w:hAnsi="Times New Roman"/>
                <w:sz w:val="24"/>
                <w:szCs w:val="24"/>
              </w:rPr>
              <w:t>тд</w:t>
            </w:r>
            <w:proofErr w:type="spellEnd"/>
          </w:p>
        </w:tc>
        <w:tc>
          <w:tcPr>
            <w:tcW w:w="993" w:type="dxa"/>
            <w:gridSpan w:val="2"/>
            <w:shd w:val="clear" w:color="auto" w:fill="auto"/>
            <w:tcMar>
              <w:top w:w="100" w:type="dxa"/>
              <w:left w:w="100" w:type="dxa"/>
              <w:bottom w:w="100" w:type="dxa"/>
              <w:right w:w="100" w:type="dxa"/>
            </w:tcMar>
          </w:tcPr>
          <w:p w14:paraId="1611C1EF"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lastRenderedPageBreak/>
              <w:t>5-9</w:t>
            </w:r>
          </w:p>
        </w:tc>
        <w:tc>
          <w:tcPr>
            <w:tcW w:w="1275" w:type="dxa"/>
            <w:shd w:val="clear" w:color="auto" w:fill="auto"/>
            <w:tcMar>
              <w:top w:w="100" w:type="dxa"/>
              <w:left w:w="100" w:type="dxa"/>
              <w:bottom w:w="100" w:type="dxa"/>
              <w:right w:w="100" w:type="dxa"/>
            </w:tcMar>
          </w:tcPr>
          <w:p w14:paraId="4249AD4A"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Сентябрь-октябрь</w:t>
            </w:r>
          </w:p>
        </w:tc>
        <w:tc>
          <w:tcPr>
            <w:tcW w:w="2127" w:type="dxa"/>
            <w:shd w:val="clear" w:color="auto" w:fill="auto"/>
            <w:tcMar>
              <w:top w:w="100" w:type="dxa"/>
              <w:left w:w="100" w:type="dxa"/>
              <w:bottom w:w="100" w:type="dxa"/>
              <w:right w:w="100" w:type="dxa"/>
            </w:tcMar>
          </w:tcPr>
          <w:p w14:paraId="1F89C3F4"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Социальные партнеры,</w:t>
            </w:r>
          </w:p>
          <w:p w14:paraId="032F39D7"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ученики</w:t>
            </w:r>
          </w:p>
        </w:tc>
        <w:tc>
          <w:tcPr>
            <w:tcW w:w="2268" w:type="dxa"/>
            <w:shd w:val="clear" w:color="auto" w:fill="auto"/>
            <w:tcMar>
              <w:top w:w="100" w:type="dxa"/>
              <w:left w:w="100" w:type="dxa"/>
              <w:bottom w:w="100" w:type="dxa"/>
              <w:right w:w="100" w:type="dxa"/>
            </w:tcMar>
          </w:tcPr>
          <w:p w14:paraId="45CAAA8C"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Приобретение школьниками опыта осуществления </w:t>
            </w:r>
            <w:r w:rsidRPr="00145EC6">
              <w:rPr>
                <w:rFonts w:ascii="Times New Roman" w:hAnsi="Times New Roman"/>
                <w:sz w:val="24"/>
                <w:szCs w:val="24"/>
              </w:rPr>
              <w:lastRenderedPageBreak/>
              <w:t>социально-значимых дел, применение на практике сформированных знаний и отношения к окружающей среде, бережное отношение к родной природе</w:t>
            </w:r>
          </w:p>
        </w:tc>
      </w:tr>
      <w:tr w:rsidR="00483683" w:rsidRPr="00145EC6" w14:paraId="23AE0152" w14:textId="77777777" w:rsidTr="00D44589">
        <w:trPr>
          <w:trHeight w:val="485"/>
        </w:trPr>
        <w:tc>
          <w:tcPr>
            <w:tcW w:w="2825" w:type="dxa"/>
            <w:shd w:val="clear" w:color="auto" w:fill="auto"/>
            <w:tcMar>
              <w:top w:w="100" w:type="dxa"/>
              <w:left w:w="100" w:type="dxa"/>
              <w:bottom w:w="100" w:type="dxa"/>
              <w:right w:w="100" w:type="dxa"/>
            </w:tcMar>
          </w:tcPr>
          <w:p w14:paraId="3D3ABD53" w14:textId="77777777" w:rsidR="00483683" w:rsidRPr="00830A7B" w:rsidRDefault="00483683" w:rsidP="00483683">
            <w:pPr>
              <w:spacing w:after="0"/>
              <w:rPr>
                <w:color w:val="000000" w:themeColor="text1"/>
              </w:rPr>
            </w:pPr>
            <w:r w:rsidRPr="00830A7B">
              <w:rPr>
                <w:color w:val="000000" w:themeColor="text1"/>
              </w:rPr>
              <w:lastRenderedPageBreak/>
              <w:t>Экскурсия по</w:t>
            </w:r>
          </w:p>
          <w:p w14:paraId="117DE9C7" w14:textId="77777777" w:rsidR="00483683" w:rsidRPr="00830A7B" w:rsidRDefault="00483683" w:rsidP="00483683">
            <w:pPr>
              <w:spacing w:after="0"/>
              <w:rPr>
                <w:color w:val="000000" w:themeColor="text1"/>
              </w:rPr>
            </w:pPr>
            <w:r w:rsidRPr="00830A7B">
              <w:rPr>
                <w:color w:val="000000" w:themeColor="text1"/>
              </w:rPr>
              <w:t>микрорайону (в рамках</w:t>
            </w:r>
          </w:p>
          <w:p w14:paraId="267E3BDB" w14:textId="77777777" w:rsidR="00483683" w:rsidRPr="00830A7B" w:rsidRDefault="00483683" w:rsidP="00483683">
            <w:pPr>
              <w:spacing w:after="0"/>
              <w:rPr>
                <w:color w:val="000000" w:themeColor="text1"/>
              </w:rPr>
            </w:pPr>
            <w:r w:rsidRPr="00830A7B">
              <w:rPr>
                <w:color w:val="000000" w:themeColor="text1"/>
              </w:rPr>
              <w:t>изучения темы</w:t>
            </w:r>
          </w:p>
          <w:p w14:paraId="53CAFBC0" w14:textId="77777777" w:rsidR="00483683" w:rsidRPr="00830A7B" w:rsidRDefault="00483683" w:rsidP="00483683">
            <w:pPr>
              <w:spacing w:after="0"/>
              <w:rPr>
                <w:color w:val="000000" w:themeColor="text1"/>
              </w:rPr>
            </w:pPr>
            <w:r w:rsidRPr="00830A7B">
              <w:rPr>
                <w:color w:val="000000" w:themeColor="text1"/>
              </w:rPr>
              <w:t>«Достопримечательности Иркутска»)</w:t>
            </w:r>
          </w:p>
          <w:p w14:paraId="2D28E19F" w14:textId="77777777" w:rsidR="00483683" w:rsidRPr="00830A7B" w:rsidRDefault="00483683" w:rsidP="00483683">
            <w:pPr>
              <w:spacing w:after="0"/>
              <w:rPr>
                <w:color w:val="000000" w:themeColor="text1"/>
              </w:rPr>
            </w:pPr>
            <w:r w:rsidRPr="00830A7B">
              <w:rPr>
                <w:color w:val="000000" w:themeColor="text1"/>
              </w:rPr>
              <w:t>ЭТАПЫ:</w:t>
            </w:r>
          </w:p>
          <w:p w14:paraId="146467AE" w14:textId="77777777" w:rsidR="00483683" w:rsidRPr="00830A7B" w:rsidRDefault="00483683" w:rsidP="00483683">
            <w:pPr>
              <w:spacing w:after="0"/>
              <w:rPr>
                <w:color w:val="000000" w:themeColor="text1"/>
              </w:rPr>
            </w:pPr>
            <w:r w:rsidRPr="00830A7B">
              <w:rPr>
                <w:color w:val="000000" w:themeColor="text1"/>
              </w:rPr>
              <w:t>*выбор совместно</w:t>
            </w:r>
          </w:p>
          <w:p w14:paraId="6AEA4CA9" w14:textId="77777777" w:rsidR="00483683" w:rsidRPr="00830A7B" w:rsidRDefault="00483683" w:rsidP="00483683">
            <w:pPr>
              <w:spacing w:after="0"/>
              <w:rPr>
                <w:color w:val="000000" w:themeColor="text1"/>
              </w:rPr>
            </w:pPr>
            <w:r w:rsidRPr="00830A7B">
              <w:rPr>
                <w:color w:val="000000" w:themeColor="text1"/>
              </w:rPr>
              <w:t>интересной темы</w:t>
            </w:r>
          </w:p>
          <w:p w14:paraId="398BD00E" w14:textId="77777777" w:rsidR="00483683" w:rsidRPr="00830A7B" w:rsidRDefault="00483683" w:rsidP="00483683">
            <w:pPr>
              <w:spacing w:after="0"/>
              <w:rPr>
                <w:color w:val="000000" w:themeColor="text1"/>
              </w:rPr>
            </w:pPr>
            <w:r w:rsidRPr="00830A7B">
              <w:rPr>
                <w:color w:val="000000" w:themeColor="text1"/>
              </w:rPr>
              <w:t>*определение места,</w:t>
            </w:r>
          </w:p>
          <w:p w14:paraId="43B968DA" w14:textId="77777777" w:rsidR="00483683" w:rsidRPr="00830A7B" w:rsidRDefault="00483683" w:rsidP="00483683">
            <w:pPr>
              <w:spacing w:after="0"/>
              <w:rPr>
                <w:color w:val="000000" w:themeColor="text1"/>
              </w:rPr>
            </w:pPr>
            <w:r w:rsidRPr="00830A7B">
              <w:rPr>
                <w:color w:val="000000" w:themeColor="text1"/>
              </w:rPr>
              <w:t>тематики и время</w:t>
            </w:r>
          </w:p>
          <w:p w14:paraId="3AF83CC7" w14:textId="77777777" w:rsidR="00483683" w:rsidRPr="00830A7B" w:rsidRDefault="00483683" w:rsidP="00483683">
            <w:pPr>
              <w:spacing w:after="0"/>
              <w:rPr>
                <w:color w:val="000000" w:themeColor="text1"/>
              </w:rPr>
            </w:pPr>
            <w:r w:rsidRPr="00830A7B">
              <w:rPr>
                <w:color w:val="000000" w:themeColor="text1"/>
              </w:rPr>
              <w:t>проведения</w:t>
            </w:r>
          </w:p>
          <w:p w14:paraId="60406001" w14:textId="77777777" w:rsidR="00483683" w:rsidRPr="00830A7B" w:rsidRDefault="00483683" w:rsidP="00483683">
            <w:pPr>
              <w:spacing w:after="0"/>
              <w:rPr>
                <w:color w:val="000000" w:themeColor="text1"/>
              </w:rPr>
            </w:pPr>
            <w:r w:rsidRPr="00830A7B">
              <w:rPr>
                <w:color w:val="000000" w:themeColor="text1"/>
              </w:rPr>
              <w:t>*сбор информации на</w:t>
            </w:r>
          </w:p>
          <w:p w14:paraId="20AFEBAB" w14:textId="77777777" w:rsidR="00483683" w:rsidRPr="00830A7B" w:rsidRDefault="00483683" w:rsidP="00483683">
            <w:pPr>
              <w:spacing w:after="0"/>
              <w:rPr>
                <w:color w:val="000000" w:themeColor="text1"/>
              </w:rPr>
            </w:pPr>
            <w:r w:rsidRPr="00830A7B">
              <w:rPr>
                <w:color w:val="000000" w:themeColor="text1"/>
              </w:rPr>
              <w:t>уроках</w:t>
            </w:r>
          </w:p>
          <w:p w14:paraId="17F0C8C7" w14:textId="77777777" w:rsidR="00483683" w:rsidRPr="00830A7B" w:rsidRDefault="00483683" w:rsidP="00483683">
            <w:pPr>
              <w:spacing w:after="0"/>
              <w:rPr>
                <w:color w:val="000000" w:themeColor="text1"/>
              </w:rPr>
            </w:pPr>
            <w:r w:rsidRPr="00830A7B">
              <w:rPr>
                <w:color w:val="000000" w:themeColor="text1"/>
              </w:rPr>
              <w:t>*подключение родителей</w:t>
            </w:r>
          </w:p>
          <w:p w14:paraId="0B5342FA" w14:textId="77777777" w:rsidR="00483683" w:rsidRPr="00830A7B" w:rsidRDefault="00483683" w:rsidP="00483683">
            <w:pPr>
              <w:spacing w:after="0"/>
              <w:rPr>
                <w:color w:val="000000" w:themeColor="text1"/>
              </w:rPr>
            </w:pPr>
            <w:r w:rsidRPr="00830A7B">
              <w:rPr>
                <w:color w:val="000000" w:themeColor="text1"/>
              </w:rPr>
              <w:t>к планированию</w:t>
            </w:r>
          </w:p>
          <w:p w14:paraId="143D2BA4" w14:textId="77777777" w:rsidR="00483683" w:rsidRPr="00830A7B" w:rsidRDefault="00483683" w:rsidP="00483683">
            <w:pPr>
              <w:spacing w:after="0"/>
              <w:rPr>
                <w:color w:val="000000" w:themeColor="text1"/>
              </w:rPr>
            </w:pPr>
            <w:r w:rsidRPr="00830A7B">
              <w:rPr>
                <w:color w:val="000000" w:themeColor="text1"/>
              </w:rPr>
              <w:t>*распределение ролей</w:t>
            </w:r>
          </w:p>
          <w:p w14:paraId="09BFFC9C" w14:textId="77777777" w:rsidR="00483683" w:rsidRPr="00830A7B" w:rsidRDefault="00483683" w:rsidP="00483683">
            <w:pPr>
              <w:spacing w:after="0"/>
              <w:rPr>
                <w:color w:val="000000" w:themeColor="text1"/>
              </w:rPr>
            </w:pPr>
            <w:r w:rsidRPr="00830A7B">
              <w:rPr>
                <w:color w:val="000000" w:themeColor="text1"/>
              </w:rPr>
              <w:t>*разработка маршрута</w:t>
            </w:r>
          </w:p>
          <w:p w14:paraId="254AB1D5" w14:textId="77777777" w:rsidR="00483683" w:rsidRPr="00830A7B" w:rsidRDefault="00483683" w:rsidP="00483683">
            <w:pPr>
              <w:spacing w:after="0"/>
              <w:rPr>
                <w:color w:val="000000" w:themeColor="text1"/>
              </w:rPr>
            </w:pPr>
            <w:r w:rsidRPr="00830A7B">
              <w:rPr>
                <w:color w:val="000000" w:themeColor="text1"/>
              </w:rPr>
              <w:t>*подготовка презентации</w:t>
            </w:r>
          </w:p>
          <w:p w14:paraId="3D9504F5" w14:textId="77777777" w:rsidR="00483683" w:rsidRPr="00830A7B" w:rsidRDefault="00483683" w:rsidP="00483683">
            <w:pPr>
              <w:spacing w:after="0"/>
              <w:rPr>
                <w:color w:val="000000" w:themeColor="text1"/>
              </w:rPr>
            </w:pPr>
            <w:r w:rsidRPr="00830A7B">
              <w:rPr>
                <w:color w:val="000000" w:themeColor="text1"/>
              </w:rPr>
              <w:t>(видеофильм,</w:t>
            </w:r>
          </w:p>
          <w:p w14:paraId="18EBF6E9" w14:textId="77777777" w:rsidR="00483683" w:rsidRPr="00830A7B" w:rsidRDefault="00483683" w:rsidP="00483683">
            <w:pPr>
              <w:spacing w:after="0"/>
              <w:rPr>
                <w:color w:val="000000" w:themeColor="text1"/>
              </w:rPr>
            </w:pPr>
            <w:r w:rsidRPr="00830A7B">
              <w:rPr>
                <w:color w:val="000000" w:themeColor="text1"/>
              </w:rPr>
              <w:t>фоторепортаж,</w:t>
            </w:r>
          </w:p>
          <w:p w14:paraId="2F6BFC32" w14:textId="77777777" w:rsidR="00483683" w:rsidRPr="00830A7B" w:rsidRDefault="00483683" w:rsidP="00483683">
            <w:pPr>
              <w:spacing w:after="0"/>
              <w:rPr>
                <w:color w:val="000000" w:themeColor="text1"/>
              </w:rPr>
            </w:pPr>
            <w:r w:rsidRPr="00830A7B">
              <w:rPr>
                <w:color w:val="000000" w:themeColor="text1"/>
              </w:rPr>
              <w:t xml:space="preserve">стенгазета и </w:t>
            </w:r>
            <w:proofErr w:type="spellStart"/>
            <w:r w:rsidRPr="00830A7B">
              <w:rPr>
                <w:color w:val="000000" w:themeColor="text1"/>
              </w:rPr>
              <w:t>тд</w:t>
            </w:r>
            <w:proofErr w:type="spellEnd"/>
            <w:r w:rsidRPr="00830A7B">
              <w:rPr>
                <w:color w:val="000000" w:themeColor="text1"/>
              </w:rPr>
              <w:t>) по</w:t>
            </w:r>
          </w:p>
          <w:p w14:paraId="5CB6E2CE" w14:textId="77777777" w:rsidR="00483683" w:rsidRPr="00145EC6" w:rsidRDefault="00483683" w:rsidP="00483683">
            <w:pPr>
              <w:spacing w:line="240" w:lineRule="auto"/>
              <w:rPr>
                <w:rFonts w:ascii="Times New Roman" w:hAnsi="Times New Roman"/>
                <w:sz w:val="24"/>
                <w:szCs w:val="24"/>
              </w:rPr>
            </w:pPr>
            <w:r w:rsidRPr="00830A7B">
              <w:rPr>
                <w:color w:val="000000" w:themeColor="text1"/>
              </w:rPr>
              <w:t>окончанию экскурсии</w:t>
            </w:r>
          </w:p>
        </w:tc>
        <w:tc>
          <w:tcPr>
            <w:tcW w:w="993" w:type="dxa"/>
            <w:gridSpan w:val="2"/>
            <w:shd w:val="clear" w:color="auto" w:fill="auto"/>
            <w:tcMar>
              <w:top w:w="100" w:type="dxa"/>
              <w:left w:w="100" w:type="dxa"/>
              <w:bottom w:w="100" w:type="dxa"/>
              <w:right w:w="100" w:type="dxa"/>
            </w:tcMar>
          </w:tcPr>
          <w:p w14:paraId="6F27CE1A" w14:textId="77777777" w:rsidR="00483683" w:rsidRPr="00145EC6" w:rsidRDefault="00483683" w:rsidP="00483683">
            <w:pPr>
              <w:spacing w:line="240" w:lineRule="auto"/>
              <w:rPr>
                <w:rFonts w:ascii="Times New Roman" w:hAnsi="Times New Roman"/>
                <w:sz w:val="24"/>
                <w:szCs w:val="24"/>
              </w:rPr>
            </w:pPr>
            <w:r>
              <w:rPr>
                <w:rFonts w:ascii="Times New Roman" w:hAnsi="Times New Roman"/>
                <w:color w:val="000000" w:themeColor="text1"/>
                <w:sz w:val="24"/>
                <w:szCs w:val="24"/>
              </w:rPr>
              <w:t>5-9</w:t>
            </w:r>
          </w:p>
        </w:tc>
        <w:tc>
          <w:tcPr>
            <w:tcW w:w="1275" w:type="dxa"/>
            <w:shd w:val="clear" w:color="auto" w:fill="auto"/>
            <w:tcMar>
              <w:top w:w="100" w:type="dxa"/>
              <w:left w:w="100" w:type="dxa"/>
              <w:bottom w:w="100" w:type="dxa"/>
              <w:right w:w="100" w:type="dxa"/>
            </w:tcMar>
          </w:tcPr>
          <w:p w14:paraId="651AB068" w14:textId="77777777" w:rsidR="00483683" w:rsidRPr="00145EC6" w:rsidRDefault="00483683" w:rsidP="00483683">
            <w:pPr>
              <w:spacing w:line="240" w:lineRule="auto"/>
              <w:rPr>
                <w:rFonts w:ascii="Times New Roman" w:hAnsi="Times New Roman"/>
                <w:sz w:val="24"/>
                <w:szCs w:val="24"/>
              </w:rPr>
            </w:pPr>
            <w:r w:rsidRPr="007373DF">
              <w:rPr>
                <w:rFonts w:ascii="Times New Roman" w:eastAsia="Times New Roman" w:hAnsi="Times New Roman"/>
                <w:color w:val="000000"/>
                <w:sz w:val="24"/>
                <w:szCs w:val="24"/>
              </w:rPr>
              <w:t> В течение года</w:t>
            </w:r>
          </w:p>
        </w:tc>
        <w:tc>
          <w:tcPr>
            <w:tcW w:w="2127" w:type="dxa"/>
            <w:shd w:val="clear" w:color="auto" w:fill="auto"/>
            <w:tcMar>
              <w:top w:w="100" w:type="dxa"/>
              <w:left w:w="100" w:type="dxa"/>
              <w:bottom w:w="100" w:type="dxa"/>
              <w:right w:w="100" w:type="dxa"/>
            </w:tcMar>
          </w:tcPr>
          <w:p w14:paraId="4BEE7473" w14:textId="77777777" w:rsidR="00483683" w:rsidRPr="00145EC6" w:rsidRDefault="00483683" w:rsidP="00483683">
            <w:pPr>
              <w:spacing w:line="240" w:lineRule="auto"/>
              <w:rPr>
                <w:rFonts w:ascii="Times New Roman" w:hAnsi="Times New Roman"/>
                <w:sz w:val="24"/>
                <w:szCs w:val="24"/>
              </w:rPr>
            </w:pPr>
            <w:r w:rsidRPr="00830A7B">
              <w:rPr>
                <w:rFonts w:ascii="Times New Roman" w:hAnsi="Times New Roman"/>
                <w:color w:val="000000" w:themeColor="text1"/>
                <w:sz w:val="24"/>
                <w:szCs w:val="24"/>
              </w:rPr>
              <w:t>Учителя-предметники (история, иностранный язык) – организаторы Ученики – участники Родители – экскурсоводы (консультанты)</w:t>
            </w:r>
          </w:p>
        </w:tc>
        <w:tc>
          <w:tcPr>
            <w:tcW w:w="2268" w:type="dxa"/>
            <w:shd w:val="clear" w:color="auto" w:fill="auto"/>
            <w:tcMar>
              <w:top w:w="100" w:type="dxa"/>
              <w:left w:w="100" w:type="dxa"/>
              <w:bottom w:w="100" w:type="dxa"/>
              <w:right w:w="100" w:type="dxa"/>
            </w:tcMar>
          </w:tcPr>
          <w:p w14:paraId="15F6447C" w14:textId="77777777" w:rsidR="00483683" w:rsidRPr="00145EC6" w:rsidRDefault="00483683" w:rsidP="00483683">
            <w:pPr>
              <w:spacing w:line="240" w:lineRule="auto"/>
              <w:rPr>
                <w:rFonts w:ascii="Times New Roman" w:hAnsi="Times New Roman"/>
                <w:sz w:val="24"/>
                <w:szCs w:val="24"/>
              </w:rPr>
            </w:pPr>
            <w:r w:rsidRPr="00830A7B">
              <w:rPr>
                <w:rFonts w:ascii="Times New Roman" w:hAnsi="Times New Roman"/>
                <w:color w:val="000000" w:themeColor="text1"/>
                <w:sz w:val="24"/>
                <w:szCs w:val="24"/>
              </w:rPr>
              <w:t>Улучшение языковых навыков, ораторского искусства, расширение кругозора, коммуникативное взаимодействие</w:t>
            </w:r>
          </w:p>
        </w:tc>
      </w:tr>
      <w:tr w:rsidR="00483683" w:rsidRPr="00145EC6" w14:paraId="43CB9B38" w14:textId="77777777" w:rsidTr="00D44589">
        <w:trPr>
          <w:trHeight w:val="485"/>
        </w:trPr>
        <w:tc>
          <w:tcPr>
            <w:tcW w:w="2825" w:type="dxa"/>
            <w:shd w:val="clear" w:color="auto" w:fill="auto"/>
            <w:tcMar>
              <w:top w:w="100" w:type="dxa"/>
              <w:left w:w="100" w:type="dxa"/>
              <w:bottom w:w="100" w:type="dxa"/>
              <w:right w:w="100" w:type="dxa"/>
            </w:tcMar>
          </w:tcPr>
          <w:p w14:paraId="65756A13" w14:textId="77777777" w:rsidR="00483683" w:rsidRPr="00F65065" w:rsidRDefault="00483683" w:rsidP="00483683">
            <w:pPr>
              <w:spacing w:line="240" w:lineRule="auto"/>
              <w:rPr>
                <w:rFonts w:ascii="Times New Roman" w:hAnsi="Times New Roman"/>
                <w:sz w:val="24"/>
                <w:szCs w:val="24"/>
              </w:rPr>
            </w:pPr>
            <w:r w:rsidRPr="00F65065">
              <w:rPr>
                <w:rFonts w:ascii="Times New Roman" w:hAnsi="Times New Roman"/>
                <w:color w:val="000000"/>
                <w:sz w:val="24"/>
                <w:szCs w:val="24"/>
                <w:shd w:val="clear" w:color="auto" w:fill="FFFFFF"/>
              </w:rPr>
              <w:t>Регулярные пешие прогулки, экскурсии или походы выходного дня, организуемые в классах</w:t>
            </w:r>
          </w:p>
        </w:tc>
        <w:tc>
          <w:tcPr>
            <w:tcW w:w="993" w:type="dxa"/>
            <w:gridSpan w:val="2"/>
            <w:shd w:val="clear" w:color="auto" w:fill="auto"/>
            <w:tcMar>
              <w:top w:w="100" w:type="dxa"/>
              <w:left w:w="100" w:type="dxa"/>
              <w:bottom w:w="100" w:type="dxa"/>
              <w:right w:w="100" w:type="dxa"/>
            </w:tcMar>
          </w:tcPr>
          <w:p w14:paraId="64733916" w14:textId="77777777" w:rsidR="00483683" w:rsidRPr="00F65065" w:rsidRDefault="00483683" w:rsidP="00483683">
            <w:pPr>
              <w:spacing w:line="240" w:lineRule="auto"/>
              <w:rPr>
                <w:rFonts w:ascii="Times New Roman" w:hAnsi="Times New Roman"/>
                <w:sz w:val="24"/>
                <w:szCs w:val="24"/>
              </w:rPr>
            </w:pPr>
            <w:r w:rsidRPr="00F65065">
              <w:rPr>
                <w:rFonts w:ascii="Times New Roman" w:hAnsi="Times New Roman"/>
                <w:sz w:val="24"/>
                <w:szCs w:val="24"/>
              </w:rPr>
              <w:t>5-9</w:t>
            </w:r>
          </w:p>
        </w:tc>
        <w:tc>
          <w:tcPr>
            <w:tcW w:w="1275" w:type="dxa"/>
            <w:shd w:val="clear" w:color="auto" w:fill="auto"/>
            <w:tcMar>
              <w:top w:w="100" w:type="dxa"/>
              <w:left w:w="100" w:type="dxa"/>
              <w:bottom w:w="100" w:type="dxa"/>
              <w:right w:w="100" w:type="dxa"/>
            </w:tcMar>
            <w:vAlign w:val="center"/>
          </w:tcPr>
          <w:p w14:paraId="3361E732" w14:textId="77777777" w:rsidR="00483683" w:rsidRPr="00F65065" w:rsidRDefault="00483683" w:rsidP="00483683">
            <w:pPr>
              <w:spacing w:line="240" w:lineRule="auto"/>
              <w:rPr>
                <w:rFonts w:ascii="Times New Roman" w:hAnsi="Times New Roman"/>
                <w:sz w:val="24"/>
                <w:szCs w:val="24"/>
              </w:rPr>
            </w:pPr>
            <w:r w:rsidRPr="00F65065">
              <w:rPr>
                <w:rFonts w:ascii="Times New Roman" w:hAnsi="Times New Roman"/>
                <w:sz w:val="24"/>
                <w:szCs w:val="24"/>
              </w:rPr>
              <w:t>В течение учебного года</w:t>
            </w:r>
          </w:p>
        </w:tc>
        <w:tc>
          <w:tcPr>
            <w:tcW w:w="2127" w:type="dxa"/>
            <w:shd w:val="clear" w:color="auto" w:fill="auto"/>
            <w:tcMar>
              <w:top w:w="100" w:type="dxa"/>
              <w:left w:w="100" w:type="dxa"/>
              <w:bottom w:w="100" w:type="dxa"/>
              <w:right w:w="100" w:type="dxa"/>
            </w:tcMar>
            <w:vAlign w:val="center"/>
          </w:tcPr>
          <w:p w14:paraId="4DEF39B6" w14:textId="77777777" w:rsidR="00483683" w:rsidRPr="00F65065" w:rsidRDefault="00483683" w:rsidP="00483683">
            <w:pPr>
              <w:spacing w:line="240" w:lineRule="auto"/>
              <w:rPr>
                <w:rFonts w:ascii="Times New Roman" w:hAnsi="Times New Roman"/>
                <w:sz w:val="24"/>
                <w:szCs w:val="24"/>
              </w:rPr>
            </w:pPr>
            <w:r w:rsidRPr="00F65065">
              <w:rPr>
                <w:rFonts w:ascii="Times New Roman" w:hAnsi="Times New Roman"/>
                <w:sz w:val="24"/>
                <w:szCs w:val="24"/>
              </w:rPr>
              <w:t>Классные руководители, родители</w:t>
            </w:r>
          </w:p>
        </w:tc>
        <w:tc>
          <w:tcPr>
            <w:tcW w:w="2268" w:type="dxa"/>
            <w:shd w:val="clear" w:color="auto" w:fill="auto"/>
            <w:tcMar>
              <w:top w:w="100" w:type="dxa"/>
              <w:left w:w="100" w:type="dxa"/>
              <w:bottom w:w="100" w:type="dxa"/>
              <w:right w:w="100" w:type="dxa"/>
            </w:tcMar>
          </w:tcPr>
          <w:p w14:paraId="6D85DF12" w14:textId="77777777" w:rsidR="00483683" w:rsidRPr="00F65065" w:rsidRDefault="00483683" w:rsidP="00483683">
            <w:pPr>
              <w:spacing w:line="240" w:lineRule="auto"/>
              <w:rPr>
                <w:rFonts w:ascii="Times New Roman" w:hAnsi="Times New Roman"/>
                <w:sz w:val="24"/>
                <w:szCs w:val="24"/>
              </w:rPr>
            </w:pPr>
            <w:r>
              <w:rPr>
                <w:rFonts w:ascii="Georgia" w:hAnsi="Georgia"/>
                <w:color w:val="333333"/>
              </w:rPr>
              <w:t>Прогулки позволяют школьнику расширить свой кругозор, получить новые знания об окружающей его социальной, культурной, природной среде.</w:t>
            </w:r>
          </w:p>
        </w:tc>
      </w:tr>
      <w:tr w:rsidR="00483683" w:rsidRPr="00145EC6" w14:paraId="4759F7A1" w14:textId="77777777" w:rsidTr="00D44589">
        <w:trPr>
          <w:trHeight w:val="316"/>
        </w:trPr>
        <w:tc>
          <w:tcPr>
            <w:tcW w:w="9488" w:type="dxa"/>
            <w:gridSpan w:val="6"/>
            <w:shd w:val="clear" w:color="auto" w:fill="auto"/>
            <w:tcMar>
              <w:top w:w="100" w:type="dxa"/>
              <w:left w:w="100" w:type="dxa"/>
              <w:bottom w:w="100" w:type="dxa"/>
              <w:right w:w="100" w:type="dxa"/>
            </w:tcMar>
          </w:tcPr>
          <w:p w14:paraId="750E798C" w14:textId="77777777" w:rsidR="00483683" w:rsidRPr="00145EC6" w:rsidRDefault="00483683" w:rsidP="00483683">
            <w:pPr>
              <w:numPr>
                <w:ilvl w:val="0"/>
                <w:numId w:val="28"/>
              </w:numPr>
              <w:spacing w:after="0" w:line="240" w:lineRule="auto"/>
              <w:jc w:val="center"/>
              <w:rPr>
                <w:rFonts w:ascii="Times New Roman" w:hAnsi="Times New Roman"/>
                <w:b/>
                <w:sz w:val="24"/>
                <w:szCs w:val="24"/>
              </w:rPr>
            </w:pPr>
            <w:r w:rsidRPr="00145EC6">
              <w:rPr>
                <w:rFonts w:ascii="Times New Roman" w:hAnsi="Times New Roman"/>
                <w:b/>
                <w:sz w:val="24"/>
                <w:szCs w:val="24"/>
              </w:rPr>
              <w:t>Школьные медиа</w:t>
            </w:r>
          </w:p>
        </w:tc>
      </w:tr>
      <w:tr w:rsidR="00483683" w:rsidRPr="00145EC6" w14:paraId="4BD50ADB" w14:textId="77777777" w:rsidTr="00D44589">
        <w:trPr>
          <w:trHeight w:val="1505"/>
        </w:trPr>
        <w:tc>
          <w:tcPr>
            <w:tcW w:w="2825" w:type="dxa"/>
            <w:shd w:val="clear" w:color="auto" w:fill="auto"/>
            <w:tcMar>
              <w:top w:w="100" w:type="dxa"/>
              <w:left w:w="100" w:type="dxa"/>
              <w:bottom w:w="100" w:type="dxa"/>
              <w:right w:w="100" w:type="dxa"/>
            </w:tcMar>
          </w:tcPr>
          <w:p w14:paraId="617DBA6C"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lastRenderedPageBreak/>
              <w:t xml:space="preserve"> </w:t>
            </w:r>
          </w:p>
          <w:p w14:paraId="2F65A065"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Дела, события, мероприятия</w:t>
            </w:r>
          </w:p>
        </w:tc>
        <w:tc>
          <w:tcPr>
            <w:tcW w:w="993" w:type="dxa"/>
            <w:gridSpan w:val="2"/>
            <w:shd w:val="clear" w:color="auto" w:fill="auto"/>
            <w:tcMar>
              <w:top w:w="100" w:type="dxa"/>
              <w:left w:w="100" w:type="dxa"/>
              <w:bottom w:w="100" w:type="dxa"/>
              <w:right w:w="100" w:type="dxa"/>
            </w:tcMar>
          </w:tcPr>
          <w:p w14:paraId="68C71064"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 xml:space="preserve"> </w:t>
            </w:r>
          </w:p>
          <w:p w14:paraId="37CCB408"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Классы</w:t>
            </w:r>
          </w:p>
        </w:tc>
        <w:tc>
          <w:tcPr>
            <w:tcW w:w="1275" w:type="dxa"/>
            <w:shd w:val="clear" w:color="auto" w:fill="auto"/>
            <w:tcMar>
              <w:top w:w="100" w:type="dxa"/>
              <w:left w:w="100" w:type="dxa"/>
              <w:bottom w:w="100" w:type="dxa"/>
              <w:right w:w="100" w:type="dxa"/>
            </w:tcMar>
          </w:tcPr>
          <w:p w14:paraId="4323595E"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Ориентировочное</w:t>
            </w:r>
          </w:p>
          <w:p w14:paraId="3E284969"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время</w:t>
            </w:r>
          </w:p>
          <w:p w14:paraId="2A9507F4"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проведения</w:t>
            </w:r>
          </w:p>
        </w:tc>
        <w:tc>
          <w:tcPr>
            <w:tcW w:w="2127" w:type="dxa"/>
            <w:shd w:val="clear" w:color="auto" w:fill="auto"/>
            <w:tcMar>
              <w:top w:w="100" w:type="dxa"/>
              <w:left w:w="100" w:type="dxa"/>
              <w:bottom w:w="100" w:type="dxa"/>
              <w:right w:w="100" w:type="dxa"/>
            </w:tcMar>
          </w:tcPr>
          <w:p w14:paraId="325EE812"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Ответственные+</w:t>
            </w:r>
          </w:p>
          <w:p w14:paraId="7DF9B880"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Роль родителей, учителей, детей</w:t>
            </w:r>
          </w:p>
        </w:tc>
        <w:tc>
          <w:tcPr>
            <w:tcW w:w="2268" w:type="dxa"/>
            <w:shd w:val="clear" w:color="auto" w:fill="auto"/>
            <w:tcMar>
              <w:top w:w="100" w:type="dxa"/>
              <w:left w:w="100" w:type="dxa"/>
              <w:bottom w:w="100" w:type="dxa"/>
              <w:right w:w="100" w:type="dxa"/>
            </w:tcMar>
          </w:tcPr>
          <w:p w14:paraId="70280F04" w14:textId="77777777" w:rsidR="00483683" w:rsidRPr="00145EC6" w:rsidRDefault="00483683" w:rsidP="00483683">
            <w:pPr>
              <w:spacing w:line="240" w:lineRule="auto"/>
              <w:rPr>
                <w:rFonts w:ascii="Times New Roman" w:hAnsi="Times New Roman"/>
                <w:sz w:val="24"/>
                <w:szCs w:val="24"/>
              </w:rPr>
            </w:pPr>
            <w:r w:rsidRPr="00145EC6">
              <w:rPr>
                <w:rFonts w:ascii="Times New Roman" w:hAnsi="Times New Roman"/>
                <w:sz w:val="24"/>
                <w:szCs w:val="24"/>
              </w:rPr>
              <w:t>Результат (личностные приращения у детей)</w:t>
            </w:r>
          </w:p>
        </w:tc>
      </w:tr>
      <w:tr w:rsidR="00483683" w:rsidRPr="00145EC6" w14:paraId="44D46812" w14:textId="77777777" w:rsidTr="00D44589">
        <w:trPr>
          <w:trHeight w:val="485"/>
        </w:trPr>
        <w:tc>
          <w:tcPr>
            <w:tcW w:w="2825" w:type="dxa"/>
            <w:shd w:val="clear" w:color="auto" w:fill="auto"/>
            <w:tcMar>
              <w:top w:w="100" w:type="dxa"/>
              <w:left w:w="100" w:type="dxa"/>
              <w:bottom w:w="100" w:type="dxa"/>
              <w:right w:w="100" w:type="dxa"/>
            </w:tcMar>
          </w:tcPr>
          <w:p w14:paraId="470E5DE2" w14:textId="77777777" w:rsidR="00483683" w:rsidRPr="00145EC6" w:rsidRDefault="00483683" w:rsidP="00483683">
            <w:pPr>
              <w:spacing w:line="240" w:lineRule="auto"/>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 xml:space="preserve">Рубрики в школьные </w:t>
            </w:r>
            <w:proofErr w:type="gramStart"/>
            <w:r w:rsidRPr="00145EC6">
              <w:rPr>
                <w:rFonts w:ascii="Times New Roman" w:eastAsia="Times New Roman" w:hAnsi="Times New Roman"/>
                <w:color w:val="000000"/>
                <w:sz w:val="24"/>
                <w:szCs w:val="24"/>
              </w:rPr>
              <w:t>СМИ(</w:t>
            </w:r>
            <w:proofErr w:type="spellStart"/>
            <w:proofErr w:type="gramEnd"/>
            <w:r w:rsidRPr="00145EC6">
              <w:rPr>
                <w:rFonts w:ascii="Times New Roman" w:eastAsia="Times New Roman" w:hAnsi="Times New Roman"/>
                <w:color w:val="000000"/>
                <w:sz w:val="24"/>
                <w:szCs w:val="24"/>
              </w:rPr>
              <w:t>Синюшка</w:t>
            </w:r>
            <w:proofErr w:type="spellEnd"/>
            <w:r w:rsidRPr="00145EC6">
              <w:rPr>
                <w:rFonts w:ascii="Times New Roman" w:eastAsia="Times New Roman" w:hAnsi="Times New Roman"/>
                <w:color w:val="000000"/>
                <w:sz w:val="24"/>
                <w:szCs w:val="24"/>
              </w:rPr>
              <w:t>-фильм )</w:t>
            </w:r>
          </w:p>
          <w:p w14:paraId="0D347747" w14:textId="77777777" w:rsidR="00483683" w:rsidRPr="00145EC6" w:rsidRDefault="00483683" w:rsidP="00483683">
            <w:pPr>
              <w:spacing w:line="240" w:lineRule="auto"/>
              <w:rPr>
                <w:rFonts w:ascii="Times New Roman" w:eastAsia="Times New Roman" w:hAnsi="Times New Roman"/>
                <w:color w:val="000000"/>
                <w:sz w:val="24"/>
                <w:szCs w:val="24"/>
              </w:rPr>
            </w:pPr>
          </w:p>
          <w:p w14:paraId="30D09FE8" w14:textId="77777777" w:rsidR="00483683" w:rsidRPr="00145EC6" w:rsidRDefault="00483683" w:rsidP="00483683">
            <w:pPr>
              <w:spacing w:line="240" w:lineRule="auto"/>
              <w:rPr>
                <w:rFonts w:ascii="Times New Roman" w:eastAsia="Times New Roman" w:hAnsi="Times New Roman"/>
                <w:color w:val="000000"/>
                <w:sz w:val="24"/>
                <w:szCs w:val="24"/>
              </w:rPr>
            </w:pPr>
          </w:p>
          <w:p w14:paraId="4E935B33" w14:textId="77777777" w:rsidR="00483683" w:rsidRPr="00145EC6" w:rsidRDefault="00483683" w:rsidP="00483683">
            <w:pPr>
              <w:spacing w:line="240" w:lineRule="auto"/>
              <w:rPr>
                <w:rFonts w:ascii="Times New Roman" w:eastAsia="Times New Roman" w:hAnsi="Times New Roman"/>
                <w:color w:val="000000"/>
                <w:sz w:val="24"/>
                <w:szCs w:val="24"/>
              </w:rPr>
            </w:pPr>
          </w:p>
          <w:p w14:paraId="061E9E27" w14:textId="77777777" w:rsidR="00483683" w:rsidRPr="00145EC6" w:rsidRDefault="00483683" w:rsidP="00483683">
            <w:pPr>
              <w:spacing w:line="240" w:lineRule="auto"/>
              <w:rPr>
                <w:rFonts w:ascii="Times New Roman" w:hAnsi="Times New Roman"/>
                <w:sz w:val="24"/>
                <w:szCs w:val="24"/>
              </w:rPr>
            </w:pPr>
          </w:p>
        </w:tc>
        <w:tc>
          <w:tcPr>
            <w:tcW w:w="993" w:type="dxa"/>
            <w:gridSpan w:val="2"/>
            <w:shd w:val="clear" w:color="auto" w:fill="auto"/>
            <w:tcMar>
              <w:top w:w="100" w:type="dxa"/>
              <w:left w:w="100" w:type="dxa"/>
              <w:bottom w:w="100" w:type="dxa"/>
              <w:right w:w="100" w:type="dxa"/>
            </w:tcMar>
          </w:tcPr>
          <w:p w14:paraId="5FA603DA" w14:textId="77777777" w:rsidR="00483683" w:rsidRPr="00D87305" w:rsidRDefault="00483683" w:rsidP="00483683">
            <w:pPr>
              <w:spacing w:line="240" w:lineRule="auto"/>
              <w:rPr>
                <w:rFonts w:ascii="Times New Roman" w:hAnsi="Times New Roman"/>
                <w:sz w:val="24"/>
                <w:szCs w:val="24"/>
              </w:rPr>
            </w:pPr>
            <w:r>
              <w:rPr>
                <w:rFonts w:ascii="Times New Roman" w:eastAsia="Times New Roman" w:hAnsi="Times New Roman"/>
                <w:color w:val="000000"/>
                <w:sz w:val="24"/>
                <w:szCs w:val="24"/>
              </w:rPr>
              <w:t>5-9</w:t>
            </w:r>
          </w:p>
        </w:tc>
        <w:tc>
          <w:tcPr>
            <w:tcW w:w="1275" w:type="dxa"/>
            <w:shd w:val="clear" w:color="auto" w:fill="auto"/>
            <w:tcMar>
              <w:top w:w="100" w:type="dxa"/>
              <w:left w:w="100" w:type="dxa"/>
              <w:bottom w:w="100" w:type="dxa"/>
              <w:right w:w="100" w:type="dxa"/>
            </w:tcMar>
          </w:tcPr>
          <w:p w14:paraId="7EEE992F" w14:textId="77777777" w:rsidR="00483683" w:rsidRPr="00145EC6" w:rsidRDefault="00483683" w:rsidP="00483683">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Периодичность один раз в две недели</w:t>
            </w:r>
          </w:p>
        </w:tc>
        <w:tc>
          <w:tcPr>
            <w:tcW w:w="2127" w:type="dxa"/>
            <w:shd w:val="clear" w:color="auto" w:fill="auto"/>
            <w:tcMar>
              <w:top w:w="100" w:type="dxa"/>
              <w:left w:w="100" w:type="dxa"/>
              <w:bottom w:w="100" w:type="dxa"/>
              <w:right w:w="100" w:type="dxa"/>
            </w:tcMar>
          </w:tcPr>
          <w:p w14:paraId="22779BDC" w14:textId="77777777" w:rsidR="00483683" w:rsidRPr="00145EC6" w:rsidRDefault="00483683" w:rsidP="00483683">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 xml:space="preserve">Классный руководитель. Руководитель внеурочной деятельности, родитель и дети </w:t>
            </w:r>
          </w:p>
        </w:tc>
        <w:tc>
          <w:tcPr>
            <w:tcW w:w="2268" w:type="dxa"/>
            <w:shd w:val="clear" w:color="auto" w:fill="auto"/>
            <w:tcMar>
              <w:top w:w="100" w:type="dxa"/>
              <w:left w:w="100" w:type="dxa"/>
              <w:bottom w:w="100" w:type="dxa"/>
              <w:right w:w="100" w:type="dxa"/>
            </w:tcMar>
          </w:tcPr>
          <w:p w14:paraId="61A2FD18" w14:textId="77777777" w:rsidR="00483683" w:rsidRPr="00145EC6" w:rsidRDefault="00483683" w:rsidP="00483683">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Мотивация к познавательной деятельности, коммуникативных навыков, в самостоятельности</w:t>
            </w:r>
          </w:p>
        </w:tc>
      </w:tr>
      <w:tr w:rsidR="00483683" w:rsidRPr="00145EC6" w14:paraId="530CA597" w14:textId="77777777" w:rsidTr="00D44589">
        <w:trPr>
          <w:trHeight w:val="485"/>
        </w:trPr>
        <w:tc>
          <w:tcPr>
            <w:tcW w:w="2825" w:type="dxa"/>
            <w:shd w:val="clear" w:color="auto" w:fill="auto"/>
            <w:tcMar>
              <w:top w:w="100" w:type="dxa"/>
              <w:left w:w="100" w:type="dxa"/>
              <w:bottom w:w="100" w:type="dxa"/>
              <w:right w:w="100" w:type="dxa"/>
            </w:tcMar>
          </w:tcPr>
          <w:p w14:paraId="23A95907" w14:textId="77777777" w:rsidR="00483683" w:rsidRPr="00145EC6" w:rsidRDefault="00483683" w:rsidP="00483683">
            <w:pPr>
              <w:spacing w:line="240" w:lineRule="auto"/>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Редакционный совет</w:t>
            </w:r>
          </w:p>
          <w:p w14:paraId="32C916E5" w14:textId="77777777" w:rsidR="00483683" w:rsidRPr="00145EC6" w:rsidRDefault="00483683" w:rsidP="00483683">
            <w:pPr>
              <w:spacing w:line="240" w:lineRule="auto"/>
              <w:rPr>
                <w:rFonts w:ascii="Times New Roman" w:eastAsia="Times New Roman" w:hAnsi="Times New Roman"/>
                <w:color w:val="000000"/>
                <w:sz w:val="24"/>
                <w:szCs w:val="24"/>
              </w:rPr>
            </w:pPr>
          </w:p>
          <w:p w14:paraId="67800F41" w14:textId="77777777" w:rsidR="00483683" w:rsidRPr="00145EC6" w:rsidRDefault="00483683" w:rsidP="00483683">
            <w:pPr>
              <w:spacing w:line="240" w:lineRule="auto"/>
              <w:rPr>
                <w:rFonts w:ascii="Times New Roman" w:eastAsia="Times New Roman" w:hAnsi="Times New Roman"/>
                <w:color w:val="000000"/>
                <w:sz w:val="24"/>
                <w:szCs w:val="24"/>
              </w:rPr>
            </w:pPr>
          </w:p>
          <w:p w14:paraId="36D61611" w14:textId="77777777" w:rsidR="00483683" w:rsidRPr="00145EC6" w:rsidRDefault="00483683" w:rsidP="00483683">
            <w:pPr>
              <w:spacing w:line="240" w:lineRule="auto"/>
              <w:rPr>
                <w:rFonts w:ascii="Times New Roman" w:eastAsia="Times New Roman" w:hAnsi="Times New Roman"/>
                <w:color w:val="000000"/>
                <w:sz w:val="24"/>
                <w:szCs w:val="24"/>
              </w:rPr>
            </w:pPr>
          </w:p>
          <w:p w14:paraId="4E1961C4" w14:textId="77777777" w:rsidR="00483683" w:rsidRPr="00145EC6" w:rsidRDefault="00483683" w:rsidP="00483683">
            <w:pPr>
              <w:spacing w:line="240" w:lineRule="auto"/>
              <w:rPr>
                <w:rFonts w:ascii="Times New Roman" w:hAnsi="Times New Roman"/>
                <w:sz w:val="24"/>
                <w:szCs w:val="24"/>
              </w:rPr>
            </w:pPr>
          </w:p>
        </w:tc>
        <w:tc>
          <w:tcPr>
            <w:tcW w:w="993" w:type="dxa"/>
            <w:gridSpan w:val="2"/>
            <w:shd w:val="clear" w:color="auto" w:fill="auto"/>
            <w:tcMar>
              <w:top w:w="100" w:type="dxa"/>
              <w:left w:w="100" w:type="dxa"/>
              <w:bottom w:w="100" w:type="dxa"/>
              <w:right w:w="100" w:type="dxa"/>
            </w:tcMar>
          </w:tcPr>
          <w:p w14:paraId="3EC88301" w14:textId="77777777" w:rsidR="00483683" w:rsidRPr="00145EC6" w:rsidRDefault="00483683" w:rsidP="00483683">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5-9</w:t>
            </w:r>
          </w:p>
        </w:tc>
        <w:tc>
          <w:tcPr>
            <w:tcW w:w="1275" w:type="dxa"/>
            <w:shd w:val="clear" w:color="auto" w:fill="auto"/>
            <w:tcMar>
              <w:top w:w="100" w:type="dxa"/>
              <w:left w:w="100" w:type="dxa"/>
              <w:bottom w:w="100" w:type="dxa"/>
              <w:right w:w="100" w:type="dxa"/>
            </w:tcMar>
          </w:tcPr>
          <w:p w14:paraId="2D569F4C" w14:textId="77777777" w:rsidR="00483683" w:rsidRPr="00145EC6" w:rsidRDefault="00483683" w:rsidP="00483683">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Периодичность один раз в две недели</w:t>
            </w:r>
          </w:p>
        </w:tc>
        <w:tc>
          <w:tcPr>
            <w:tcW w:w="2127" w:type="dxa"/>
            <w:shd w:val="clear" w:color="auto" w:fill="auto"/>
            <w:tcMar>
              <w:top w:w="100" w:type="dxa"/>
              <w:left w:w="100" w:type="dxa"/>
              <w:bottom w:w="100" w:type="dxa"/>
              <w:right w:w="100" w:type="dxa"/>
            </w:tcMar>
          </w:tcPr>
          <w:p w14:paraId="6F29E998" w14:textId="77777777" w:rsidR="00483683" w:rsidRPr="00145EC6" w:rsidRDefault="00483683" w:rsidP="00483683">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Руководитель школьного СМИ, классный руководитель, ученик</w:t>
            </w:r>
          </w:p>
        </w:tc>
        <w:tc>
          <w:tcPr>
            <w:tcW w:w="2268" w:type="dxa"/>
            <w:shd w:val="clear" w:color="auto" w:fill="auto"/>
            <w:tcMar>
              <w:top w:w="100" w:type="dxa"/>
              <w:left w:w="100" w:type="dxa"/>
              <w:bottom w:w="100" w:type="dxa"/>
              <w:right w:w="100" w:type="dxa"/>
            </w:tcMar>
          </w:tcPr>
          <w:p w14:paraId="35F354E5" w14:textId="77777777" w:rsidR="00483683" w:rsidRPr="00145EC6" w:rsidRDefault="00483683" w:rsidP="00483683">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Коммуникативная деятельность, координация, умение работать в команде</w:t>
            </w:r>
          </w:p>
        </w:tc>
      </w:tr>
      <w:tr w:rsidR="00483683" w:rsidRPr="00145EC6" w14:paraId="1EAC51B9" w14:textId="77777777" w:rsidTr="00D44589">
        <w:trPr>
          <w:trHeight w:val="485"/>
        </w:trPr>
        <w:tc>
          <w:tcPr>
            <w:tcW w:w="2825" w:type="dxa"/>
            <w:shd w:val="clear" w:color="auto" w:fill="auto"/>
            <w:tcMar>
              <w:top w:w="100" w:type="dxa"/>
              <w:left w:w="100" w:type="dxa"/>
              <w:bottom w:w="100" w:type="dxa"/>
              <w:right w:w="100" w:type="dxa"/>
            </w:tcMar>
          </w:tcPr>
          <w:p w14:paraId="273967E0" w14:textId="77777777" w:rsidR="00483683" w:rsidRPr="00145EC6" w:rsidRDefault="00483683" w:rsidP="00483683">
            <w:pPr>
              <w:spacing w:line="240" w:lineRule="auto"/>
              <w:rPr>
                <w:rFonts w:ascii="Times New Roman" w:eastAsia="Times New Roman" w:hAnsi="Times New Roman"/>
                <w:color w:val="000000"/>
                <w:sz w:val="24"/>
                <w:szCs w:val="24"/>
              </w:rPr>
            </w:pPr>
          </w:p>
          <w:p w14:paraId="6052C3EE" w14:textId="77777777" w:rsidR="00483683" w:rsidRPr="00145EC6" w:rsidRDefault="00483683" w:rsidP="00483683">
            <w:pPr>
              <w:spacing w:line="240" w:lineRule="auto"/>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Школьная интернет-группа</w:t>
            </w:r>
          </w:p>
          <w:p w14:paraId="62336D35" w14:textId="77777777" w:rsidR="00483683" w:rsidRPr="00145EC6" w:rsidRDefault="00483683" w:rsidP="00483683">
            <w:pPr>
              <w:spacing w:line="240" w:lineRule="auto"/>
              <w:rPr>
                <w:rFonts w:ascii="Times New Roman" w:eastAsia="Times New Roman" w:hAnsi="Times New Roman"/>
                <w:color w:val="000000"/>
                <w:sz w:val="24"/>
                <w:szCs w:val="24"/>
              </w:rPr>
            </w:pPr>
          </w:p>
          <w:p w14:paraId="69F16BBC" w14:textId="77777777" w:rsidR="00483683" w:rsidRPr="00145EC6" w:rsidRDefault="00483683" w:rsidP="00483683">
            <w:pPr>
              <w:spacing w:line="240" w:lineRule="auto"/>
              <w:rPr>
                <w:rFonts w:ascii="Times New Roman" w:hAnsi="Times New Roman"/>
                <w:sz w:val="24"/>
                <w:szCs w:val="24"/>
              </w:rPr>
            </w:pPr>
          </w:p>
        </w:tc>
        <w:tc>
          <w:tcPr>
            <w:tcW w:w="993" w:type="dxa"/>
            <w:gridSpan w:val="2"/>
            <w:shd w:val="clear" w:color="auto" w:fill="auto"/>
            <w:tcMar>
              <w:top w:w="100" w:type="dxa"/>
              <w:left w:w="100" w:type="dxa"/>
              <w:bottom w:w="100" w:type="dxa"/>
              <w:right w:w="100" w:type="dxa"/>
            </w:tcMar>
          </w:tcPr>
          <w:p w14:paraId="6DBEF132" w14:textId="77777777" w:rsidR="00483683" w:rsidRPr="00D87305" w:rsidRDefault="00483683" w:rsidP="00483683">
            <w:pPr>
              <w:spacing w:line="240" w:lineRule="auto"/>
              <w:rPr>
                <w:rFonts w:ascii="Times New Roman" w:hAnsi="Times New Roman"/>
                <w:sz w:val="24"/>
                <w:szCs w:val="24"/>
              </w:rPr>
            </w:pPr>
            <w:r>
              <w:rPr>
                <w:rFonts w:ascii="Times New Roman" w:eastAsia="Times New Roman" w:hAnsi="Times New Roman"/>
                <w:color w:val="000000"/>
                <w:sz w:val="24"/>
                <w:szCs w:val="24"/>
              </w:rPr>
              <w:t>8-9</w:t>
            </w:r>
          </w:p>
        </w:tc>
        <w:tc>
          <w:tcPr>
            <w:tcW w:w="1275" w:type="dxa"/>
            <w:shd w:val="clear" w:color="auto" w:fill="auto"/>
            <w:tcMar>
              <w:top w:w="100" w:type="dxa"/>
              <w:left w:w="100" w:type="dxa"/>
              <w:bottom w:w="100" w:type="dxa"/>
              <w:right w:w="100" w:type="dxa"/>
            </w:tcMar>
          </w:tcPr>
          <w:p w14:paraId="51380C91" w14:textId="77777777" w:rsidR="00483683" w:rsidRPr="00145EC6" w:rsidRDefault="00483683" w:rsidP="00483683">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Периодичность один раз в две недели</w:t>
            </w:r>
          </w:p>
        </w:tc>
        <w:tc>
          <w:tcPr>
            <w:tcW w:w="2127" w:type="dxa"/>
            <w:shd w:val="clear" w:color="auto" w:fill="auto"/>
            <w:tcMar>
              <w:top w:w="100" w:type="dxa"/>
              <w:left w:w="100" w:type="dxa"/>
              <w:bottom w:w="100" w:type="dxa"/>
              <w:right w:w="100" w:type="dxa"/>
            </w:tcMar>
          </w:tcPr>
          <w:p w14:paraId="6E46E4D3" w14:textId="77777777" w:rsidR="00483683" w:rsidRPr="00145EC6" w:rsidRDefault="00483683" w:rsidP="00483683">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Руководитель школьного СМИ, классный руководитель, ученик</w:t>
            </w:r>
          </w:p>
        </w:tc>
        <w:tc>
          <w:tcPr>
            <w:tcW w:w="2268" w:type="dxa"/>
            <w:shd w:val="clear" w:color="auto" w:fill="auto"/>
            <w:tcMar>
              <w:top w:w="100" w:type="dxa"/>
              <w:left w:w="100" w:type="dxa"/>
              <w:bottom w:w="100" w:type="dxa"/>
              <w:right w:w="100" w:type="dxa"/>
            </w:tcMar>
          </w:tcPr>
          <w:p w14:paraId="30C55DCD" w14:textId="77777777" w:rsidR="00483683" w:rsidRPr="00145EC6" w:rsidRDefault="00483683" w:rsidP="00483683">
            <w:pPr>
              <w:spacing w:line="240" w:lineRule="auto"/>
              <w:rPr>
                <w:rFonts w:ascii="Times New Roman" w:hAnsi="Times New Roman"/>
                <w:sz w:val="24"/>
                <w:szCs w:val="24"/>
              </w:rPr>
            </w:pPr>
            <w:r w:rsidRPr="00145EC6">
              <w:rPr>
                <w:rFonts w:ascii="Times New Roman" w:eastAsia="Times New Roman" w:hAnsi="Times New Roman"/>
                <w:color w:val="000000"/>
                <w:sz w:val="24"/>
                <w:szCs w:val="24"/>
              </w:rPr>
              <w:t>Организованная самостоятельная деятельность</w:t>
            </w:r>
          </w:p>
        </w:tc>
      </w:tr>
    </w:tbl>
    <w:p w14:paraId="1C4DA39A" w14:textId="76E165E0" w:rsidR="007F1025" w:rsidRDefault="007F1025" w:rsidP="00C11C7B">
      <w:pPr>
        <w:spacing w:after="0" w:line="360" w:lineRule="auto"/>
        <w:ind w:right="169" w:firstLine="851"/>
        <w:jc w:val="both"/>
        <w:rPr>
          <w:rFonts w:ascii="Times New Roman" w:hAnsi="Times New Roman"/>
          <w:sz w:val="28"/>
          <w:szCs w:val="28"/>
        </w:rPr>
      </w:pPr>
    </w:p>
    <w:p w14:paraId="400E36AA" w14:textId="0125CDEC" w:rsidR="00A16427" w:rsidRDefault="00A16427" w:rsidP="00C11C7B">
      <w:pPr>
        <w:spacing w:after="0" w:line="360" w:lineRule="auto"/>
        <w:ind w:right="169" w:firstLine="851"/>
        <w:jc w:val="both"/>
        <w:rPr>
          <w:rFonts w:ascii="Times New Roman" w:hAnsi="Times New Roman"/>
          <w:sz w:val="28"/>
          <w:szCs w:val="28"/>
        </w:rPr>
      </w:pPr>
    </w:p>
    <w:p w14:paraId="225990F5" w14:textId="611ABFA6" w:rsidR="00483683" w:rsidRDefault="00483683" w:rsidP="00C11C7B">
      <w:pPr>
        <w:spacing w:after="0" w:line="360" w:lineRule="auto"/>
        <w:ind w:right="169" w:firstLine="851"/>
        <w:jc w:val="both"/>
        <w:rPr>
          <w:rFonts w:ascii="Times New Roman" w:hAnsi="Times New Roman"/>
          <w:sz w:val="28"/>
          <w:szCs w:val="28"/>
        </w:rPr>
      </w:pPr>
    </w:p>
    <w:p w14:paraId="5A3734EF" w14:textId="12F68D18" w:rsidR="00483683" w:rsidRDefault="00483683" w:rsidP="00C11C7B">
      <w:pPr>
        <w:spacing w:after="0" w:line="360" w:lineRule="auto"/>
        <w:ind w:right="169" w:firstLine="851"/>
        <w:jc w:val="both"/>
        <w:rPr>
          <w:rFonts w:ascii="Times New Roman" w:hAnsi="Times New Roman"/>
          <w:sz w:val="28"/>
          <w:szCs w:val="28"/>
        </w:rPr>
      </w:pPr>
    </w:p>
    <w:p w14:paraId="178F8426" w14:textId="77CD62A5" w:rsidR="00483683" w:rsidRDefault="00483683" w:rsidP="00C11C7B">
      <w:pPr>
        <w:spacing w:after="0" w:line="360" w:lineRule="auto"/>
        <w:ind w:right="169" w:firstLine="851"/>
        <w:jc w:val="both"/>
        <w:rPr>
          <w:rFonts w:ascii="Times New Roman" w:hAnsi="Times New Roman"/>
          <w:sz w:val="28"/>
          <w:szCs w:val="28"/>
        </w:rPr>
      </w:pPr>
    </w:p>
    <w:p w14:paraId="1D4E40AA" w14:textId="5E1382D0" w:rsidR="00483683" w:rsidRDefault="00483683" w:rsidP="00C11C7B">
      <w:pPr>
        <w:spacing w:after="0" w:line="360" w:lineRule="auto"/>
        <w:ind w:right="169" w:firstLine="851"/>
        <w:jc w:val="both"/>
        <w:rPr>
          <w:rFonts w:ascii="Times New Roman" w:hAnsi="Times New Roman"/>
          <w:sz w:val="28"/>
          <w:szCs w:val="28"/>
        </w:rPr>
      </w:pPr>
    </w:p>
    <w:p w14:paraId="2D8E4339" w14:textId="45B5BD7F" w:rsidR="00483683" w:rsidRDefault="00483683" w:rsidP="00C11C7B">
      <w:pPr>
        <w:spacing w:after="0" w:line="360" w:lineRule="auto"/>
        <w:ind w:right="169" w:firstLine="851"/>
        <w:jc w:val="both"/>
        <w:rPr>
          <w:rFonts w:ascii="Times New Roman" w:hAnsi="Times New Roman"/>
          <w:sz w:val="28"/>
          <w:szCs w:val="28"/>
        </w:rPr>
      </w:pPr>
    </w:p>
    <w:p w14:paraId="6833782B" w14:textId="77777777" w:rsidR="00483683" w:rsidRDefault="00483683" w:rsidP="00C11C7B">
      <w:pPr>
        <w:spacing w:after="0" w:line="360" w:lineRule="auto"/>
        <w:ind w:right="169" w:firstLine="851"/>
        <w:jc w:val="both"/>
        <w:rPr>
          <w:rFonts w:ascii="Times New Roman" w:hAnsi="Times New Roman"/>
          <w:sz w:val="28"/>
          <w:szCs w:val="28"/>
        </w:rPr>
      </w:pPr>
    </w:p>
    <w:p w14:paraId="3ADE5276" w14:textId="7E0E5866" w:rsidR="00A16427" w:rsidRDefault="00A16427" w:rsidP="00C11C7B">
      <w:pPr>
        <w:spacing w:after="0" w:line="360" w:lineRule="auto"/>
        <w:ind w:right="169" w:firstLine="851"/>
        <w:jc w:val="both"/>
        <w:rPr>
          <w:rFonts w:ascii="Times New Roman" w:hAnsi="Times New Roman"/>
          <w:sz w:val="28"/>
          <w:szCs w:val="28"/>
        </w:rPr>
      </w:pPr>
    </w:p>
    <w:p w14:paraId="0762319A" w14:textId="77777777" w:rsidR="00A16427" w:rsidRDefault="00A16427" w:rsidP="00C11C7B">
      <w:pPr>
        <w:spacing w:after="0" w:line="360" w:lineRule="auto"/>
        <w:ind w:right="169" w:firstLine="851"/>
        <w:jc w:val="both"/>
        <w:rPr>
          <w:rFonts w:ascii="Times New Roman" w:hAnsi="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25"/>
        <w:gridCol w:w="20"/>
        <w:gridCol w:w="973"/>
        <w:gridCol w:w="1417"/>
        <w:gridCol w:w="2126"/>
        <w:gridCol w:w="2132"/>
      </w:tblGrid>
      <w:tr w:rsidR="00987697" w:rsidRPr="006C6D7F" w14:paraId="515BDA83" w14:textId="77777777" w:rsidTr="00987697">
        <w:trPr>
          <w:trHeight w:val="849"/>
        </w:trPr>
        <w:tc>
          <w:tcPr>
            <w:tcW w:w="9488" w:type="dxa"/>
            <w:gridSpan w:val="6"/>
            <w:shd w:val="clear" w:color="auto" w:fill="D9D9D9"/>
            <w:tcMar>
              <w:top w:w="100" w:type="dxa"/>
              <w:left w:w="100" w:type="dxa"/>
              <w:bottom w:w="100" w:type="dxa"/>
              <w:right w:w="100" w:type="dxa"/>
            </w:tcMar>
          </w:tcPr>
          <w:p w14:paraId="1F252BFD" w14:textId="77777777" w:rsidR="00987697" w:rsidRPr="00830A7B" w:rsidRDefault="00987697" w:rsidP="00920301">
            <w:pPr>
              <w:spacing w:line="240" w:lineRule="auto"/>
              <w:jc w:val="center"/>
              <w:rPr>
                <w:rFonts w:ascii="Times New Roman" w:hAnsi="Times New Roman"/>
                <w:color w:val="000000" w:themeColor="text1"/>
                <w:sz w:val="24"/>
                <w:szCs w:val="24"/>
              </w:rPr>
            </w:pPr>
            <w:r w:rsidRPr="00830A7B">
              <w:rPr>
                <w:rFonts w:ascii="Times New Roman" w:hAnsi="Times New Roman"/>
                <w:b/>
                <w:color w:val="000000" w:themeColor="text1"/>
                <w:sz w:val="24"/>
                <w:szCs w:val="24"/>
              </w:rPr>
              <w:lastRenderedPageBreak/>
              <w:t xml:space="preserve">План воспитательной работы МБОУ г. Иркутска СОШ №5 </w:t>
            </w:r>
          </w:p>
          <w:p w14:paraId="70154992" w14:textId="77777777" w:rsidR="00987697" w:rsidRPr="00830A7B" w:rsidRDefault="00987697" w:rsidP="00920301">
            <w:pPr>
              <w:spacing w:line="240" w:lineRule="auto"/>
              <w:jc w:val="center"/>
              <w:rPr>
                <w:rFonts w:ascii="Times New Roman" w:hAnsi="Times New Roman"/>
                <w:b/>
                <w:color w:val="000000" w:themeColor="text1"/>
                <w:sz w:val="24"/>
                <w:szCs w:val="24"/>
              </w:rPr>
            </w:pPr>
            <w:r w:rsidRPr="00830A7B">
              <w:rPr>
                <w:rFonts w:ascii="Times New Roman" w:hAnsi="Times New Roman"/>
                <w:b/>
                <w:color w:val="000000" w:themeColor="text1"/>
                <w:sz w:val="24"/>
                <w:szCs w:val="24"/>
              </w:rPr>
              <w:t xml:space="preserve">на </w:t>
            </w:r>
            <w:proofErr w:type="gramStart"/>
            <w:r w:rsidRPr="00830A7B">
              <w:rPr>
                <w:rFonts w:ascii="Times New Roman" w:hAnsi="Times New Roman"/>
                <w:b/>
                <w:color w:val="000000" w:themeColor="text1"/>
                <w:sz w:val="24"/>
                <w:szCs w:val="24"/>
              </w:rPr>
              <w:t>2021-2022</w:t>
            </w:r>
            <w:proofErr w:type="gramEnd"/>
            <w:r w:rsidRPr="00830A7B">
              <w:rPr>
                <w:rFonts w:ascii="Times New Roman" w:hAnsi="Times New Roman"/>
                <w:b/>
                <w:color w:val="000000" w:themeColor="text1"/>
                <w:sz w:val="24"/>
                <w:szCs w:val="24"/>
              </w:rPr>
              <w:t xml:space="preserve"> учебный год</w:t>
            </w:r>
          </w:p>
          <w:p w14:paraId="7BB45CDF" w14:textId="77777777" w:rsidR="00987697" w:rsidRPr="00830A7B" w:rsidRDefault="00987697" w:rsidP="00920301">
            <w:pPr>
              <w:spacing w:line="240" w:lineRule="auto"/>
              <w:jc w:val="center"/>
              <w:rPr>
                <w:rFonts w:ascii="Times New Roman" w:hAnsi="Times New Roman"/>
                <w:b/>
                <w:color w:val="000000" w:themeColor="text1"/>
                <w:sz w:val="24"/>
                <w:szCs w:val="24"/>
              </w:rPr>
            </w:pPr>
            <w:r w:rsidRPr="00830A7B">
              <w:rPr>
                <w:rFonts w:ascii="Times New Roman" w:hAnsi="Times New Roman"/>
                <w:b/>
                <w:color w:val="000000" w:themeColor="text1"/>
                <w:sz w:val="24"/>
                <w:szCs w:val="24"/>
              </w:rPr>
              <w:t xml:space="preserve">(уровень среднего общего образования) </w:t>
            </w:r>
          </w:p>
        </w:tc>
      </w:tr>
      <w:tr w:rsidR="00987697" w:rsidRPr="006C6D7F" w14:paraId="1DFA351F" w14:textId="77777777" w:rsidTr="00987697">
        <w:trPr>
          <w:trHeight w:val="359"/>
        </w:trPr>
        <w:tc>
          <w:tcPr>
            <w:tcW w:w="9488" w:type="dxa"/>
            <w:gridSpan w:val="6"/>
            <w:shd w:val="clear" w:color="auto" w:fill="auto"/>
            <w:tcMar>
              <w:top w:w="100" w:type="dxa"/>
              <w:left w:w="100" w:type="dxa"/>
              <w:bottom w:w="100" w:type="dxa"/>
              <w:right w:w="100" w:type="dxa"/>
            </w:tcMar>
          </w:tcPr>
          <w:p w14:paraId="4BDAA509" w14:textId="77777777" w:rsidR="00987697" w:rsidRPr="00830A7B" w:rsidRDefault="00987697" w:rsidP="007A1A19">
            <w:pPr>
              <w:pStyle w:val="a3"/>
              <w:numPr>
                <w:ilvl w:val="0"/>
                <w:numId w:val="29"/>
              </w:numPr>
              <w:spacing w:after="0" w:line="240" w:lineRule="auto"/>
              <w:jc w:val="center"/>
              <w:rPr>
                <w:rFonts w:ascii="Times New Roman" w:hAnsi="Times New Roman"/>
                <w:b/>
                <w:color w:val="000000" w:themeColor="text1"/>
                <w:sz w:val="24"/>
                <w:szCs w:val="24"/>
              </w:rPr>
            </w:pPr>
            <w:r w:rsidRPr="00830A7B">
              <w:rPr>
                <w:rFonts w:ascii="Times New Roman" w:hAnsi="Times New Roman"/>
                <w:b/>
                <w:color w:val="000000" w:themeColor="text1"/>
                <w:sz w:val="24"/>
                <w:szCs w:val="24"/>
              </w:rPr>
              <w:t>Ключевые общешкольные дела</w:t>
            </w:r>
          </w:p>
        </w:tc>
      </w:tr>
      <w:tr w:rsidR="00987697" w:rsidRPr="006C6D7F" w14:paraId="4B9CB068" w14:textId="77777777" w:rsidTr="00987697">
        <w:trPr>
          <w:trHeight w:val="1197"/>
        </w:trPr>
        <w:tc>
          <w:tcPr>
            <w:tcW w:w="2845" w:type="dxa"/>
            <w:gridSpan w:val="2"/>
            <w:shd w:val="clear" w:color="auto" w:fill="auto"/>
            <w:tcMar>
              <w:top w:w="100" w:type="dxa"/>
              <w:left w:w="100" w:type="dxa"/>
              <w:bottom w:w="100" w:type="dxa"/>
              <w:right w:w="100" w:type="dxa"/>
            </w:tcMar>
          </w:tcPr>
          <w:p w14:paraId="22D49A7D" w14:textId="77777777" w:rsidR="00987697" w:rsidRPr="00830A7B" w:rsidRDefault="00987697" w:rsidP="00920301">
            <w:pPr>
              <w:spacing w:line="240" w:lineRule="auto"/>
              <w:jc w:val="center"/>
              <w:rPr>
                <w:rFonts w:ascii="Times New Roman" w:hAnsi="Times New Roman"/>
                <w:color w:val="000000" w:themeColor="text1"/>
                <w:sz w:val="24"/>
                <w:szCs w:val="24"/>
              </w:rPr>
            </w:pPr>
          </w:p>
          <w:p w14:paraId="5137780A" w14:textId="77777777" w:rsidR="00987697" w:rsidRPr="00830A7B" w:rsidRDefault="00987697" w:rsidP="00920301">
            <w:pPr>
              <w:spacing w:line="240" w:lineRule="auto"/>
              <w:jc w:val="center"/>
              <w:rPr>
                <w:rFonts w:ascii="Times New Roman" w:hAnsi="Times New Roman"/>
                <w:color w:val="000000" w:themeColor="text1"/>
                <w:sz w:val="24"/>
                <w:szCs w:val="24"/>
              </w:rPr>
            </w:pPr>
            <w:r w:rsidRPr="00830A7B">
              <w:rPr>
                <w:rFonts w:ascii="Times New Roman" w:hAnsi="Times New Roman"/>
                <w:color w:val="000000" w:themeColor="text1"/>
                <w:sz w:val="24"/>
                <w:szCs w:val="24"/>
              </w:rPr>
              <w:t>Дела</w:t>
            </w:r>
          </w:p>
        </w:tc>
        <w:tc>
          <w:tcPr>
            <w:tcW w:w="973" w:type="dxa"/>
            <w:shd w:val="clear" w:color="auto" w:fill="auto"/>
            <w:tcMar>
              <w:top w:w="100" w:type="dxa"/>
              <w:left w:w="100" w:type="dxa"/>
              <w:bottom w:w="100" w:type="dxa"/>
              <w:right w:w="100" w:type="dxa"/>
            </w:tcMar>
          </w:tcPr>
          <w:p w14:paraId="5804EE2D" w14:textId="77777777" w:rsidR="00987697" w:rsidRPr="00830A7B" w:rsidRDefault="00987697" w:rsidP="00920301">
            <w:pPr>
              <w:spacing w:line="240" w:lineRule="auto"/>
              <w:jc w:val="center"/>
              <w:rPr>
                <w:rFonts w:ascii="Times New Roman" w:hAnsi="Times New Roman"/>
                <w:color w:val="000000" w:themeColor="text1"/>
                <w:sz w:val="24"/>
                <w:szCs w:val="24"/>
              </w:rPr>
            </w:pPr>
          </w:p>
          <w:p w14:paraId="50320652" w14:textId="77777777" w:rsidR="00987697" w:rsidRPr="00830A7B" w:rsidRDefault="00987697" w:rsidP="00920301">
            <w:pPr>
              <w:spacing w:line="240" w:lineRule="auto"/>
              <w:jc w:val="center"/>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Классы</w:t>
            </w:r>
          </w:p>
        </w:tc>
        <w:tc>
          <w:tcPr>
            <w:tcW w:w="1417" w:type="dxa"/>
            <w:shd w:val="clear" w:color="auto" w:fill="auto"/>
            <w:tcMar>
              <w:top w:w="100" w:type="dxa"/>
              <w:left w:w="100" w:type="dxa"/>
              <w:bottom w:w="100" w:type="dxa"/>
              <w:right w:w="100" w:type="dxa"/>
            </w:tcMar>
          </w:tcPr>
          <w:p w14:paraId="2A2946B1" w14:textId="77777777" w:rsidR="00987697" w:rsidRPr="00830A7B" w:rsidRDefault="00987697" w:rsidP="00920301">
            <w:pPr>
              <w:spacing w:line="240" w:lineRule="auto"/>
              <w:jc w:val="center"/>
              <w:rPr>
                <w:rFonts w:ascii="Times New Roman" w:hAnsi="Times New Roman"/>
                <w:color w:val="000000" w:themeColor="text1"/>
                <w:sz w:val="24"/>
                <w:szCs w:val="24"/>
              </w:rPr>
            </w:pPr>
            <w:r w:rsidRPr="00830A7B">
              <w:rPr>
                <w:rFonts w:ascii="Times New Roman" w:hAnsi="Times New Roman"/>
                <w:color w:val="000000" w:themeColor="text1"/>
                <w:sz w:val="24"/>
                <w:szCs w:val="24"/>
              </w:rPr>
              <w:t>Ориентировочное</w:t>
            </w:r>
          </w:p>
          <w:p w14:paraId="0C89B20C" w14:textId="77777777" w:rsidR="00987697" w:rsidRPr="00830A7B" w:rsidRDefault="00987697" w:rsidP="00920301">
            <w:pPr>
              <w:spacing w:line="240" w:lineRule="auto"/>
              <w:jc w:val="center"/>
              <w:rPr>
                <w:rFonts w:ascii="Times New Roman" w:hAnsi="Times New Roman"/>
                <w:color w:val="000000" w:themeColor="text1"/>
                <w:sz w:val="24"/>
                <w:szCs w:val="24"/>
              </w:rPr>
            </w:pPr>
            <w:r w:rsidRPr="00830A7B">
              <w:rPr>
                <w:rFonts w:ascii="Times New Roman" w:hAnsi="Times New Roman"/>
                <w:color w:val="000000" w:themeColor="text1"/>
                <w:sz w:val="24"/>
                <w:szCs w:val="24"/>
              </w:rPr>
              <w:t>время</w:t>
            </w:r>
          </w:p>
          <w:p w14:paraId="19801D40" w14:textId="77777777" w:rsidR="00987697" w:rsidRPr="00830A7B" w:rsidRDefault="00987697" w:rsidP="00920301">
            <w:pPr>
              <w:spacing w:line="240" w:lineRule="auto"/>
              <w:jc w:val="center"/>
              <w:rPr>
                <w:rFonts w:ascii="Times New Roman" w:hAnsi="Times New Roman"/>
                <w:color w:val="000000" w:themeColor="text1"/>
                <w:sz w:val="24"/>
                <w:szCs w:val="24"/>
              </w:rPr>
            </w:pPr>
            <w:r w:rsidRPr="00830A7B">
              <w:rPr>
                <w:rFonts w:ascii="Times New Roman" w:hAnsi="Times New Roman"/>
                <w:color w:val="000000" w:themeColor="text1"/>
                <w:sz w:val="24"/>
                <w:szCs w:val="24"/>
              </w:rPr>
              <w:t>проведения</w:t>
            </w:r>
          </w:p>
        </w:tc>
        <w:tc>
          <w:tcPr>
            <w:tcW w:w="2126" w:type="dxa"/>
            <w:shd w:val="clear" w:color="auto" w:fill="auto"/>
            <w:tcMar>
              <w:top w:w="100" w:type="dxa"/>
              <w:left w:w="100" w:type="dxa"/>
              <w:bottom w:w="100" w:type="dxa"/>
              <w:right w:w="100" w:type="dxa"/>
            </w:tcMar>
          </w:tcPr>
          <w:p w14:paraId="62EEDE24" w14:textId="77777777" w:rsidR="00987697" w:rsidRPr="00830A7B" w:rsidRDefault="00987697" w:rsidP="00920301">
            <w:pPr>
              <w:spacing w:line="240" w:lineRule="auto"/>
              <w:jc w:val="center"/>
              <w:rPr>
                <w:rFonts w:ascii="Times New Roman" w:hAnsi="Times New Roman"/>
                <w:color w:val="000000" w:themeColor="text1"/>
                <w:sz w:val="24"/>
                <w:szCs w:val="24"/>
              </w:rPr>
            </w:pPr>
            <w:r w:rsidRPr="00830A7B">
              <w:rPr>
                <w:rFonts w:ascii="Times New Roman" w:hAnsi="Times New Roman"/>
                <w:color w:val="000000" w:themeColor="text1"/>
                <w:sz w:val="24"/>
                <w:szCs w:val="24"/>
              </w:rPr>
              <w:t>Ответственные+</w:t>
            </w:r>
          </w:p>
          <w:p w14:paraId="00CCE645" w14:textId="77777777" w:rsidR="00987697" w:rsidRPr="00830A7B" w:rsidRDefault="00987697" w:rsidP="00920301">
            <w:pPr>
              <w:spacing w:line="240" w:lineRule="auto"/>
              <w:jc w:val="center"/>
              <w:rPr>
                <w:rFonts w:ascii="Times New Roman" w:hAnsi="Times New Roman"/>
                <w:color w:val="000000" w:themeColor="text1"/>
                <w:sz w:val="24"/>
                <w:szCs w:val="24"/>
              </w:rPr>
            </w:pPr>
            <w:r w:rsidRPr="00830A7B">
              <w:rPr>
                <w:rFonts w:ascii="Times New Roman" w:hAnsi="Times New Roman"/>
                <w:color w:val="000000" w:themeColor="text1"/>
                <w:sz w:val="24"/>
                <w:szCs w:val="24"/>
              </w:rPr>
              <w:t>Роль родителей, учителей, детей</w:t>
            </w:r>
          </w:p>
        </w:tc>
        <w:tc>
          <w:tcPr>
            <w:tcW w:w="2127" w:type="dxa"/>
            <w:shd w:val="clear" w:color="auto" w:fill="auto"/>
            <w:tcMar>
              <w:top w:w="100" w:type="dxa"/>
              <w:left w:w="100" w:type="dxa"/>
              <w:bottom w:w="100" w:type="dxa"/>
              <w:right w:w="100" w:type="dxa"/>
            </w:tcMar>
          </w:tcPr>
          <w:p w14:paraId="4FAA9AB7" w14:textId="77777777" w:rsidR="00987697" w:rsidRPr="00830A7B" w:rsidRDefault="00987697" w:rsidP="00920301">
            <w:pPr>
              <w:spacing w:line="240" w:lineRule="auto"/>
              <w:jc w:val="center"/>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Результат </w:t>
            </w:r>
          </w:p>
          <w:p w14:paraId="5EFE3A6B" w14:textId="77777777" w:rsidR="00987697" w:rsidRPr="00830A7B" w:rsidRDefault="00987697" w:rsidP="00920301">
            <w:pPr>
              <w:spacing w:line="240" w:lineRule="auto"/>
              <w:jc w:val="center"/>
              <w:rPr>
                <w:rFonts w:ascii="Times New Roman" w:hAnsi="Times New Roman"/>
                <w:color w:val="000000" w:themeColor="text1"/>
                <w:sz w:val="24"/>
                <w:szCs w:val="24"/>
              </w:rPr>
            </w:pPr>
            <w:r w:rsidRPr="00830A7B">
              <w:rPr>
                <w:rFonts w:ascii="Times New Roman" w:hAnsi="Times New Roman"/>
                <w:color w:val="000000" w:themeColor="text1"/>
                <w:sz w:val="24"/>
                <w:szCs w:val="24"/>
              </w:rPr>
              <w:t>(личностные приращения у детей)</w:t>
            </w:r>
          </w:p>
          <w:p w14:paraId="5A13FB4D" w14:textId="77777777" w:rsidR="00987697" w:rsidRPr="00830A7B" w:rsidRDefault="00987697" w:rsidP="00920301">
            <w:pPr>
              <w:spacing w:line="240" w:lineRule="auto"/>
              <w:jc w:val="center"/>
              <w:rPr>
                <w:rFonts w:ascii="Times New Roman" w:hAnsi="Times New Roman"/>
                <w:color w:val="000000" w:themeColor="text1"/>
                <w:sz w:val="24"/>
                <w:szCs w:val="24"/>
              </w:rPr>
            </w:pPr>
          </w:p>
        </w:tc>
      </w:tr>
      <w:tr w:rsidR="00987697" w:rsidRPr="006C6D7F" w14:paraId="778013E9" w14:textId="77777777" w:rsidTr="00987697">
        <w:trPr>
          <w:trHeight w:val="934"/>
        </w:trPr>
        <w:tc>
          <w:tcPr>
            <w:tcW w:w="2845" w:type="dxa"/>
            <w:gridSpan w:val="2"/>
            <w:shd w:val="clear" w:color="auto" w:fill="auto"/>
            <w:tcMar>
              <w:top w:w="100" w:type="dxa"/>
              <w:left w:w="100" w:type="dxa"/>
              <w:bottom w:w="100" w:type="dxa"/>
              <w:right w:w="100" w:type="dxa"/>
            </w:tcMar>
          </w:tcPr>
          <w:p w14:paraId="55287426" w14:textId="77777777" w:rsidR="00987697" w:rsidRPr="00830A7B" w:rsidRDefault="00987697" w:rsidP="00920301">
            <w:pPr>
              <w:spacing w:line="240" w:lineRule="auto"/>
              <w:jc w:val="both"/>
              <w:rPr>
                <w:rFonts w:ascii="Times New Roman" w:hAnsi="Times New Roman"/>
                <w:color w:val="000000" w:themeColor="text1"/>
                <w:sz w:val="24"/>
                <w:szCs w:val="24"/>
              </w:rPr>
            </w:pPr>
            <w:r w:rsidRPr="00830A7B">
              <w:rPr>
                <w:rFonts w:ascii="Times New Roman" w:hAnsi="Times New Roman"/>
                <w:color w:val="000000" w:themeColor="text1"/>
                <w:sz w:val="24"/>
                <w:szCs w:val="24"/>
              </w:rPr>
              <w:t>День Знаний!</w:t>
            </w:r>
          </w:p>
          <w:p w14:paraId="0BFCC500" w14:textId="77777777" w:rsidR="00987697" w:rsidRPr="00830A7B" w:rsidRDefault="00987697" w:rsidP="00920301">
            <w:pPr>
              <w:spacing w:line="240" w:lineRule="auto"/>
              <w:jc w:val="both"/>
              <w:rPr>
                <w:rFonts w:ascii="Times New Roman" w:hAnsi="Times New Roman"/>
                <w:color w:val="000000" w:themeColor="text1"/>
                <w:sz w:val="24"/>
                <w:szCs w:val="24"/>
              </w:rPr>
            </w:pPr>
          </w:p>
          <w:p w14:paraId="7B1E59C1" w14:textId="77777777" w:rsidR="00987697" w:rsidRPr="00830A7B" w:rsidRDefault="00987697" w:rsidP="00920301">
            <w:pPr>
              <w:spacing w:line="240" w:lineRule="auto"/>
              <w:jc w:val="both"/>
              <w:rPr>
                <w:rFonts w:ascii="Times New Roman" w:hAnsi="Times New Roman"/>
                <w:color w:val="000000" w:themeColor="text1"/>
                <w:sz w:val="24"/>
                <w:szCs w:val="24"/>
              </w:rPr>
            </w:pPr>
            <w:r w:rsidRPr="00830A7B">
              <w:rPr>
                <w:rFonts w:ascii="Times New Roman" w:hAnsi="Times New Roman"/>
                <w:color w:val="000000" w:themeColor="text1"/>
                <w:sz w:val="24"/>
                <w:szCs w:val="24"/>
              </w:rPr>
              <w:t>«День Рождения школы»</w:t>
            </w:r>
          </w:p>
          <w:p w14:paraId="56662943" w14:textId="77777777" w:rsidR="00987697" w:rsidRPr="00830A7B" w:rsidRDefault="00987697" w:rsidP="00920301">
            <w:pPr>
              <w:spacing w:line="240" w:lineRule="auto"/>
              <w:jc w:val="both"/>
              <w:rPr>
                <w:rFonts w:ascii="Times New Roman" w:hAnsi="Times New Roman"/>
                <w:color w:val="000000" w:themeColor="text1"/>
                <w:sz w:val="24"/>
                <w:szCs w:val="24"/>
              </w:rPr>
            </w:pPr>
          </w:p>
        </w:tc>
        <w:tc>
          <w:tcPr>
            <w:tcW w:w="973" w:type="dxa"/>
            <w:shd w:val="clear" w:color="auto" w:fill="auto"/>
            <w:tcMar>
              <w:top w:w="100" w:type="dxa"/>
              <w:left w:w="100" w:type="dxa"/>
              <w:bottom w:w="100" w:type="dxa"/>
              <w:right w:w="100" w:type="dxa"/>
            </w:tcMar>
          </w:tcPr>
          <w:p w14:paraId="2849DBC3" w14:textId="77777777" w:rsidR="00987697" w:rsidRPr="00830A7B" w:rsidRDefault="00987697" w:rsidP="00920301">
            <w:pPr>
              <w:spacing w:line="240" w:lineRule="auto"/>
              <w:jc w:val="both"/>
              <w:rPr>
                <w:rFonts w:ascii="Times New Roman" w:hAnsi="Times New Roman"/>
                <w:color w:val="000000" w:themeColor="text1"/>
                <w:sz w:val="24"/>
                <w:szCs w:val="24"/>
              </w:rPr>
            </w:pPr>
            <w:proofErr w:type="gramStart"/>
            <w:r w:rsidRPr="00830A7B">
              <w:rPr>
                <w:rFonts w:ascii="Times New Roman" w:hAnsi="Times New Roman"/>
                <w:color w:val="000000" w:themeColor="text1"/>
                <w:sz w:val="24"/>
                <w:szCs w:val="24"/>
              </w:rPr>
              <w:t>10-11</w:t>
            </w:r>
            <w:proofErr w:type="gramEnd"/>
          </w:p>
          <w:p w14:paraId="34809B50" w14:textId="77777777" w:rsidR="00987697" w:rsidRPr="00830A7B" w:rsidRDefault="00987697" w:rsidP="00920301">
            <w:pPr>
              <w:spacing w:line="240" w:lineRule="auto"/>
              <w:jc w:val="both"/>
              <w:rPr>
                <w:rFonts w:ascii="Times New Roman" w:hAnsi="Times New Roman"/>
                <w:color w:val="000000" w:themeColor="text1"/>
                <w:sz w:val="24"/>
                <w:szCs w:val="24"/>
              </w:rPr>
            </w:pPr>
          </w:p>
        </w:tc>
        <w:tc>
          <w:tcPr>
            <w:tcW w:w="1417" w:type="dxa"/>
            <w:shd w:val="clear" w:color="auto" w:fill="auto"/>
            <w:tcMar>
              <w:top w:w="100" w:type="dxa"/>
              <w:left w:w="100" w:type="dxa"/>
              <w:bottom w:w="100" w:type="dxa"/>
              <w:right w:w="100" w:type="dxa"/>
            </w:tcMar>
          </w:tcPr>
          <w:p w14:paraId="44D30CE0" w14:textId="77777777" w:rsidR="00987697" w:rsidRPr="00830A7B" w:rsidRDefault="00987697" w:rsidP="00920301">
            <w:pPr>
              <w:spacing w:line="240" w:lineRule="auto"/>
              <w:jc w:val="both"/>
              <w:rPr>
                <w:rFonts w:ascii="Times New Roman" w:hAnsi="Times New Roman"/>
                <w:color w:val="000000" w:themeColor="text1"/>
                <w:sz w:val="24"/>
                <w:szCs w:val="24"/>
              </w:rPr>
            </w:pPr>
            <w:r w:rsidRPr="00830A7B">
              <w:rPr>
                <w:rFonts w:ascii="Times New Roman" w:hAnsi="Times New Roman"/>
                <w:color w:val="000000" w:themeColor="text1"/>
                <w:sz w:val="24"/>
                <w:szCs w:val="24"/>
              </w:rPr>
              <w:t>Сентябрь</w:t>
            </w:r>
          </w:p>
        </w:tc>
        <w:tc>
          <w:tcPr>
            <w:tcW w:w="2126" w:type="dxa"/>
            <w:shd w:val="clear" w:color="auto" w:fill="auto"/>
            <w:tcMar>
              <w:top w:w="100" w:type="dxa"/>
              <w:left w:w="100" w:type="dxa"/>
              <w:bottom w:w="100" w:type="dxa"/>
              <w:right w:w="100" w:type="dxa"/>
            </w:tcMar>
          </w:tcPr>
          <w:p w14:paraId="6FA1CBC8" w14:textId="77777777" w:rsidR="00987697" w:rsidRPr="00830A7B" w:rsidRDefault="00987697" w:rsidP="00920301">
            <w:pPr>
              <w:spacing w:line="240" w:lineRule="auto"/>
              <w:jc w:val="both"/>
              <w:rPr>
                <w:rFonts w:ascii="Times New Roman" w:hAnsi="Times New Roman"/>
                <w:color w:val="000000" w:themeColor="text1"/>
                <w:sz w:val="24"/>
                <w:szCs w:val="24"/>
              </w:rPr>
            </w:pPr>
            <w:r w:rsidRPr="00830A7B">
              <w:rPr>
                <w:rFonts w:ascii="Times New Roman" w:hAnsi="Times New Roman"/>
                <w:color w:val="000000" w:themeColor="text1"/>
                <w:sz w:val="24"/>
                <w:szCs w:val="24"/>
              </w:rPr>
              <w:t>Зам. директора по ВР;</w:t>
            </w:r>
          </w:p>
          <w:p w14:paraId="2D13B2C4" w14:textId="77777777" w:rsidR="00987697" w:rsidRPr="00830A7B" w:rsidRDefault="00987697" w:rsidP="00920301">
            <w:pPr>
              <w:spacing w:line="240" w:lineRule="auto"/>
              <w:jc w:val="both"/>
              <w:rPr>
                <w:rFonts w:ascii="Times New Roman" w:hAnsi="Times New Roman"/>
                <w:color w:val="000000" w:themeColor="text1"/>
                <w:sz w:val="24"/>
                <w:szCs w:val="24"/>
              </w:rPr>
            </w:pPr>
            <w:r w:rsidRPr="00830A7B">
              <w:rPr>
                <w:rFonts w:ascii="Times New Roman" w:hAnsi="Times New Roman"/>
                <w:color w:val="000000" w:themeColor="text1"/>
                <w:sz w:val="24"/>
                <w:szCs w:val="24"/>
              </w:rPr>
              <w:t>Педагог-организатор</w:t>
            </w:r>
          </w:p>
        </w:tc>
        <w:tc>
          <w:tcPr>
            <w:tcW w:w="2127" w:type="dxa"/>
            <w:shd w:val="clear" w:color="auto" w:fill="auto"/>
            <w:tcMar>
              <w:top w:w="100" w:type="dxa"/>
              <w:left w:w="100" w:type="dxa"/>
              <w:bottom w:w="100" w:type="dxa"/>
              <w:right w:w="100" w:type="dxa"/>
            </w:tcMar>
          </w:tcPr>
          <w:p w14:paraId="67BDCD76" w14:textId="77777777" w:rsidR="00987697" w:rsidRPr="00830A7B" w:rsidRDefault="00987697" w:rsidP="00920301">
            <w:pPr>
              <w:spacing w:line="240" w:lineRule="auto"/>
              <w:jc w:val="both"/>
              <w:rPr>
                <w:rFonts w:ascii="Times New Roman" w:hAnsi="Times New Roman"/>
                <w:color w:val="000000" w:themeColor="text1"/>
                <w:sz w:val="24"/>
                <w:szCs w:val="24"/>
              </w:rPr>
            </w:pPr>
            <w:r w:rsidRPr="00830A7B">
              <w:rPr>
                <w:rFonts w:ascii="Times New Roman" w:hAnsi="Times New Roman"/>
                <w:color w:val="000000" w:themeColor="text1"/>
                <w:sz w:val="24"/>
                <w:szCs w:val="24"/>
              </w:rPr>
              <w:t>Формирования положительного настроя у обучающихся на новый учебный год</w:t>
            </w:r>
          </w:p>
        </w:tc>
      </w:tr>
      <w:tr w:rsidR="00987697" w:rsidRPr="006C6D7F" w14:paraId="11B94411" w14:textId="77777777" w:rsidTr="00987697">
        <w:trPr>
          <w:trHeight w:val="934"/>
        </w:trPr>
        <w:tc>
          <w:tcPr>
            <w:tcW w:w="2845" w:type="dxa"/>
            <w:gridSpan w:val="2"/>
            <w:shd w:val="clear" w:color="auto" w:fill="auto"/>
            <w:tcMar>
              <w:top w:w="100" w:type="dxa"/>
              <w:left w:w="100" w:type="dxa"/>
              <w:bottom w:w="100" w:type="dxa"/>
              <w:right w:w="100" w:type="dxa"/>
            </w:tcMar>
          </w:tcPr>
          <w:p w14:paraId="0788CF0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Трудовой десант «наведём порядок в классе»</w:t>
            </w:r>
          </w:p>
          <w:p w14:paraId="267A087F" w14:textId="77777777" w:rsidR="00987697" w:rsidRPr="00830A7B" w:rsidRDefault="00987697" w:rsidP="00920301">
            <w:pPr>
              <w:spacing w:line="240" w:lineRule="auto"/>
              <w:rPr>
                <w:rFonts w:ascii="Times New Roman" w:hAnsi="Times New Roman"/>
                <w:color w:val="000000" w:themeColor="text1"/>
                <w:sz w:val="24"/>
                <w:szCs w:val="24"/>
              </w:rPr>
            </w:pPr>
          </w:p>
        </w:tc>
        <w:tc>
          <w:tcPr>
            <w:tcW w:w="973" w:type="dxa"/>
            <w:shd w:val="clear" w:color="auto" w:fill="auto"/>
            <w:tcMar>
              <w:top w:w="100" w:type="dxa"/>
              <w:left w:w="100" w:type="dxa"/>
              <w:bottom w:w="100" w:type="dxa"/>
              <w:right w:w="100" w:type="dxa"/>
            </w:tcMar>
          </w:tcPr>
          <w:p w14:paraId="32A4AD4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72985F0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Октябрь</w:t>
            </w:r>
          </w:p>
        </w:tc>
        <w:tc>
          <w:tcPr>
            <w:tcW w:w="2126" w:type="dxa"/>
            <w:shd w:val="clear" w:color="auto" w:fill="auto"/>
            <w:tcMar>
              <w:top w:w="100" w:type="dxa"/>
              <w:left w:w="100" w:type="dxa"/>
              <w:bottom w:w="100" w:type="dxa"/>
              <w:right w:w="100" w:type="dxa"/>
            </w:tcMar>
          </w:tcPr>
          <w:p w14:paraId="5A82480A" w14:textId="77777777" w:rsidR="00987697" w:rsidRPr="00830A7B" w:rsidRDefault="00987697" w:rsidP="00920301">
            <w:pPr>
              <w:spacing w:line="240" w:lineRule="auto"/>
              <w:jc w:val="both"/>
              <w:rPr>
                <w:rFonts w:ascii="Times New Roman" w:hAnsi="Times New Roman"/>
                <w:color w:val="000000" w:themeColor="text1"/>
                <w:sz w:val="24"/>
                <w:szCs w:val="24"/>
              </w:rPr>
            </w:pPr>
            <w:r w:rsidRPr="00830A7B">
              <w:rPr>
                <w:rFonts w:ascii="Times New Roman" w:hAnsi="Times New Roman"/>
                <w:color w:val="000000" w:themeColor="text1"/>
                <w:sz w:val="24"/>
                <w:szCs w:val="24"/>
              </w:rPr>
              <w:t>Зам. директора по ВР;</w:t>
            </w:r>
          </w:p>
          <w:p w14:paraId="53127FF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Классные руководители</w:t>
            </w:r>
          </w:p>
        </w:tc>
        <w:tc>
          <w:tcPr>
            <w:tcW w:w="2127" w:type="dxa"/>
            <w:shd w:val="clear" w:color="auto" w:fill="auto"/>
            <w:tcMar>
              <w:top w:w="100" w:type="dxa"/>
              <w:left w:w="100" w:type="dxa"/>
              <w:bottom w:w="100" w:type="dxa"/>
              <w:right w:w="100" w:type="dxa"/>
            </w:tcMar>
          </w:tcPr>
          <w:p w14:paraId="07C4533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Развитие трудовой дисциплины</w:t>
            </w:r>
          </w:p>
        </w:tc>
      </w:tr>
      <w:tr w:rsidR="00987697" w:rsidRPr="006C6D7F" w14:paraId="7814D523" w14:textId="77777777" w:rsidTr="00987697">
        <w:trPr>
          <w:trHeight w:val="1310"/>
        </w:trPr>
        <w:tc>
          <w:tcPr>
            <w:tcW w:w="2845" w:type="dxa"/>
            <w:gridSpan w:val="2"/>
            <w:shd w:val="clear" w:color="auto" w:fill="auto"/>
            <w:tcMar>
              <w:top w:w="100" w:type="dxa"/>
              <w:left w:w="100" w:type="dxa"/>
              <w:bottom w:w="100" w:type="dxa"/>
              <w:right w:w="100" w:type="dxa"/>
            </w:tcMar>
          </w:tcPr>
          <w:p w14:paraId="0B7506E9" w14:textId="77777777" w:rsidR="00987697" w:rsidRPr="00830A7B" w:rsidRDefault="00987697" w:rsidP="00920301">
            <w:pPr>
              <w:pStyle w:val="a3"/>
              <w:spacing w:after="200" w:line="240" w:lineRule="auto"/>
              <w:ind w:left="58"/>
              <w:rPr>
                <w:rFonts w:ascii="Times New Roman" w:hAnsi="Times New Roman"/>
                <w:color w:val="000000" w:themeColor="text1"/>
                <w:sz w:val="24"/>
                <w:szCs w:val="24"/>
              </w:rPr>
            </w:pPr>
            <w:r w:rsidRPr="00830A7B">
              <w:rPr>
                <w:rFonts w:ascii="Times New Roman" w:hAnsi="Times New Roman"/>
                <w:color w:val="000000" w:themeColor="text1"/>
                <w:sz w:val="24"/>
                <w:szCs w:val="24"/>
              </w:rPr>
              <w:t>Круглый стол «Административная и уголовная ответственность несовершеннолетних»</w:t>
            </w:r>
          </w:p>
        </w:tc>
        <w:tc>
          <w:tcPr>
            <w:tcW w:w="973" w:type="dxa"/>
            <w:shd w:val="clear" w:color="auto" w:fill="auto"/>
            <w:tcMar>
              <w:top w:w="100" w:type="dxa"/>
              <w:left w:w="100" w:type="dxa"/>
              <w:bottom w:w="100" w:type="dxa"/>
              <w:right w:w="100" w:type="dxa"/>
            </w:tcMar>
          </w:tcPr>
          <w:p w14:paraId="2396DE1B"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6DD373E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Ноябрь</w:t>
            </w:r>
          </w:p>
        </w:tc>
        <w:tc>
          <w:tcPr>
            <w:tcW w:w="2126" w:type="dxa"/>
            <w:shd w:val="clear" w:color="auto" w:fill="auto"/>
            <w:tcMar>
              <w:top w:w="100" w:type="dxa"/>
              <w:left w:w="100" w:type="dxa"/>
              <w:bottom w:w="100" w:type="dxa"/>
              <w:right w:w="100" w:type="dxa"/>
            </w:tcMar>
          </w:tcPr>
          <w:p w14:paraId="6411F9F9" w14:textId="77777777" w:rsidR="00987697" w:rsidRPr="00830A7B" w:rsidRDefault="00987697" w:rsidP="00920301">
            <w:pPr>
              <w:spacing w:line="240" w:lineRule="auto"/>
              <w:jc w:val="both"/>
              <w:rPr>
                <w:rFonts w:ascii="Times New Roman" w:hAnsi="Times New Roman"/>
                <w:color w:val="000000" w:themeColor="text1"/>
                <w:sz w:val="24"/>
                <w:szCs w:val="24"/>
              </w:rPr>
            </w:pPr>
            <w:r w:rsidRPr="00830A7B">
              <w:rPr>
                <w:rFonts w:ascii="Times New Roman" w:hAnsi="Times New Roman"/>
                <w:color w:val="000000" w:themeColor="text1"/>
                <w:sz w:val="24"/>
                <w:szCs w:val="24"/>
              </w:rPr>
              <w:t>Зам. директора по ВР;</w:t>
            </w:r>
          </w:p>
          <w:p w14:paraId="20AFA0F2"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Социальный педагог</w:t>
            </w:r>
          </w:p>
        </w:tc>
        <w:tc>
          <w:tcPr>
            <w:tcW w:w="2127" w:type="dxa"/>
            <w:shd w:val="clear" w:color="auto" w:fill="auto"/>
            <w:tcMar>
              <w:top w:w="100" w:type="dxa"/>
              <w:left w:w="100" w:type="dxa"/>
              <w:bottom w:w="100" w:type="dxa"/>
              <w:right w:w="100" w:type="dxa"/>
            </w:tcMar>
          </w:tcPr>
          <w:p w14:paraId="0CBE357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Развитие и осознание правовой грамотности и ответственность за собственные поступки</w:t>
            </w:r>
          </w:p>
        </w:tc>
      </w:tr>
      <w:tr w:rsidR="00987697" w:rsidRPr="006C6D7F" w14:paraId="76B0D80C" w14:textId="77777777" w:rsidTr="00987697">
        <w:trPr>
          <w:trHeight w:val="485"/>
        </w:trPr>
        <w:tc>
          <w:tcPr>
            <w:tcW w:w="2845" w:type="dxa"/>
            <w:gridSpan w:val="2"/>
            <w:shd w:val="clear" w:color="auto" w:fill="auto"/>
            <w:tcMar>
              <w:top w:w="100" w:type="dxa"/>
              <w:left w:w="100" w:type="dxa"/>
              <w:bottom w:w="100" w:type="dxa"/>
              <w:right w:w="100" w:type="dxa"/>
            </w:tcMar>
          </w:tcPr>
          <w:p w14:paraId="52419C8B"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Оформление класса</w:t>
            </w:r>
          </w:p>
          <w:p w14:paraId="3A1F720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Подготовка к НГ Участие в КВН</w:t>
            </w:r>
          </w:p>
          <w:p w14:paraId="6365BE0C" w14:textId="77777777" w:rsidR="00987697" w:rsidRPr="00830A7B" w:rsidRDefault="00987697" w:rsidP="00920301">
            <w:pPr>
              <w:spacing w:line="240" w:lineRule="auto"/>
              <w:rPr>
                <w:rFonts w:ascii="Times New Roman" w:hAnsi="Times New Roman"/>
                <w:color w:val="000000" w:themeColor="text1"/>
                <w:sz w:val="24"/>
                <w:szCs w:val="24"/>
              </w:rPr>
            </w:pPr>
          </w:p>
        </w:tc>
        <w:tc>
          <w:tcPr>
            <w:tcW w:w="973" w:type="dxa"/>
            <w:shd w:val="clear" w:color="auto" w:fill="auto"/>
            <w:tcMar>
              <w:top w:w="100" w:type="dxa"/>
              <w:left w:w="100" w:type="dxa"/>
              <w:bottom w:w="100" w:type="dxa"/>
              <w:right w:w="100" w:type="dxa"/>
            </w:tcMar>
          </w:tcPr>
          <w:p w14:paraId="5138ADD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06722F5C"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Декабрь</w:t>
            </w:r>
          </w:p>
        </w:tc>
        <w:tc>
          <w:tcPr>
            <w:tcW w:w="2126" w:type="dxa"/>
            <w:shd w:val="clear" w:color="auto" w:fill="auto"/>
            <w:tcMar>
              <w:top w:w="100" w:type="dxa"/>
              <w:left w:w="100" w:type="dxa"/>
              <w:bottom w:w="100" w:type="dxa"/>
              <w:right w:w="100" w:type="dxa"/>
            </w:tcMar>
          </w:tcPr>
          <w:p w14:paraId="658F8182" w14:textId="77777777" w:rsidR="00987697" w:rsidRPr="00830A7B" w:rsidRDefault="00987697" w:rsidP="00920301">
            <w:pPr>
              <w:spacing w:line="240" w:lineRule="auto"/>
              <w:jc w:val="both"/>
              <w:rPr>
                <w:rFonts w:ascii="Times New Roman" w:hAnsi="Times New Roman"/>
                <w:color w:val="000000" w:themeColor="text1"/>
                <w:sz w:val="24"/>
                <w:szCs w:val="24"/>
              </w:rPr>
            </w:pPr>
            <w:r w:rsidRPr="00830A7B">
              <w:rPr>
                <w:rFonts w:ascii="Times New Roman" w:hAnsi="Times New Roman"/>
                <w:color w:val="000000" w:themeColor="text1"/>
                <w:sz w:val="24"/>
                <w:szCs w:val="24"/>
              </w:rPr>
              <w:t>Зам. директора по ВР;</w:t>
            </w:r>
          </w:p>
          <w:p w14:paraId="4D68550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Педагог-организатор;</w:t>
            </w:r>
          </w:p>
          <w:p w14:paraId="3693EB74"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Классные руководители;</w:t>
            </w:r>
          </w:p>
          <w:p w14:paraId="63BC942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Родители</w:t>
            </w:r>
          </w:p>
        </w:tc>
        <w:tc>
          <w:tcPr>
            <w:tcW w:w="2127" w:type="dxa"/>
            <w:shd w:val="clear" w:color="auto" w:fill="auto"/>
            <w:tcMar>
              <w:top w:w="100" w:type="dxa"/>
              <w:left w:w="100" w:type="dxa"/>
              <w:bottom w:w="100" w:type="dxa"/>
              <w:right w:w="100" w:type="dxa"/>
            </w:tcMar>
          </w:tcPr>
          <w:p w14:paraId="548CCCA0"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Развитие и закрепление эстетической культуры;</w:t>
            </w:r>
          </w:p>
          <w:p w14:paraId="3892E6E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Умение работать индивидуально и в </w:t>
            </w:r>
            <w:proofErr w:type="spellStart"/>
            <w:r w:rsidRPr="00830A7B">
              <w:rPr>
                <w:rFonts w:ascii="Times New Roman" w:hAnsi="Times New Roman"/>
                <w:color w:val="000000" w:themeColor="text1"/>
                <w:sz w:val="24"/>
                <w:szCs w:val="24"/>
              </w:rPr>
              <w:t>межвозрастных</w:t>
            </w:r>
            <w:proofErr w:type="spellEnd"/>
            <w:r w:rsidRPr="00830A7B">
              <w:rPr>
                <w:rFonts w:ascii="Times New Roman" w:hAnsi="Times New Roman"/>
                <w:color w:val="000000" w:themeColor="text1"/>
                <w:sz w:val="24"/>
                <w:szCs w:val="24"/>
              </w:rPr>
              <w:t xml:space="preserve"> группах </w:t>
            </w:r>
          </w:p>
        </w:tc>
      </w:tr>
      <w:tr w:rsidR="00987697" w:rsidRPr="006C6D7F" w14:paraId="30506612" w14:textId="77777777" w:rsidTr="00987697">
        <w:trPr>
          <w:trHeight w:val="485"/>
        </w:trPr>
        <w:tc>
          <w:tcPr>
            <w:tcW w:w="2845" w:type="dxa"/>
            <w:gridSpan w:val="2"/>
            <w:shd w:val="clear" w:color="auto" w:fill="auto"/>
            <w:tcMar>
              <w:top w:w="100" w:type="dxa"/>
              <w:left w:w="100" w:type="dxa"/>
              <w:bottom w:w="100" w:type="dxa"/>
              <w:right w:w="100" w:type="dxa"/>
            </w:tcMar>
          </w:tcPr>
          <w:p w14:paraId="795D440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Конкурс фото и видеосюжетов «Я живу в Сибири»</w:t>
            </w:r>
          </w:p>
        </w:tc>
        <w:tc>
          <w:tcPr>
            <w:tcW w:w="973" w:type="dxa"/>
            <w:shd w:val="clear" w:color="auto" w:fill="auto"/>
            <w:tcMar>
              <w:top w:w="100" w:type="dxa"/>
              <w:left w:w="100" w:type="dxa"/>
              <w:bottom w:w="100" w:type="dxa"/>
              <w:right w:w="100" w:type="dxa"/>
            </w:tcMar>
          </w:tcPr>
          <w:p w14:paraId="0A07FAE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w:t>
            </w:r>
          </w:p>
        </w:tc>
        <w:tc>
          <w:tcPr>
            <w:tcW w:w="1417" w:type="dxa"/>
            <w:shd w:val="clear" w:color="auto" w:fill="auto"/>
            <w:tcMar>
              <w:top w:w="100" w:type="dxa"/>
              <w:left w:w="100" w:type="dxa"/>
              <w:bottom w:w="100" w:type="dxa"/>
              <w:right w:w="100" w:type="dxa"/>
            </w:tcMar>
          </w:tcPr>
          <w:p w14:paraId="6F30CCC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январь</w:t>
            </w:r>
          </w:p>
        </w:tc>
        <w:tc>
          <w:tcPr>
            <w:tcW w:w="2126" w:type="dxa"/>
            <w:shd w:val="clear" w:color="auto" w:fill="auto"/>
            <w:tcMar>
              <w:top w:w="100" w:type="dxa"/>
              <w:left w:w="100" w:type="dxa"/>
              <w:bottom w:w="100" w:type="dxa"/>
              <w:right w:w="100" w:type="dxa"/>
            </w:tcMar>
          </w:tcPr>
          <w:p w14:paraId="3E2CC0DD"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Педагог-организатор;</w:t>
            </w:r>
          </w:p>
          <w:p w14:paraId="55EFBEB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Классные руководители;</w:t>
            </w:r>
          </w:p>
          <w:p w14:paraId="697469E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lastRenderedPageBreak/>
              <w:t>Родители</w:t>
            </w:r>
          </w:p>
        </w:tc>
        <w:tc>
          <w:tcPr>
            <w:tcW w:w="2127" w:type="dxa"/>
            <w:shd w:val="clear" w:color="auto" w:fill="auto"/>
            <w:tcMar>
              <w:top w:w="100" w:type="dxa"/>
              <w:left w:w="100" w:type="dxa"/>
              <w:bottom w:w="100" w:type="dxa"/>
              <w:right w:w="100" w:type="dxa"/>
            </w:tcMar>
          </w:tcPr>
          <w:p w14:paraId="3210246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lastRenderedPageBreak/>
              <w:t xml:space="preserve">Развитие медийных способностей; формирование </w:t>
            </w:r>
            <w:r w:rsidRPr="00830A7B">
              <w:rPr>
                <w:rFonts w:ascii="Times New Roman" w:hAnsi="Times New Roman"/>
                <w:color w:val="000000" w:themeColor="text1"/>
                <w:sz w:val="24"/>
                <w:szCs w:val="24"/>
              </w:rPr>
              <w:lastRenderedPageBreak/>
              <w:t>интереса к родному краю</w:t>
            </w:r>
          </w:p>
        </w:tc>
      </w:tr>
      <w:tr w:rsidR="00987697" w:rsidRPr="006C6D7F" w14:paraId="6CB2D25B" w14:textId="77777777" w:rsidTr="00987697">
        <w:trPr>
          <w:trHeight w:val="485"/>
        </w:trPr>
        <w:tc>
          <w:tcPr>
            <w:tcW w:w="2845" w:type="dxa"/>
            <w:gridSpan w:val="2"/>
            <w:shd w:val="clear" w:color="auto" w:fill="auto"/>
            <w:tcMar>
              <w:top w:w="100" w:type="dxa"/>
              <w:left w:w="100" w:type="dxa"/>
              <w:bottom w:w="100" w:type="dxa"/>
              <w:right w:w="100" w:type="dxa"/>
            </w:tcMar>
          </w:tcPr>
          <w:p w14:paraId="1768894C"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lastRenderedPageBreak/>
              <w:t>Подготовка и проведение большого школьного фестиваля культур и языков</w:t>
            </w:r>
          </w:p>
        </w:tc>
        <w:tc>
          <w:tcPr>
            <w:tcW w:w="973" w:type="dxa"/>
            <w:shd w:val="clear" w:color="auto" w:fill="auto"/>
            <w:tcMar>
              <w:top w:w="100" w:type="dxa"/>
              <w:left w:w="100" w:type="dxa"/>
              <w:bottom w:w="100" w:type="dxa"/>
              <w:right w:w="100" w:type="dxa"/>
            </w:tcMar>
          </w:tcPr>
          <w:p w14:paraId="2067EA6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4D9810F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январь</w:t>
            </w:r>
          </w:p>
        </w:tc>
        <w:tc>
          <w:tcPr>
            <w:tcW w:w="2126" w:type="dxa"/>
            <w:shd w:val="clear" w:color="auto" w:fill="auto"/>
            <w:tcMar>
              <w:top w:w="100" w:type="dxa"/>
              <w:left w:w="100" w:type="dxa"/>
              <w:bottom w:w="100" w:type="dxa"/>
              <w:right w:w="100" w:type="dxa"/>
            </w:tcMar>
          </w:tcPr>
          <w:p w14:paraId="5DCF994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Педагог-организатор;</w:t>
            </w:r>
          </w:p>
          <w:p w14:paraId="00378EC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Учителя-предметники;</w:t>
            </w:r>
          </w:p>
          <w:p w14:paraId="6E6C8622"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Родители</w:t>
            </w:r>
          </w:p>
        </w:tc>
        <w:tc>
          <w:tcPr>
            <w:tcW w:w="2127" w:type="dxa"/>
            <w:shd w:val="clear" w:color="auto" w:fill="auto"/>
            <w:tcMar>
              <w:top w:w="100" w:type="dxa"/>
              <w:left w:w="100" w:type="dxa"/>
              <w:bottom w:w="100" w:type="dxa"/>
              <w:right w:w="100" w:type="dxa"/>
            </w:tcMar>
          </w:tcPr>
          <w:p w14:paraId="5462C88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Приобщение к культуре народов мира; Формирование толерантного отношения</w:t>
            </w:r>
          </w:p>
        </w:tc>
      </w:tr>
      <w:tr w:rsidR="00987697" w:rsidRPr="006C6D7F" w14:paraId="5AEC64CF" w14:textId="77777777" w:rsidTr="00987697">
        <w:trPr>
          <w:trHeight w:val="485"/>
        </w:trPr>
        <w:tc>
          <w:tcPr>
            <w:tcW w:w="2845" w:type="dxa"/>
            <w:gridSpan w:val="2"/>
            <w:shd w:val="clear" w:color="auto" w:fill="auto"/>
            <w:tcMar>
              <w:top w:w="100" w:type="dxa"/>
              <w:left w:w="100" w:type="dxa"/>
              <w:bottom w:w="100" w:type="dxa"/>
              <w:right w:w="100" w:type="dxa"/>
            </w:tcMar>
          </w:tcPr>
          <w:p w14:paraId="233CD09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Военно-патриотический месячник</w:t>
            </w:r>
          </w:p>
          <w:p w14:paraId="6F1A068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-подготовка к конкурсу песни и строя</w:t>
            </w:r>
          </w:p>
          <w:p w14:paraId="5479E15B"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тематические классные часы</w:t>
            </w:r>
          </w:p>
        </w:tc>
        <w:tc>
          <w:tcPr>
            <w:tcW w:w="973" w:type="dxa"/>
            <w:shd w:val="clear" w:color="auto" w:fill="auto"/>
            <w:tcMar>
              <w:top w:w="100" w:type="dxa"/>
              <w:left w:w="100" w:type="dxa"/>
              <w:bottom w:w="100" w:type="dxa"/>
              <w:right w:w="100" w:type="dxa"/>
            </w:tcMar>
          </w:tcPr>
          <w:p w14:paraId="62C7386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w:t>
            </w:r>
          </w:p>
        </w:tc>
        <w:tc>
          <w:tcPr>
            <w:tcW w:w="1417" w:type="dxa"/>
            <w:shd w:val="clear" w:color="auto" w:fill="auto"/>
            <w:tcMar>
              <w:top w:w="100" w:type="dxa"/>
              <w:left w:w="100" w:type="dxa"/>
              <w:bottom w:w="100" w:type="dxa"/>
              <w:right w:w="100" w:type="dxa"/>
            </w:tcMar>
          </w:tcPr>
          <w:p w14:paraId="0FCB80D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февраль</w:t>
            </w:r>
          </w:p>
        </w:tc>
        <w:tc>
          <w:tcPr>
            <w:tcW w:w="2126" w:type="dxa"/>
            <w:shd w:val="clear" w:color="auto" w:fill="auto"/>
            <w:tcMar>
              <w:top w:w="100" w:type="dxa"/>
              <w:left w:w="100" w:type="dxa"/>
              <w:bottom w:w="100" w:type="dxa"/>
              <w:right w:w="100" w:type="dxa"/>
            </w:tcMar>
          </w:tcPr>
          <w:p w14:paraId="0D198AA6" w14:textId="77777777" w:rsidR="00987697" w:rsidRPr="00830A7B" w:rsidRDefault="00987697" w:rsidP="00920301">
            <w:pPr>
              <w:spacing w:line="240" w:lineRule="auto"/>
              <w:jc w:val="both"/>
              <w:rPr>
                <w:rFonts w:ascii="Times New Roman" w:hAnsi="Times New Roman"/>
                <w:color w:val="000000" w:themeColor="text1"/>
                <w:sz w:val="24"/>
                <w:szCs w:val="24"/>
              </w:rPr>
            </w:pPr>
            <w:r w:rsidRPr="00830A7B">
              <w:rPr>
                <w:rFonts w:ascii="Times New Roman" w:hAnsi="Times New Roman"/>
                <w:color w:val="000000" w:themeColor="text1"/>
                <w:sz w:val="24"/>
                <w:szCs w:val="24"/>
              </w:rPr>
              <w:t>Зам. директора по ВР;</w:t>
            </w:r>
          </w:p>
          <w:p w14:paraId="27E8C90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Педагог-организатор;</w:t>
            </w:r>
          </w:p>
          <w:p w14:paraId="28754A1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Классные руководители;</w:t>
            </w:r>
          </w:p>
          <w:p w14:paraId="36A83CC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Родители</w:t>
            </w:r>
          </w:p>
        </w:tc>
        <w:tc>
          <w:tcPr>
            <w:tcW w:w="2127" w:type="dxa"/>
            <w:shd w:val="clear" w:color="auto" w:fill="auto"/>
            <w:tcMar>
              <w:top w:w="100" w:type="dxa"/>
              <w:left w:w="100" w:type="dxa"/>
              <w:bottom w:w="100" w:type="dxa"/>
              <w:right w:w="100" w:type="dxa"/>
            </w:tcMar>
          </w:tcPr>
          <w:p w14:paraId="6F318C9D"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Воспитание чувства патриотизма, чести и ценностного отношения к истории своего народа</w:t>
            </w:r>
          </w:p>
        </w:tc>
      </w:tr>
      <w:tr w:rsidR="00987697" w:rsidRPr="006C6D7F" w14:paraId="73447F8A" w14:textId="77777777" w:rsidTr="00987697">
        <w:trPr>
          <w:trHeight w:val="485"/>
        </w:trPr>
        <w:tc>
          <w:tcPr>
            <w:tcW w:w="2845" w:type="dxa"/>
            <w:gridSpan w:val="2"/>
            <w:shd w:val="clear" w:color="auto" w:fill="auto"/>
            <w:tcMar>
              <w:top w:w="100" w:type="dxa"/>
              <w:left w:w="100" w:type="dxa"/>
              <w:bottom w:w="100" w:type="dxa"/>
              <w:right w:w="100" w:type="dxa"/>
            </w:tcMar>
          </w:tcPr>
          <w:p w14:paraId="39E44A1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Подготовка к мероприятию, посвященному Международному женскому дню </w:t>
            </w:r>
          </w:p>
        </w:tc>
        <w:tc>
          <w:tcPr>
            <w:tcW w:w="973" w:type="dxa"/>
            <w:shd w:val="clear" w:color="auto" w:fill="auto"/>
            <w:tcMar>
              <w:top w:w="100" w:type="dxa"/>
              <w:left w:w="100" w:type="dxa"/>
              <w:bottom w:w="100" w:type="dxa"/>
              <w:right w:w="100" w:type="dxa"/>
            </w:tcMar>
          </w:tcPr>
          <w:p w14:paraId="05FC307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w:t>
            </w:r>
          </w:p>
        </w:tc>
        <w:tc>
          <w:tcPr>
            <w:tcW w:w="1417" w:type="dxa"/>
            <w:shd w:val="clear" w:color="auto" w:fill="auto"/>
            <w:tcMar>
              <w:top w:w="100" w:type="dxa"/>
              <w:left w:w="100" w:type="dxa"/>
              <w:bottom w:w="100" w:type="dxa"/>
              <w:right w:w="100" w:type="dxa"/>
            </w:tcMar>
          </w:tcPr>
          <w:p w14:paraId="36DC680D"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март</w:t>
            </w:r>
          </w:p>
        </w:tc>
        <w:tc>
          <w:tcPr>
            <w:tcW w:w="2126" w:type="dxa"/>
            <w:shd w:val="clear" w:color="auto" w:fill="auto"/>
            <w:tcMar>
              <w:top w:w="100" w:type="dxa"/>
              <w:left w:w="100" w:type="dxa"/>
              <w:bottom w:w="100" w:type="dxa"/>
              <w:right w:w="100" w:type="dxa"/>
            </w:tcMar>
          </w:tcPr>
          <w:p w14:paraId="4090893F" w14:textId="77777777" w:rsidR="00987697" w:rsidRPr="00830A7B" w:rsidRDefault="00987697" w:rsidP="00920301">
            <w:pPr>
              <w:spacing w:line="240" w:lineRule="auto"/>
              <w:jc w:val="both"/>
              <w:rPr>
                <w:rFonts w:ascii="Times New Roman" w:hAnsi="Times New Roman"/>
                <w:color w:val="000000" w:themeColor="text1"/>
                <w:sz w:val="24"/>
                <w:szCs w:val="24"/>
              </w:rPr>
            </w:pPr>
            <w:r w:rsidRPr="00830A7B">
              <w:rPr>
                <w:rFonts w:ascii="Times New Roman" w:hAnsi="Times New Roman"/>
                <w:color w:val="000000" w:themeColor="text1"/>
                <w:sz w:val="24"/>
                <w:szCs w:val="24"/>
              </w:rPr>
              <w:t>Зам. Директора по ВР;</w:t>
            </w:r>
          </w:p>
          <w:p w14:paraId="03EE1D84"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Педагог-организатор;</w:t>
            </w:r>
          </w:p>
          <w:p w14:paraId="60EF0C72"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Школьное самоуправление</w:t>
            </w:r>
          </w:p>
        </w:tc>
        <w:tc>
          <w:tcPr>
            <w:tcW w:w="2127" w:type="dxa"/>
            <w:shd w:val="clear" w:color="auto" w:fill="auto"/>
            <w:tcMar>
              <w:top w:w="100" w:type="dxa"/>
              <w:left w:w="100" w:type="dxa"/>
              <w:bottom w:w="100" w:type="dxa"/>
              <w:right w:w="100" w:type="dxa"/>
            </w:tcMar>
          </w:tcPr>
          <w:p w14:paraId="4DBD53CB"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Развитие творческих способностей обучающихся и умение неформально общаться со сверстниками и взрослыми.</w:t>
            </w:r>
          </w:p>
        </w:tc>
      </w:tr>
      <w:tr w:rsidR="00987697" w:rsidRPr="006C6D7F" w14:paraId="20BB79C4" w14:textId="77777777" w:rsidTr="00987697">
        <w:trPr>
          <w:trHeight w:val="485"/>
        </w:trPr>
        <w:tc>
          <w:tcPr>
            <w:tcW w:w="2845" w:type="dxa"/>
            <w:gridSpan w:val="2"/>
            <w:shd w:val="clear" w:color="auto" w:fill="auto"/>
            <w:tcMar>
              <w:top w:w="100" w:type="dxa"/>
              <w:left w:w="100" w:type="dxa"/>
              <w:bottom w:w="100" w:type="dxa"/>
              <w:right w:w="100" w:type="dxa"/>
            </w:tcMar>
          </w:tcPr>
          <w:p w14:paraId="25DDC772"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Участие в проектной неделе</w:t>
            </w:r>
          </w:p>
        </w:tc>
        <w:tc>
          <w:tcPr>
            <w:tcW w:w="973" w:type="dxa"/>
            <w:shd w:val="clear" w:color="auto" w:fill="auto"/>
            <w:tcMar>
              <w:top w:w="100" w:type="dxa"/>
              <w:left w:w="100" w:type="dxa"/>
              <w:bottom w:w="100" w:type="dxa"/>
              <w:right w:w="100" w:type="dxa"/>
            </w:tcMar>
          </w:tcPr>
          <w:p w14:paraId="4839330F"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w:t>
            </w:r>
          </w:p>
        </w:tc>
        <w:tc>
          <w:tcPr>
            <w:tcW w:w="1417" w:type="dxa"/>
            <w:shd w:val="clear" w:color="auto" w:fill="auto"/>
            <w:tcMar>
              <w:top w:w="100" w:type="dxa"/>
              <w:left w:w="100" w:type="dxa"/>
              <w:bottom w:w="100" w:type="dxa"/>
              <w:right w:w="100" w:type="dxa"/>
            </w:tcMar>
          </w:tcPr>
          <w:p w14:paraId="5568ADB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март</w:t>
            </w:r>
          </w:p>
        </w:tc>
        <w:tc>
          <w:tcPr>
            <w:tcW w:w="2126" w:type="dxa"/>
            <w:shd w:val="clear" w:color="auto" w:fill="auto"/>
            <w:tcMar>
              <w:top w:w="100" w:type="dxa"/>
              <w:left w:w="100" w:type="dxa"/>
              <w:bottom w:w="100" w:type="dxa"/>
              <w:right w:w="100" w:type="dxa"/>
            </w:tcMar>
          </w:tcPr>
          <w:p w14:paraId="2BDC916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Зам. директора по УВР;</w:t>
            </w:r>
          </w:p>
          <w:p w14:paraId="47C3136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Учителя-предметники;</w:t>
            </w:r>
          </w:p>
          <w:p w14:paraId="21CC415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Классные руководители</w:t>
            </w:r>
          </w:p>
        </w:tc>
        <w:tc>
          <w:tcPr>
            <w:tcW w:w="2127" w:type="dxa"/>
            <w:shd w:val="clear" w:color="auto" w:fill="auto"/>
            <w:tcMar>
              <w:top w:w="100" w:type="dxa"/>
              <w:left w:w="100" w:type="dxa"/>
              <w:bottom w:w="100" w:type="dxa"/>
              <w:right w:w="100" w:type="dxa"/>
            </w:tcMar>
          </w:tcPr>
          <w:p w14:paraId="33F3882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Закрепление навыков исследовательской деятельности, поискового интереса, расширение кругозора; развитие критического мышления; </w:t>
            </w:r>
          </w:p>
        </w:tc>
      </w:tr>
      <w:tr w:rsidR="00987697" w:rsidRPr="006C6D7F" w14:paraId="5191314C" w14:textId="77777777" w:rsidTr="00987697">
        <w:trPr>
          <w:trHeight w:val="485"/>
        </w:trPr>
        <w:tc>
          <w:tcPr>
            <w:tcW w:w="2845" w:type="dxa"/>
            <w:gridSpan w:val="2"/>
            <w:shd w:val="clear" w:color="auto" w:fill="auto"/>
            <w:tcMar>
              <w:top w:w="100" w:type="dxa"/>
              <w:left w:w="100" w:type="dxa"/>
              <w:bottom w:w="100" w:type="dxa"/>
              <w:right w:w="100" w:type="dxa"/>
            </w:tcMar>
          </w:tcPr>
          <w:p w14:paraId="533B2B1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Трудовой десант «чистая школьная территория»</w:t>
            </w:r>
          </w:p>
        </w:tc>
        <w:tc>
          <w:tcPr>
            <w:tcW w:w="973" w:type="dxa"/>
            <w:shd w:val="clear" w:color="auto" w:fill="auto"/>
            <w:tcMar>
              <w:top w:w="100" w:type="dxa"/>
              <w:left w:w="100" w:type="dxa"/>
              <w:bottom w:w="100" w:type="dxa"/>
              <w:right w:w="100" w:type="dxa"/>
            </w:tcMar>
          </w:tcPr>
          <w:p w14:paraId="1FF212B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24C4B0C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апрель</w:t>
            </w:r>
          </w:p>
        </w:tc>
        <w:tc>
          <w:tcPr>
            <w:tcW w:w="2126" w:type="dxa"/>
            <w:shd w:val="clear" w:color="auto" w:fill="auto"/>
            <w:tcMar>
              <w:top w:w="100" w:type="dxa"/>
              <w:left w:w="100" w:type="dxa"/>
              <w:bottom w:w="100" w:type="dxa"/>
              <w:right w:w="100" w:type="dxa"/>
            </w:tcMar>
          </w:tcPr>
          <w:p w14:paraId="28BE81E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Зам. директора по АХЧ;</w:t>
            </w:r>
          </w:p>
          <w:p w14:paraId="2F8A834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Классные руководители</w:t>
            </w:r>
          </w:p>
        </w:tc>
        <w:tc>
          <w:tcPr>
            <w:tcW w:w="2127" w:type="dxa"/>
            <w:shd w:val="clear" w:color="auto" w:fill="auto"/>
            <w:tcMar>
              <w:top w:w="100" w:type="dxa"/>
              <w:left w:w="100" w:type="dxa"/>
              <w:bottom w:w="100" w:type="dxa"/>
              <w:right w:w="100" w:type="dxa"/>
            </w:tcMar>
          </w:tcPr>
          <w:p w14:paraId="6FDB77D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Воспитание трудолюбия и бережного отношения к окружающей среде</w:t>
            </w:r>
          </w:p>
        </w:tc>
      </w:tr>
      <w:tr w:rsidR="00987697" w:rsidRPr="006C6D7F" w14:paraId="47F8E0F5" w14:textId="77777777" w:rsidTr="00987697">
        <w:trPr>
          <w:trHeight w:val="485"/>
        </w:trPr>
        <w:tc>
          <w:tcPr>
            <w:tcW w:w="2845" w:type="dxa"/>
            <w:gridSpan w:val="2"/>
            <w:shd w:val="clear" w:color="auto" w:fill="auto"/>
            <w:tcMar>
              <w:top w:w="100" w:type="dxa"/>
              <w:left w:w="100" w:type="dxa"/>
              <w:bottom w:w="100" w:type="dxa"/>
              <w:right w:w="100" w:type="dxa"/>
            </w:tcMar>
          </w:tcPr>
          <w:p w14:paraId="4A1D017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lastRenderedPageBreak/>
              <w:t>Подготовка и проведение торжественного мероприятия «Последнего звонка»</w:t>
            </w:r>
          </w:p>
        </w:tc>
        <w:tc>
          <w:tcPr>
            <w:tcW w:w="973" w:type="dxa"/>
            <w:shd w:val="clear" w:color="auto" w:fill="auto"/>
            <w:tcMar>
              <w:top w:w="100" w:type="dxa"/>
              <w:left w:w="100" w:type="dxa"/>
              <w:bottom w:w="100" w:type="dxa"/>
              <w:right w:w="100" w:type="dxa"/>
            </w:tcMar>
          </w:tcPr>
          <w:p w14:paraId="55CDBEF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5124054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май</w:t>
            </w:r>
          </w:p>
        </w:tc>
        <w:tc>
          <w:tcPr>
            <w:tcW w:w="2126" w:type="dxa"/>
            <w:shd w:val="clear" w:color="auto" w:fill="auto"/>
            <w:tcMar>
              <w:top w:w="100" w:type="dxa"/>
              <w:left w:w="100" w:type="dxa"/>
              <w:bottom w:w="100" w:type="dxa"/>
              <w:right w:w="100" w:type="dxa"/>
            </w:tcMar>
          </w:tcPr>
          <w:p w14:paraId="6DEBAF83" w14:textId="77777777" w:rsidR="00987697" w:rsidRPr="00830A7B" w:rsidRDefault="00987697" w:rsidP="00920301">
            <w:pPr>
              <w:spacing w:line="240" w:lineRule="auto"/>
              <w:jc w:val="both"/>
              <w:rPr>
                <w:rFonts w:ascii="Times New Roman" w:hAnsi="Times New Roman"/>
                <w:color w:val="000000" w:themeColor="text1"/>
                <w:sz w:val="24"/>
                <w:szCs w:val="24"/>
              </w:rPr>
            </w:pPr>
            <w:r w:rsidRPr="00830A7B">
              <w:rPr>
                <w:rFonts w:ascii="Times New Roman" w:hAnsi="Times New Roman"/>
                <w:color w:val="000000" w:themeColor="text1"/>
                <w:sz w:val="24"/>
                <w:szCs w:val="24"/>
              </w:rPr>
              <w:t>Зам. директора по ВР;</w:t>
            </w:r>
          </w:p>
          <w:p w14:paraId="05B9274F"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Педагог-организатор;</w:t>
            </w:r>
          </w:p>
          <w:p w14:paraId="2B25B8C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Классные руководители выпускных классов</w:t>
            </w:r>
          </w:p>
        </w:tc>
        <w:tc>
          <w:tcPr>
            <w:tcW w:w="2127" w:type="dxa"/>
            <w:shd w:val="clear" w:color="auto" w:fill="auto"/>
            <w:tcMar>
              <w:top w:w="100" w:type="dxa"/>
              <w:left w:w="100" w:type="dxa"/>
              <w:bottom w:w="100" w:type="dxa"/>
              <w:right w:w="100" w:type="dxa"/>
            </w:tcMar>
          </w:tcPr>
          <w:p w14:paraId="612E4ACF"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Формирование преемственности поколений, укрепление традиций; </w:t>
            </w:r>
          </w:p>
        </w:tc>
      </w:tr>
      <w:tr w:rsidR="00987697" w:rsidRPr="006C6D7F" w14:paraId="7DE2C914" w14:textId="77777777" w:rsidTr="00987697">
        <w:trPr>
          <w:trHeight w:val="485"/>
        </w:trPr>
        <w:tc>
          <w:tcPr>
            <w:tcW w:w="2845" w:type="dxa"/>
            <w:gridSpan w:val="2"/>
            <w:shd w:val="clear" w:color="auto" w:fill="auto"/>
            <w:tcMar>
              <w:top w:w="100" w:type="dxa"/>
              <w:left w:w="100" w:type="dxa"/>
              <w:bottom w:w="100" w:type="dxa"/>
              <w:right w:w="100" w:type="dxa"/>
            </w:tcMar>
          </w:tcPr>
          <w:p w14:paraId="31DAF73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Подготовка и проведение Недели семьи</w:t>
            </w:r>
          </w:p>
        </w:tc>
        <w:tc>
          <w:tcPr>
            <w:tcW w:w="973" w:type="dxa"/>
            <w:shd w:val="clear" w:color="auto" w:fill="auto"/>
            <w:tcMar>
              <w:top w:w="100" w:type="dxa"/>
              <w:left w:w="100" w:type="dxa"/>
              <w:bottom w:w="100" w:type="dxa"/>
              <w:right w:w="100" w:type="dxa"/>
            </w:tcMar>
          </w:tcPr>
          <w:p w14:paraId="384AB52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2514472D"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май</w:t>
            </w:r>
          </w:p>
        </w:tc>
        <w:tc>
          <w:tcPr>
            <w:tcW w:w="2126" w:type="dxa"/>
            <w:shd w:val="clear" w:color="auto" w:fill="auto"/>
            <w:tcMar>
              <w:top w:w="100" w:type="dxa"/>
              <w:left w:w="100" w:type="dxa"/>
              <w:bottom w:w="100" w:type="dxa"/>
              <w:right w:w="100" w:type="dxa"/>
            </w:tcMar>
          </w:tcPr>
          <w:p w14:paraId="15FB510F" w14:textId="77777777" w:rsidR="00987697" w:rsidRPr="00830A7B" w:rsidRDefault="00987697" w:rsidP="00920301">
            <w:pPr>
              <w:spacing w:line="240" w:lineRule="auto"/>
              <w:jc w:val="both"/>
              <w:rPr>
                <w:rFonts w:ascii="Times New Roman" w:hAnsi="Times New Roman"/>
                <w:color w:val="000000" w:themeColor="text1"/>
                <w:sz w:val="24"/>
                <w:szCs w:val="24"/>
              </w:rPr>
            </w:pPr>
            <w:r w:rsidRPr="00830A7B">
              <w:rPr>
                <w:rFonts w:ascii="Times New Roman" w:hAnsi="Times New Roman"/>
                <w:color w:val="000000" w:themeColor="text1"/>
                <w:sz w:val="24"/>
                <w:szCs w:val="24"/>
              </w:rPr>
              <w:t>Зам. директора по ВР;</w:t>
            </w:r>
          </w:p>
          <w:p w14:paraId="6561596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Педагог-организатор;</w:t>
            </w:r>
          </w:p>
          <w:p w14:paraId="62AFC40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Классные руководители;</w:t>
            </w:r>
          </w:p>
          <w:p w14:paraId="0BFFDA7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Школьное самоуправление</w:t>
            </w:r>
          </w:p>
        </w:tc>
        <w:tc>
          <w:tcPr>
            <w:tcW w:w="2127" w:type="dxa"/>
            <w:shd w:val="clear" w:color="auto" w:fill="auto"/>
            <w:tcMar>
              <w:top w:w="100" w:type="dxa"/>
              <w:left w:w="100" w:type="dxa"/>
              <w:bottom w:w="100" w:type="dxa"/>
              <w:right w:w="100" w:type="dxa"/>
            </w:tcMar>
          </w:tcPr>
          <w:p w14:paraId="716D019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Укрепление семейных ценностей, детско-родительских отношений; приобщение родителей к школьной жизни; </w:t>
            </w:r>
          </w:p>
        </w:tc>
      </w:tr>
      <w:tr w:rsidR="00987697" w:rsidRPr="006C6D7F" w14:paraId="188C0544" w14:textId="77777777" w:rsidTr="00987697">
        <w:trPr>
          <w:trHeight w:val="485"/>
        </w:trPr>
        <w:tc>
          <w:tcPr>
            <w:tcW w:w="2845" w:type="dxa"/>
            <w:gridSpan w:val="2"/>
            <w:shd w:val="clear" w:color="auto" w:fill="auto"/>
            <w:tcMar>
              <w:top w:w="100" w:type="dxa"/>
              <w:left w:w="100" w:type="dxa"/>
              <w:bottom w:w="100" w:type="dxa"/>
              <w:right w:w="100" w:type="dxa"/>
            </w:tcMar>
          </w:tcPr>
          <w:p w14:paraId="0049128F"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Общешкольная линейка. Подведение итогов года</w:t>
            </w:r>
          </w:p>
        </w:tc>
        <w:tc>
          <w:tcPr>
            <w:tcW w:w="973" w:type="dxa"/>
            <w:shd w:val="clear" w:color="auto" w:fill="auto"/>
            <w:tcMar>
              <w:top w:w="100" w:type="dxa"/>
              <w:left w:w="100" w:type="dxa"/>
              <w:bottom w:w="100" w:type="dxa"/>
              <w:right w:w="100" w:type="dxa"/>
            </w:tcMar>
          </w:tcPr>
          <w:p w14:paraId="0E59A90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w:t>
            </w:r>
          </w:p>
        </w:tc>
        <w:tc>
          <w:tcPr>
            <w:tcW w:w="1417" w:type="dxa"/>
            <w:shd w:val="clear" w:color="auto" w:fill="auto"/>
            <w:tcMar>
              <w:top w:w="100" w:type="dxa"/>
              <w:left w:w="100" w:type="dxa"/>
              <w:bottom w:w="100" w:type="dxa"/>
              <w:right w:w="100" w:type="dxa"/>
            </w:tcMar>
          </w:tcPr>
          <w:p w14:paraId="20B64A6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май</w:t>
            </w:r>
          </w:p>
        </w:tc>
        <w:tc>
          <w:tcPr>
            <w:tcW w:w="2126" w:type="dxa"/>
            <w:shd w:val="clear" w:color="auto" w:fill="auto"/>
            <w:tcMar>
              <w:top w:w="100" w:type="dxa"/>
              <w:left w:w="100" w:type="dxa"/>
              <w:bottom w:w="100" w:type="dxa"/>
              <w:right w:w="100" w:type="dxa"/>
            </w:tcMar>
          </w:tcPr>
          <w:p w14:paraId="0C517053" w14:textId="77777777" w:rsidR="00987697" w:rsidRPr="00830A7B" w:rsidRDefault="00987697" w:rsidP="00920301">
            <w:pPr>
              <w:spacing w:line="240" w:lineRule="auto"/>
              <w:jc w:val="both"/>
              <w:rPr>
                <w:rFonts w:ascii="Times New Roman" w:hAnsi="Times New Roman"/>
                <w:color w:val="000000" w:themeColor="text1"/>
                <w:sz w:val="24"/>
                <w:szCs w:val="24"/>
              </w:rPr>
            </w:pPr>
            <w:r w:rsidRPr="00830A7B">
              <w:rPr>
                <w:rFonts w:ascii="Times New Roman" w:hAnsi="Times New Roman"/>
                <w:color w:val="000000" w:themeColor="text1"/>
                <w:sz w:val="24"/>
                <w:szCs w:val="24"/>
              </w:rPr>
              <w:t>Зам. директора по ВР;</w:t>
            </w:r>
          </w:p>
          <w:p w14:paraId="2B4EE576" w14:textId="77777777" w:rsidR="00987697" w:rsidRPr="00830A7B" w:rsidRDefault="00987697" w:rsidP="00920301">
            <w:pPr>
              <w:spacing w:line="240" w:lineRule="auto"/>
              <w:jc w:val="both"/>
              <w:rPr>
                <w:rFonts w:ascii="Times New Roman" w:hAnsi="Times New Roman"/>
                <w:color w:val="000000" w:themeColor="text1"/>
                <w:sz w:val="24"/>
                <w:szCs w:val="24"/>
              </w:rPr>
            </w:pPr>
            <w:r w:rsidRPr="00830A7B">
              <w:rPr>
                <w:rFonts w:ascii="Times New Roman" w:hAnsi="Times New Roman"/>
                <w:color w:val="000000" w:themeColor="text1"/>
                <w:sz w:val="24"/>
                <w:szCs w:val="24"/>
              </w:rPr>
              <w:t>Зам. директора по УВР;</w:t>
            </w:r>
          </w:p>
        </w:tc>
        <w:tc>
          <w:tcPr>
            <w:tcW w:w="2127" w:type="dxa"/>
            <w:shd w:val="clear" w:color="auto" w:fill="auto"/>
            <w:tcMar>
              <w:top w:w="100" w:type="dxa"/>
              <w:left w:w="100" w:type="dxa"/>
              <w:bottom w:w="100" w:type="dxa"/>
              <w:right w:w="100" w:type="dxa"/>
            </w:tcMar>
          </w:tcPr>
          <w:p w14:paraId="0CC5BA62"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Анализ собственной деятельности</w:t>
            </w:r>
          </w:p>
        </w:tc>
      </w:tr>
      <w:tr w:rsidR="00987697" w:rsidRPr="006C6D7F" w14:paraId="38FD15F6" w14:textId="77777777" w:rsidTr="00987697">
        <w:trPr>
          <w:trHeight w:val="334"/>
        </w:trPr>
        <w:tc>
          <w:tcPr>
            <w:tcW w:w="9488" w:type="dxa"/>
            <w:gridSpan w:val="6"/>
            <w:shd w:val="clear" w:color="auto" w:fill="auto"/>
            <w:tcMar>
              <w:top w:w="100" w:type="dxa"/>
              <w:left w:w="100" w:type="dxa"/>
              <w:bottom w:w="100" w:type="dxa"/>
              <w:right w:w="100" w:type="dxa"/>
            </w:tcMar>
          </w:tcPr>
          <w:p w14:paraId="4EB2B601" w14:textId="77777777" w:rsidR="00987697" w:rsidRPr="00830A7B" w:rsidRDefault="00987697" w:rsidP="007A1A19">
            <w:pPr>
              <w:pStyle w:val="a3"/>
              <w:numPr>
                <w:ilvl w:val="0"/>
                <w:numId w:val="29"/>
              </w:numPr>
              <w:spacing w:after="0" w:line="240" w:lineRule="auto"/>
              <w:jc w:val="center"/>
              <w:rPr>
                <w:rFonts w:ascii="Times New Roman" w:hAnsi="Times New Roman"/>
                <w:b/>
                <w:color w:val="000000" w:themeColor="text1"/>
                <w:sz w:val="24"/>
                <w:szCs w:val="24"/>
              </w:rPr>
            </w:pPr>
            <w:r w:rsidRPr="00830A7B">
              <w:rPr>
                <w:rFonts w:ascii="Times New Roman" w:hAnsi="Times New Roman"/>
                <w:b/>
                <w:color w:val="000000" w:themeColor="text1"/>
                <w:sz w:val="24"/>
                <w:szCs w:val="24"/>
              </w:rPr>
              <w:t>Курсы внеурочной деятельности и дополнительного образования</w:t>
            </w:r>
          </w:p>
        </w:tc>
      </w:tr>
      <w:tr w:rsidR="00987697" w:rsidRPr="006C6D7F" w14:paraId="32FAFF9A" w14:textId="77777777" w:rsidTr="00987697">
        <w:trPr>
          <w:trHeight w:val="896"/>
        </w:trPr>
        <w:tc>
          <w:tcPr>
            <w:tcW w:w="2845" w:type="dxa"/>
            <w:gridSpan w:val="2"/>
            <w:shd w:val="clear" w:color="auto" w:fill="auto"/>
            <w:tcMar>
              <w:top w:w="100" w:type="dxa"/>
              <w:left w:w="100" w:type="dxa"/>
              <w:bottom w:w="100" w:type="dxa"/>
              <w:right w:w="100" w:type="dxa"/>
            </w:tcMar>
          </w:tcPr>
          <w:p w14:paraId="604050C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p w14:paraId="1E6827BB"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Название курса</w:t>
            </w:r>
          </w:p>
        </w:tc>
        <w:tc>
          <w:tcPr>
            <w:tcW w:w="973" w:type="dxa"/>
            <w:shd w:val="clear" w:color="auto" w:fill="auto"/>
            <w:tcMar>
              <w:top w:w="100" w:type="dxa"/>
              <w:left w:w="100" w:type="dxa"/>
              <w:bottom w:w="100" w:type="dxa"/>
              <w:right w:w="100" w:type="dxa"/>
            </w:tcMar>
          </w:tcPr>
          <w:p w14:paraId="1CC8FC50"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p w14:paraId="6584588F"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Классы</w:t>
            </w:r>
          </w:p>
        </w:tc>
        <w:tc>
          <w:tcPr>
            <w:tcW w:w="1417" w:type="dxa"/>
            <w:shd w:val="clear" w:color="auto" w:fill="auto"/>
            <w:tcMar>
              <w:top w:w="100" w:type="dxa"/>
              <w:left w:w="100" w:type="dxa"/>
              <w:bottom w:w="100" w:type="dxa"/>
              <w:right w:w="100" w:type="dxa"/>
            </w:tcMar>
          </w:tcPr>
          <w:p w14:paraId="21465B70"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Количество</w:t>
            </w:r>
          </w:p>
          <w:p w14:paraId="232EAA5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часов</w:t>
            </w:r>
          </w:p>
          <w:p w14:paraId="5049662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 неделю</w:t>
            </w:r>
          </w:p>
        </w:tc>
        <w:tc>
          <w:tcPr>
            <w:tcW w:w="2126" w:type="dxa"/>
            <w:shd w:val="clear" w:color="auto" w:fill="auto"/>
            <w:tcMar>
              <w:top w:w="100" w:type="dxa"/>
              <w:left w:w="100" w:type="dxa"/>
              <w:bottom w:w="100" w:type="dxa"/>
              <w:right w:w="100" w:type="dxa"/>
            </w:tcMar>
          </w:tcPr>
          <w:p w14:paraId="2ADFE55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Ответственные+</w:t>
            </w:r>
          </w:p>
          <w:p w14:paraId="6A6F17C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Роль родителей, учителей, детей</w:t>
            </w:r>
          </w:p>
        </w:tc>
        <w:tc>
          <w:tcPr>
            <w:tcW w:w="2127" w:type="dxa"/>
            <w:shd w:val="clear" w:color="auto" w:fill="auto"/>
            <w:tcMar>
              <w:top w:w="100" w:type="dxa"/>
              <w:left w:w="100" w:type="dxa"/>
              <w:bottom w:w="100" w:type="dxa"/>
              <w:right w:w="100" w:type="dxa"/>
            </w:tcMar>
          </w:tcPr>
          <w:p w14:paraId="42EFCB7D"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Результат (личностные приращения у детей)</w:t>
            </w:r>
          </w:p>
          <w:p w14:paraId="045E5BF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tc>
      </w:tr>
      <w:tr w:rsidR="00987697" w:rsidRPr="006C6D7F" w14:paraId="72FDCA6B" w14:textId="77777777" w:rsidTr="00987697">
        <w:trPr>
          <w:trHeight w:val="485"/>
        </w:trPr>
        <w:tc>
          <w:tcPr>
            <w:tcW w:w="2845" w:type="dxa"/>
            <w:gridSpan w:val="2"/>
            <w:tcMar>
              <w:top w:w="100" w:type="dxa"/>
              <w:left w:w="100" w:type="dxa"/>
              <w:bottom w:w="100" w:type="dxa"/>
              <w:right w:w="100" w:type="dxa"/>
            </w:tcMar>
          </w:tcPr>
          <w:p w14:paraId="622C8DDC" w14:textId="77777777" w:rsidR="00987697" w:rsidRPr="00830A7B" w:rsidRDefault="00987697" w:rsidP="00920301">
            <w:pPr>
              <w:spacing w:line="240" w:lineRule="auto"/>
              <w:rPr>
                <w:rFonts w:ascii="Times New Roman" w:eastAsia="Times New Roman" w:hAnsi="Times New Roman"/>
                <w:color w:val="000000" w:themeColor="text1"/>
                <w:sz w:val="24"/>
                <w:szCs w:val="24"/>
              </w:rPr>
            </w:pPr>
          </w:p>
          <w:p w14:paraId="624B25BC" w14:textId="77777777" w:rsidR="00987697" w:rsidRPr="00830A7B" w:rsidRDefault="00987697" w:rsidP="00920301">
            <w:pPr>
              <w:spacing w:line="240" w:lineRule="auto"/>
              <w:rPr>
                <w:rFonts w:ascii="Times New Roman" w:eastAsia="Times New Roman" w:hAnsi="Times New Roman"/>
                <w:color w:val="000000" w:themeColor="text1"/>
                <w:sz w:val="24"/>
                <w:szCs w:val="24"/>
              </w:rPr>
            </w:pPr>
            <w:r w:rsidRPr="00830A7B">
              <w:rPr>
                <w:rFonts w:ascii="Times New Roman" w:eastAsia="Times New Roman" w:hAnsi="Times New Roman"/>
                <w:color w:val="000000" w:themeColor="text1"/>
                <w:sz w:val="24"/>
                <w:szCs w:val="24"/>
              </w:rPr>
              <w:t>Теория и практика современной журналистики</w:t>
            </w:r>
          </w:p>
          <w:p w14:paraId="77F37DF4" w14:textId="77777777" w:rsidR="00987697" w:rsidRPr="00830A7B" w:rsidRDefault="00987697" w:rsidP="00920301">
            <w:pPr>
              <w:spacing w:line="240" w:lineRule="auto"/>
              <w:rPr>
                <w:rFonts w:ascii="Times New Roman" w:eastAsia="Times New Roman" w:hAnsi="Times New Roman"/>
                <w:color w:val="000000" w:themeColor="text1"/>
                <w:sz w:val="24"/>
                <w:szCs w:val="24"/>
              </w:rPr>
            </w:pPr>
          </w:p>
          <w:p w14:paraId="5333DF9E" w14:textId="77777777" w:rsidR="00987697" w:rsidRPr="00830A7B" w:rsidRDefault="00987697" w:rsidP="00920301">
            <w:pPr>
              <w:spacing w:line="240" w:lineRule="auto"/>
              <w:rPr>
                <w:rFonts w:ascii="Times New Roman" w:eastAsia="Times New Roman" w:hAnsi="Times New Roman"/>
                <w:color w:val="000000" w:themeColor="text1"/>
                <w:sz w:val="24"/>
                <w:szCs w:val="24"/>
              </w:rPr>
            </w:pPr>
          </w:p>
          <w:p w14:paraId="0816927C" w14:textId="77777777" w:rsidR="00987697" w:rsidRPr="00830A7B" w:rsidRDefault="00987697" w:rsidP="00920301">
            <w:pPr>
              <w:spacing w:line="240" w:lineRule="auto"/>
              <w:rPr>
                <w:rFonts w:ascii="Times New Roman" w:hAnsi="Times New Roman"/>
                <w:color w:val="000000" w:themeColor="text1"/>
                <w:sz w:val="24"/>
                <w:szCs w:val="24"/>
              </w:rPr>
            </w:pPr>
          </w:p>
        </w:tc>
        <w:tc>
          <w:tcPr>
            <w:tcW w:w="973" w:type="dxa"/>
            <w:tcMar>
              <w:top w:w="100" w:type="dxa"/>
              <w:left w:w="100" w:type="dxa"/>
              <w:bottom w:w="100" w:type="dxa"/>
              <w:right w:w="100" w:type="dxa"/>
            </w:tcMar>
          </w:tcPr>
          <w:p w14:paraId="64FE499B"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eastAsia="Times New Roman" w:hAnsi="Times New Roman"/>
                <w:color w:val="000000" w:themeColor="text1"/>
                <w:sz w:val="24"/>
                <w:szCs w:val="24"/>
              </w:rPr>
              <w:t>10-11</w:t>
            </w:r>
          </w:p>
        </w:tc>
        <w:tc>
          <w:tcPr>
            <w:tcW w:w="1417" w:type="dxa"/>
            <w:tcMar>
              <w:top w:w="100" w:type="dxa"/>
              <w:left w:w="100" w:type="dxa"/>
              <w:bottom w:w="100" w:type="dxa"/>
              <w:right w:w="100" w:type="dxa"/>
            </w:tcMar>
          </w:tcPr>
          <w:p w14:paraId="0A5A9FBF"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eastAsia="Times New Roman" w:hAnsi="Times New Roman"/>
                <w:color w:val="000000" w:themeColor="text1"/>
                <w:sz w:val="24"/>
                <w:szCs w:val="24"/>
              </w:rPr>
              <w:t>1</w:t>
            </w:r>
          </w:p>
        </w:tc>
        <w:tc>
          <w:tcPr>
            <w:tcW w:w="2126" w:type="dxa"/>
            <w:tcMar>
              <w:top w:w="100" w:type="dxa"/>
              <w:left w:w="100" w:type="dxa"/>
              <w:bottom w:w="100" w:type="dxa"/>
              <w:right w:w="100" w:type="dxa"/>
            </w:tcMar>
          </w:tcPr>
          <w:p w14:paraId="51AF0D18" w14:textId="77777777" w:rsidR="00987697" w:rsidRPr="00830A7B" w:rsidRDefault="00987697" w:rsidP="00920301">
            <w:pPr>
              <w:spacing w:line="240" w:lineRule="auto"/>
              <w:rPr>
                <w:rFonts w:ascii="Times New Roman" w:eastAsia="Times New Roman" w:hAnsi="Times New Roman"/>
                <w:color w:val="000000" w:themeColor="text1"/>
                <w:sz w:val="24"/>
                <w:szCs w:val="24"/>
              </w:rPr>
            </w:pPr>
            <w:r w:rsidRPr="00830A7B">
              <w:rPr>
                <w:rFonts w:ascii="Times New Roman" w:eastAsia="Times New Roman" w:hAnsi="Times New Roman"/>
                <w:color w:val="000000" w:themeColor="text1"/>
                <w:sz w:val="24"/>
                <w:szCs w:val="24"/>
              </w:rPr>
              <w:t>Учитель-планирование, организация, консультация</w:t>
            </w:r>
          </w:p>
          <w:p w14:paraId="43964017" w14:textId="77777777" w:rsidR="00987697" w:rsidRPr="00830A7B" w:rsidRDefault="00987697" w:rsidP="00920301">
            <w:pPr>
              <w:spacing w:line="240" w:lineRule="auto"/>
              <w:rPr>
                <w:rFonts w:ascii="Times New Roman" w:eastAsia="Times New Roman" w:hAnsi="Times New Roman"/>
                <w:color w:val="000000" w:themeColor="text1"/>
                <w:sz w:val="24"/>
                <w:szCs w:val="24"/>
              </w:rPr>
            </w:pPr>
            <w:r w:rsidRPr="00830A7B">
              <w:rPr>
                <w:rFonts w:ascii="Times New Roman" w:eastAsia="Times New Roman" w:hAnsi="Times New Roman"/>
                <w:color w:val="000000" w:themeColor="text1"/>
                <w:sz w:val="24"/>
                <w:szCs w:val="24"/>
              </w:rPr>
              <w:t>Ученик-организатор, участник, автор</w:t>
            </w:r>
          </w:p>
          <w:p w14:paraId="76257B2F" w14:textId="77777777" w:rsidR="00987697" w:rsidRPr="00830A7B" w:rsidRDefault="00987697" w:rsidP="00920301">
            <w:pPr>
              <w:spacing w:line="240" w:lineRule="auto"/>
              <w:rPr>
                <w:rFonts w:ascii="Times New Roman" w:eastAsia="Times New Roman" w:hAnsi="Times New Roman"/>
                <w:color w:val="000000" w:themeColor="text1"/>
                <w:sz w:val="24"/>
                <w:szCs w:val="24"/>
              </w:rPr>
            </w:pPr>
            <w:r w:rsidRPr="00830A7B">
              <w:rPr>
                <w:rFonts w:ascii="Times New Roman" w:eastAsia="Times New Roman" w:hAnsi="Times New Roman"/>
                <w:color w:val="000000" w:themeColor="text1"/>
                <w:sz w:val="24"/>
                <w:szCs w:val="24"/>
              </w:rPr>
              <w:t>Родитель- помощник, автор участник</w:t>
            </w:r>
          </w:p>
          <w:p w14:paraId="16F3A932" w14:textId="77777777" w:rsidR="00987697" w:rsidRPr="00830A7B" w:rsidRDefault="00987697" w:rsidP="00920301">
            <w:pPr>
              <w:spacing w:line="240" w:lineRule="auto"/>
              <w:rPr>
                <w:rFonts w:ascii="Times New Roman" w:hAnsi="Times New Roman"/>
                <w:color w:val="000000" w:themeColor="text1"/>
                <w:sz w:val="24"/>
                <w:szCs w:val="24"/>
              </w:rPr>
            </w:pPr>
          </w:p>
        </w:tc>
        <w:tc>
          <w:tcPr>
            <w:tcW w:w="2127" w:type="dxa"/>
            <w:tcMar>
              <w:top w:w="100" w:type="dxa"/>
              <w:left w:w="100" w:type="dxa"/>
              <w:bottom w:w="100" w:type="dxa"/>
              <w:right w:w="100" w:type="dxa"/>
            </w:tcMar>
          </w:tcPr>
          <w:p w14:paraId="1CAEA50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eastAsia="Times New Roman" w:hAnsi="Times New Roman"/>
                <w:color w:val="000000" w:themeColor="text1"/>
                <w:sz w:val="24"/>
                <w:szCs w:val="24"/>
              </w:rPr>
              <w:t>Взаимодействие с партнерами, готовность к самостоятельной организованной деятельности, повышение грамотности и кругозора, участие в конкурсах, конференциях, олимпиадах</w:t>
            </w:r>
          </w:p>
        </w:tc>
      </w:tr>
      <w:tr w:rsidR="00987697" w:rsidRPr="006C6D7F" w14:paraId="382F2E35" w14:textId="77777777" w:rsidTr="00987697">
        <w:trPr>
          <w:trHeight w:val="485"/>
        </w:trPr>
        <w:tc>
          <w:tcPr>
            <w:tcW w:w="2845" w:type="dxa"/>
            <w:gridSpan w:val="2"/>
            <w:tcMar>
              <w:top w:w="100" w:type="dxa"/>
              <w:left w:w="100" w:type="dxa"/>
              <w:bottom w:w="100" w:type="dxa"/>
              <w:right w:w="100" w:type="dxa"/>
            </w:tcMar>
          </w:tcPr>
          <w:p w14:paraId="0D4B52A6" w14:textId="77777777" w:rsidR="00987697" w:rsidRPr="00830A7B" w:rsidRDefault="00987697" w:rsidP="00920301">
            <w:pPr>
              <w:rPr>
                <w:rFonts w:ascii="Times New Roman" w:hAnsi="Times New Roman"/>
                <w:color w:val="000000" w:themeColor="text1"/>
                <w:sz w:val="24"/>
                <w:szCs w:val="24"/>
              </w:rPr>
            </w:pPr>
            <w:r w:rsidRPr="00830A7B">
              <w:rPr>
                <w:rFonts w:ascii="Times New Roman" w:hAnsi="Times New Roman"/>
                <w:color w:val="000000" w:themeColor="text1"/>
                <w:sz w:val="24"/>
                <w:szCs w:val="24"/>
              </w:rPr>
              <w:lastRenderedPageBreak/>
              <w:t>Клуб «Что? Где? Когда?»</w:t>
            </w:r>
          </w:p>
          <w:p w14:paraId="1DAE73D0" w14:textId="77777777" w:rsidR="00987697" w:rsidRPr="00830A7B" w:rsidRDefault="00987697" w:rsidP="00920301">
            <w:pPr>
              <w:spacing w:line="240" w:lineRule="auto"/>
              <w:rPr>
                <w:rFonts w:ascii="Times New Roman" w:hAnsi="Times New Roman"/>
                <w:color w:val="000000" w:themeColor="text1"/>
                <w:sz w:val="24"/>
                <w:szCs w:val="24"/>
              </w:rPr>
            </w:pPr>
          </w:p>
        </w:tc>
        <w:tc>
          <w:tcPr>
            <w:tcW w:w="973" w:type="dxa"/>
            <w:tcMar>
              <w:top w:w="100" w:type="dxa"/>
              <w:left w:w="100" w:type="dxa"/>
              <w:bottom w:w="100" w:type="dxa"/>
              <w:right w:w="100" w:type="dxa"/>
            </w:tcMar>
          </w:tcPr>
          <w:p w14:paraId="489DAD4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w:t>
            </w:r>
          </w:p>
        </w:tc>
        <w:tc>
          <w:tcPr>
            <w:tcW w:w="1417" w:type="dxa"/>
            <w:tcMar>
              <w:top w:w="100" w:type="dxa"/>
              <w:left w:w="100" w:type="dxa"/>
              <w:bottom w:w="100" w:type="dxa"/>
              <w:right w:w="100" w:type="dxa"/>
            </w:tcMar>
          </w:tcPr>
          <w:p w14:paraId="640E72C2"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2</w:t>
            </w:r>
          </w:p>
        </w:tc>
        <w:tc>
          <w:tcPr>
            <w:tcW w:w="2126" w:type="dxa"/>
            <w:tcMar>
              <w:top w:w="100" w:type="dxa"/>
              <w:left w:w="100" w:type="dxa"/>
              <w:bottom w:w="100" w:type="dxa"/>
              <w:right w:w="100" w:type="dxa"/>
            </w:tcMar>
          </w:tcPr>
          <w:p w14:paraId="19556C1F" w14:textId="77777777" w:rsidR="00987697" w:rsidRPr="00830A7B" w:rsidRDefault="00987697" w:rsidP="00920301">
            <w:pPr>
              <w:rPr>
                <w:rFonts w:ascii="Times New Roman" w:hAnsi="Times New Roman"/>
                <w:color w:val="000000" w:themeColor="text1"/>
                <w:sz w:val="24"/>
                <w:szCs w:val="24"/>
              </w:rPr>
            </w:pPr>
            <w:r w:rsidRPr="00830A7B">
              <w:rPr>
                <w:rFonts w:ascii="Times New Roman" w:hAnsi="Times New Roman"/>
                <w:color w:val="000000" w:themeColor="text1"/>
                <w:sz w:val="24"/>
                <w:szCs w:val="24"/>
              </w:rPr>
              <w:t>Учитель- организатор, координатор</w:t>
            </w:r>
          </w:p>
          <w:p w14:paraId="7D21AD76" w14:textId="77777777" w:rsidR="00987697" w:rsidRPr="00830A7B" w:rsidRDefault="00987697" w:rsidP="00920301">
            <w:pPr>
              <w:rPr>
                <w:rFonts w:ascii="Times New Roman" w:hAnsi="Times New Roman"/>
                <w:color w:val="000000" w:themeColor="text1"/>
                <w:sz w:val="24"/>
                <w:szCs w:val="24"/>
              </w:rPr>
            </w:pPr>
            <w:r w:rsidRPr="00830A7B">
              <w:rPr>
                <w:rFonts w:ascii="Times New Roman" w:hAnsi="Times New Roman"/>
                <w:color w:val="000000" w:themeColor="text1"/>
                <w:sz w:val="24"/>
                <w:szCs w:val="24"/>
              </w:rPr>
              <w:t>Ученик- участник, ассистент, организатор,</w:t>
            </w:r>
          </w:p>
          <w:p w14:paraId="10087DA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Родитель-помощник, организатор</w:t>
            </w:r>
          </w:p>
        </w:tc>
        <w:tc>
          <w:tcPr>
            <w:tcW w:w="2127" w:type="dxa"/>
            <w:tcMar>
              <w:top w:w="100" w:type="dxa"/>
              <w:left w:w="100" w:type="dxa"/>
              <w:bottom w:w="100" w:type="dxa"/>
              <w:right w:w="100" w:type="dxa"/>
            </w:tcMar>
          </w:tcPr>
          <w:p w14:paraId="30C95E30"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eastAsia="Times New Roman" w:hAnsi="Times New Roman"/>
                <w:color w:val="000000" w:themeColor="text1"/>
                <w:sz w:val="24"/>
                <w:szCs w:val="24"/>
              </w:rPr>
              <w:t>Развитие критического мышления, любознательности, кругозора, умение высказывать свою точку зрения</w:t>
            </w:r>
          </w:p>
        </w:tc>
      </w:tr>
      <w:tr w:rsidR="00987697" w:rsidRPr="006C6D7F" w14:paraId="60814A1A" w14:textId="77777777" w:rsidTr="00987697">
        <w:trPr>
          <w:trHeight w:val="485"/>
        </w:trPr>
        <w:tc>
          <w:tcPr>
            <w:tcW w:w="2845" w:type="dxa"/>
            <w:gridSpan w:val="2"/>
            <w:tcMar>
              <w:top w:w="100" w:type="dxa"/>
              <w:left w:w="100" w:type="dxa"/>
              <w:bottom w:w="100" w:type="dxa"/>
              <w:right w:w="100" w:type="dxa"/>
            </w:tcMar>
          </w:tcPr>
          <w:p w14:paraId="050C67C5" w14:textId="77777777" w:rsidR="00987697" w:rsidRPr="00830A7B" w:rsidRDefault="00987697" w:rsidP="00920301">
            <w:pPr>
              <w:spacing w:line="240" w:lineRule="auto"/>
              <w:rPr>
                <w:rFonts w:ascii="Times New Roman" w:eastAsia="Times New Roman" w:hAnsi="Times New Roman"/>
                <w:color w:val="000000" w:themeColor="text1"/>
                <w:sz w:val="24"/>
                <w:szCs w:val="24"/>
              </w:rPr>
            </w:pPr>
            <w:r w:rsidRPr="00830A7B">
              <w:rPr>
                <w:rFonts w:ascii="Times New Roman" w:eastAsia="Times New Roman" w:hAnsi="Times New Roman"/>
                <w:color w:val="000000" w:themeColor="text1"/>
                <w:sz w:val="24"/>
                <w:szCs w:val="24"/>
              </w:rPr>
              <w:t>Видеостудия «</w:t>
            </w:r>
            <w:proofErr w:type="spellStart"/>
            <w:r w:rsidRPr="00830A7B">
              <w:rPr>
                <w:rFonts w:ascii="Times New Roman" w:eastAsia="Times New Roman" w:hAnsi="Times New Roman"/>
                <w:color w:val="000000" w:themeColor="text1"/>
                <w:sz w:val="24"/>
                <w:szCs w:val="24"/>
              </w:rPr>
              <w:t>Синюшка</w:t>
            </w:r>
            <w:proofErr w:type="spellEnd"/>
            <w:r w:rsidRPr="00830A7B">
              <w:rPr>
                <w:rFonts w:ascii="Times New Roman" w:eastAsia="Times New Roman" w:hAnsi="Times New Roman"/>
                <w:color w:val="000000" w:themeColor="text1"/>
                <w:sz w:val="24"/>
                <w:szCs w:val="24"/>
              </w:rPr>
              <w:t>-фильм»</w:t>
            </w:r>
          </w:p>
          <w:p w14:paraId="47F5B31A" w14:textId="77777777" w:rsidR="00987697" w:rsidRPr="00830A7B" w:rsidRDefault="00987697" w:rsidP="00920301">
            <w:pPr>
              <w:spacing w:line="240" w:lineRule="auto"/>
              <w:rPr>
                <w:rFonts w:ascii="Times New Roman" w:eastAsia="Times New Roman" w:hAnsi="Times New Roman"/>
                <w:color w:val="000000" w:themeColor="text1"/>
                <w:sz w:val="24"/>
                <w:szCs w:val="24"/>
              </w:rPr>
            </w:pPr>
          </w:p>
          <w:p w14:paraId="37E4D1AD" w14:textId="77777777" w:rsidR="00987697" w:rsidRPr="00830A7B" w:rsidRDefault="00987697" w:rsidP="00920301">
            <w:pPr>
              <w:spacing w:line="240" w:lineRule="auto"/>
              <w:rPr>
                <w:rFonts w:ascii="Times New Roman" w:eastAsia="Times New Roman" w:hAnsi="Times New Roman"/>
                <w:color w:val="000000" w:themeColor="text1"/>
                <w:sz w:val="24"/>
                <w:szCs w:val="24"/>
              </w:rPr>
            </w:pPr>
          </w:p>
          <w:p w14:paraId="604C9C88" w14:textId="77777777" w:rsidR="00987697" w:rsidRPr="00830A7B" w:rsidRDefault="00987697" w:rsidP="00920301">
            <w:pPr>
              <w:spacing w:line="240" w:lineRule="auto"/>
              <w:rPr>
                <w:rFonts w:ascii="Times New Roman" w:hAnsi="Times New Roman"/>
                <w:color w:val="000000" w:themeColor="text1"/>
                <w:sz w:val="24"/>
                <w:szCs w:val="24"/>
              </w:rPr>
            </w:pPr>
          </w:p>
        </w:tc>
        <w:tc>
          <w:tcPr>
            <w:tcW w:w="973" w:type="dxa"/>
            <w:tcMar>
              <w:top w:w="100" w:type="dxa"/>
              <w:left w:w="100" w:type="dxa"/>
              <w:bottom w:w="100" w:type="dxa"/>
              <w:right w:w="100" w:type="dxa"/>
            </w:tcMar>
          </w:tcPr>
          <w:p w14:paraId="761E009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eastAsia="Times New Roman" w:hAnsi="Times New Roman"/>
                <w:color w:val="000000" w:themeColor="text1"/>
                <w:sz w:val="24"/>
                <w:szCs w:val="24"/>
              </w:rPr>
              <w:t>10-11</w:t>
            </w:r>
          </w:p>
        </w:tc>
        <w:tc>
          <w:tcPr>
            <w:tcW w:w="1417" w:type="dxa"/>
            <w:tcMar>
              <w:top w:w="100" w:type="dxa"/>
              <w:left w:w="100" w:type="dxa"/>
              <w:bottom w:w="100" w:type="dxa"/>
              <w:right w:w="100" w:type="dxa"/>
            </w:tcMar>
          </w:tcPr>
          <w:p w14:paraId="7808C1D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eastAsia="Times New Roman" w:hAnsi="Times New Roman"/>
                <w:color w:val="000000" w:themeColor="text1"/>
                <w:sz w:val="24"/>
                <w:szCs w:val="24"/>
              </w:rPr>
              <w:t>2</w:t>
            </w:r>
          </w:p>
        </w:tc>
        <w:tc>
          <w:tcPr>
            <w:tcW w:w="2126" w:type="dxa"/>
            <w:tcMar>
              <w:top w:w="100" w:type="dxa"/>
              <w:left w:w="100" w:type="dxa"/>
              <w:bottom w:w="100" w:type="dxa"/>
              <w:right w:w="100" w:type="dxa"/>
            </w:tcMar>
          </w:tcPr>
          <w:p w14:paraId="03016F63" w14:textId="77777777" w:rsidR="00987697" w:rsidRPr="00830A7B" w:rsidRDefault="00987697" w:rsidP="00920301">
            <w:pPr>
              <w:spacing w:line="240" w:lineRule="auto"/>
              <w:rPr>
                <w:rFonts w:ascii="Times New Roman" w:eastAsia="Times New Roman" w:hAnsi="Times New Roman"/>
                <w:color w:val="000000" w:themeColor="text1"/>
                <w:sz w:val="24"/>
                <w:szCs w:val="24"/>
              </w:rPr>
            </w:pPr>
            <w:r w:rsidRPr="00830A7B">
              <w:rPr>
                <w:rFonts w:ascii="Times New Roman" w:eastAsia="Times New Roman" w:hAnsi="Times New Roman"/>
                <w:color w:val="000000" w:themeColor="text1"/>
                <w:sz w:val="24"/>
                <w:szCs w:val="24"/>
              </w:rPr>
              <w:t>Учитель-мотивирует, организует</w:t>
            </w:r>
          </w:p>
          <w:p w14:paraId="691ADC70" w14:textId="77777777" w:rsidR="00987697" w:rsidRPr="00830A7B" w:rsidRDefault="00987697" w:rsidP="00920301">
            <w:pPr>
              <w:spacing w:line="240" w:lineRule="auto"/>
              <w:rPr>
                <w:rFonts w:ascii="Times New Roman" w:eastAsia="Times New Roman" w:hAnsi="Times New Roman"/>
                <w:color w:val="000000" w:themeColor="text1"/>
                <w:sz w:val="24"/>
                <w:szCs w:val="24"/>
              </w:rPr>
            </w:pPr>
            <w:r w:rsidRPr="00830A7B">
              <w:rPr>
                <w:rFonts w:ascii="Times New Roman" w:eastAsia="Times New Roman" w:hAnsi="Times New Roman"/>
                <w:color w:val="000000" w:themeColor="text1"/>
                <w:sz w:val="24"/>
                <w:szCs w:val="24"/>
              </w:rPr>
              <w:t>Ученик-автор, монтаж</w:t>
            </w:r>
          </w:p>
          <w:p w14:paraId="4687ACB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eastAsia="Times New Roman" w:hAnsi="Times New Roman"/>
                <w:color w:val="000000" w:themeColor="text1"/>
                <w:sz w:val="24"/>
                <w:szCs w:val="24"/>
              </w:rPr>
              <w:t>Родитель-участник</w:t>
            </w:r>
          </w:p>
        </w:tc>
        <w:tc>
          <w:tcPr>
            <w:tcW w:w="2127" w:type="dxa"/>
            <w:tcMar>
              <w:top w:w="100" w:type="dxa"/>
              <w:left w:w="100" w:type="dxa"/>
              <w:bottom w:w="100" w:type="dxa"/>
              <w:right w:w="100" w:type="dxa"/>
            </w:tcMar>
          </w:tcPr>
          <w:p w14:paraId="5DFA259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eastAsia="Times New Roman" w:hAnsi="Times New Roman"/>
                <w:color w:val="000000" w:themeColor="text1"/>
                <w:sz w:val="24"/>
                <w:szCs w:val="24"/>
              </w:rPr>
              <w:t>Умение работать с технологиями, профориентация, развитие грамотности и коммуникации, участие в конкурсах, конференциях, олимпиадах</w:t>
            </w:r>
          </w:p>
        </w:tc>
      </w:tr>
      <w:tr w:rsidR="00987697" w:rsidRPr="006C6D7F" w14:paraId="5F6F33DE" w14:textId="77777777" w:rsidTr="00987697">
        <w:trPr>
          <w:trHeight w:val="386"/>
        </w:trPr>
        <w:tc>
          <w:tcPr>
            <w:tcW w:w="9488" w:type="dxa"/>
            <w:gridSpan w:val="6"/>
            <w:shd w:val="clear" w:color="auto" w:fill="auto"/>
            <w:tcMar>
              <w:top w:w="100" w:type="dxa"/>
              <w:left w:w="100" w:type="dxa"/>
              <w:bottom w:w="100" w:type="dxa"/>
              <w:right w:w="100" w:type="dxa"/>
            </w:tcMar>
          </w:tcPr>
          <w:p w14:paraId="5B04BA62" w14:textId="77777777" w:rsidR="00987697" w:rsidRPr="00830A7B" w:rsidRDefault="00987697" w:rsidP="007A1A19">
            <w:pPr>
              <w:pStyle w:val="a3"/>
              <w:numPr>
                <w:ilvl w:val="0"/>
                <w:numId w:val="29"/>
              </w:numPr>
              <w:spacing w:after="0" w:line="240" w:lineRule="auto"/>
              <w:jc w:val="center"/>
              <w:rPr>
                <w:rFonts w:ascii="Times New Roman" w:hAnsi="Times New Roman"/>
                <w:b/>
                <w:color w:val="000000" w:themeColor="text1"/>
                <w:sz w:val="24"/>
                <w:szCs w:val="24"/>
              </w:rPr>
            </w:pPr>
            <w:r w:rsidRPr="00830A7B">
              <w:rPr>
                <w:rFonts w:ascii="Times New Roman" w:hAnsi="Times New Roman"/>
                <w:b/>
                <w:color w:val="000000" w:themeColor="text1"/>
                <w:sz w:val="24"/>
                <w:szCs w:val="24"/>
              </w:rPr>
              <w:t>Классное руководство</w:t>
            </w:r>
          </w:p>
        </w:tc>
      </w:tr>
      <w:tr w:rsidR="00987697" w:rsidRPr="006C6D7F" w14:paraId="3128C86E" w14:textId="77777777" w:rsidTr="00987697">
        <w:trPr>
          <w:trHeight w:val="1075"/>
        </w:trPr>
        <w:tc>
          <w:tcPr>
            <w:tcW w:w="2845" w:type="dxa"/>
            <w:gridSpan w:val="2"/>
            <w:shd w:val="clear" w:color="auto" w:fill="auto"/>
            <w:tcMar>
              <w:top w:w="100" w:type="dxa"/>
              <w:left w:w="100" w:type="dxa"/>
              <w:bottom w:w="100" w:type="dxa"/>
              <w:right w:w="100" w:type="dxa"/>
            </w:tcMar>
          </w:tcPr>
          <w:p w14:paraId="4825A590"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p w14:paraId="674D5DF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Дела, события, мероприятия</w:t>
            </w:r>
          </w:p>
        </w:tc>
        <w:tc>
          <w:tcPr>
            <w:tcW w:w="973" w:type="dxa"/>
            <w:shd w:val="clear" w:color="auto" w:fill="auto"/>
            <w:tcMar>
              <w:top w:w="100" w:type="dxa"/>
              <w:left w:w="100" w:type="dxa"/>
              <w:bottom w:w="100" w:type="dxa"/>
              <w:right w:w="100" w:type="dxa"/>
            </w:tcMar>
          </w:tcPr>
          <w:p w14:paraId="1E1A2EE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p w14:paraId="6D866F3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Классы</w:t>
            </w:r>
          </w:p>
        </w:tc>
        <w:tc>
          <w:tcPr>
            <w:tcW w:w="1417" w:type="dxa"/>
            <w:shd w:val="clear" w:color="auto" w:fill="auto"/>
            <w:tcMar>
              <w:top w:w="100" w:type="dxa"/>
              <w:left w:w="100" w:type="dxa"/>
              <w:bottom w:w="100" w:type="dxa"/>
              <w:right w:w="100" w:type="dxa"/>
            </w:tcMar>
          </w:tcPr>
          <w:p w14:paraId="59668C1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Ориентировочное</w:t>
            </w:r>
          </w:p>
          <w:p w14:paraId="4E1A38A2"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время</w:t>
            </w:r>
          </w:p>
          <w:p w14:paraId="5EFB819B"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проведения</w:t>
            </w:r>
          </w:p>
        </w:tc>
        <w:tc>
          <w:tcPr>
            <w:tcW w:w="2126" w:type="dxa"/>
            <w:shd w:val="clear" w:color="auto" w:fill="auto"/>
            <w:tcMar>
              <w:top w:w="100" w:type="dxa"/>
              <w:left w:w="100" w:type="dxa"/>
              <w:bottom w:w="100" w:type="dxa"/>
              <w:right w:w="100" w:type="dxa"/>
            </w:tcMar>
          </w:tcPr>
          <w:p w14:paraId="71A8009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Ответственные+</w:t>
            </w:r>
          </w:p>
          <w:p w14:paraId="552B35D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Роль родителей, учителей, детей</w:t>
            </w:r>
          </w:p>
          <w:p w14:paraId="75BD272F"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tc>
        <w:tc>
          <w:tcPr>
            <w:tcW w:w="2127" w:type="dxa"/>
            <w:shd w:val="clear" w:color="auto" w:fill="auto"/>
            <w:tcMar>
              <w:top w:w="100" w:type="dxa"/>
              <w:left w:w="100" w:type="dxa"/>
              <w:bottom w:w="100" w:type="dxa"/>
              <w:right w:w="100" w:type="dxa"/>
            </w:tcMar>
          </w:tcPr>
          <w:p w14:paraId="74952B1C"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Результат (личностные приращения у детей)</w:t>
            </w:r>
          </w:p>
          <w:p w14:paraId="19A3C6E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p w14:paraId="3B11B3B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tc>
      </w:tr>
      <w:tr w:rsidR="00987697" w:rsidRPr="006C6D7F" w14:paraId="5AB5A3CB" w14:textId="77777777" w:rsidTr="00987697">
        <w:trPr>
          <w:trHeight w:val="485"/>
        </w:trPr>
        <w:tc>
          <w:tcPr>
            <w:tcW w:w="2845" w:type="dxa"/>
            <w:gridSpan w:val="2"/>
            <w:shd w:val="clear" w:color="auto" w:fill="auto"/>
            <w:tcMar>
              <w:top w:w="100" w:type="dxa"/>
              <w:left w:w="100" w:type="dxa"/>
              <w:bottom w:w="100" w:type="dxa"/>
              <w:right w:w="100" w:type="dxa"/>
            </w:tcMar>
          </w:tcPr>
          <w:p w14:paraId="049DDFFC" w14:textId="77777777" w:rsidR="00987697" w:rsidRPr="00830A7B" w:rsidRDefault="00987697" w:rsidP="00920301">
            <w:pPr>
              <w:spacing w:line="240" w:lineRule="auto"/>
              <w:jc w:val="both"/>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Классный час </w:t>
            </w:r>
          </w:p>
          <w:p w14:paraId="37A6669E" w14:textId="77777777" w:rsidR="00987697" w:rsidRPr="00830A7B" w:rsidRDefault="00987697" w:rsidP="00920301">
            <w:pPr>
              <w:spacing w:line="240" w:lineRule="auto"/>
              <w:rPr>
                <w:rFonts w:ascii="Times New Roman" w:hAnsi="Times New Roman"/>
                <w:color w:val="000000" w:themeColor="text1"/>
                <w:sz w:val="24"/>
                <w:szCs w:val="24"/>
              </w:rPr>
            </w:pPr>
          </w:p>
        </w:tc>
        <w:tc>
          <w:tcPr>
            <w:tcW w:w="973" w:type="dxa"/>
            <w:shd w:val="clear" w:color="auto" w:fill="auto"/>
            <w:tcMar>
              <w:top w:w="100" w:type="dxa"/>
              <w:left w:w="100" w:type="dxa"/>
              <w:bottom w:w="100" w:type="dxa"/>
              <w:right w:w="100" w:type="dxa"/>
            </w:tcMar>
          </w:tcPr>
          <w:p w14:paraId="05BB8B5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06DDA7E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 течение года</w:t>
            </w:r>
          </w:p>
        </w:tc>
        <w:tc>
          <w:tcPr>
            <w:tcW w:w="2126" w:type="dxa"/>
            <w:shd w:val="clear" w:color="auto" w:fill="auto"/>
            <w:tcMar>
              <w:top w:w="100" w:type="dxa"/>
              <w:left w:w="100" w:type="dxa"/>
              <w:bottom w:w="100" w:type="dxa"/>
              <w:right w:w="100" w:type="dxa"/>
            </w:tcMar>
          </w:tcPr>
          <w:p w14:paraId="007F2934"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Классный руководитель</w:t>
            </w:r>
          </w:p>
        </w:tc>
        <w:tc>
          <w:tcPr>
            <w:tcW w:w="2127" w:type="dxa"/>
            <w:shd w:val="clear" w:color="auto" w:fill="auto"/>
            <w:tcMar>
              <w:top w:w="100" w:type="dxa"/>
              <w:left w:w="100" w:type="dxa"/>
              <w:bottom w:w="100" w:type="dxa"/>
              <w:right w:w="100" w:type="dxa"/>
            </w:tcMar>
          </w:tcPr>
          <w:p w14:paraId="295C730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Приобретение социальных знаний; развитие системы отношений к окружающему миру; сплочение детского коллектива и создание благоприятного психологического климата</w:t>
            </w:r>
          </w:p>
        </w:tc>
      </w:tr>
      <w:tr w:rsidR="00987697" w:rsidRPr="006C6D7F" w14:paraId="72345C79" w14:textId="77777777" w:rsidTr="00987697">
        <w:trPr>
          <w:trHeight w:val="485"/>
        </w:trPr>
        <w:tc>
          <w:tcPr>
            <w:tcW w:w="2845" w:type="dxa"/>
            <w:gridSpan w:val="2"/>
            <w:shd w:val="clear" w:color="auto" w:fill="auto"/>
            <w:tcMar>
              <w:top w:w="100" w:type="dxa"/>
              <w:left w:w="100" w:type="dxa"/>
              <w:bottom w:w="100" w:type="dxa"/>
              <w:right w:w="100" w:type="dxa"/>
            </w:tcMar>
          </w:tcPr>
          <w:p w14:paraId="0559765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Родительские собрания</w:t>
            </w:r>
          </w:p>
        </w:tc>
        <w:tc>
          <w:tcPr>
            <w:tcW w:w="973" w:type="dxa"/>
            <w:shd w:val="clear" w:color="auto" w:fill="auto"/>
            <w:tcMar>
              <w:top w:w="100" w:type="dxa"/>
              <w:left w:w="100" w:type="dxa"/>
              <w:bottom w:w="100" w:type="dxa"/>
              <w:right w:w="100" w:type="dxa"/>
            </w:tcMar>
          </w:tcPr>
          <w:p w14:paraId="541D52ED"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040322D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Сентябрь</w:t>
            </w:r>
          </w:p>
          <w:p w14:paraId="075C7CA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Декабрь</w:t>
            </w:r>
          </w:p>
          <w:p w14:paraId="0226F7C0"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lastRenderedPageBreak/>
              <w:t>Март</w:t>
            </w:r>
          </w:p>
          <w:p w14:paraId="2BFB3580"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Май</w:t>
            </w:r>
          </w:p>
        </w:tc>
        <w:tc>
          <w:tcPr>
            <w:tcW w:w="2126" w:type="dxa"/>
            <w:shd w:val="clear" w:color="auto" w:fill="auto"/>
            <w:tcMar>
              <w:top w:w="100" w:type="dxa"/>
              <w:left w:w="100" w:type="dxa"/>
              <w:bottom w:w="100" w:type="dxa"/>
              <w:right w:w="100" w:type="dxa"/>
            </w:tcMar>
          </w:tcPr>
          <w:p w14:paraId="5F40448B"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lastRenderedPageBreak/>
              <w:t>Классный руководитель</w:t>
            </w:r>
          </w:p>
        </w:tc>
        <w:tc>
          <w:tcPr>
            <w:tcW w:w="2127" w:type="dxa"/>
            <w:shd w:val="clear" w:color="auto" w:fill="auto"/>
            <w:tcMar>
              <w:top w:w="100" w:type="dxa"/>
              <w:left w:w="100" w:type="dxa"/>
              <w:bottom w:w="100" w:type="dxa"/>
              <w:right w:w="100" w:type="dxa"/>
            </w:tcMar>
          </w:tcPr>
          <w:p w14:paraId="3F927F8F"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Заинтересованность к процессу обучения и </w:t>
            </w:r>
            <w:r w:rsidRPr="00830A7B">
              <w:rPr>
                <w:rFonts w:ascii="Times New Roman" w:hAnsi="Times New Roman"/>
                <w:color w:val="000000" w:themeColor="text1"/>
                <w:sz w:val="24"/>
                <w:szCs w:val="24"/>
              </w:rPr>
              <w:lastRenderedPageBreak/>
              <w:t>воспитания всех участников образовательного процесса</w:t>
            </w:r>
          </w:p>
        </w:tc>
      </w:tr>
      <w:tr w:rsidR="00987697" w:rsidRPr="006C6D7F" w14:paraId="0ECD0FD8" w14:textId="77777777" w:rsidTr="00987697">
        <w:trPr>
          <w:trHeight w:val="485"/>
        </w:trPr>
        <w:tc>
          <w:tcPr>
            <w:tcW w:w="2845" w:type="dxa"/>
            <w:gridSpan w:val="2"/>
            <w:shd w:val="clear" w:color="auto" w:fill="auto"/>
            <w:tcMar>
              <w:top w:w="100" w:type="dxa"/>
              <w:left w:w="100" w:type="dxa"/>
              <w:bottom w:w="100" w:type="dxa"/>
              <w:right w:w="100" w:type="dxa"/>
            </w:tcMar>
          </w:tcPr>
          <w:p w14:paraId="5DCC91C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lastRenderedPageBreak/>
              <w:t>Организация и проведение внешкольных мероприятий</w:t>
            </w:r>
          </w:p>
        </w:tc>
        <w:tc>
          <w:tcPr>
            <w:tcW w:w="973" w:type="dxa"/>
            <w:shd w:val="clear" w:color="auto" w:fill="auto"/>
            <w:tcMar>
              <w:top w:w="100" w:type="dxa"/>
              <w:left w:w="100" w:type="dxa"/>
              <w:bottom w:w="100" w:type="dxa"/>
              <w:right w:w="100" w:type="dxa"/>
            </w:tcMar>
          </w:tcPr>
          <w:p w14:paraId="0C008670"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0B322AB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 течение года</w:t>
            </w:r>
          </w:p>
        </w:tc>
        <w:tc>
          <w:tcPr>
            <w:tcW w:w="2126" w:type="dxa"/>
            <w:shd w:val="clear" w:color="auto" w:fill="auto"/>
            <w:tcMar>
              <w:top w:w="100" w:type="dxa"/>
              <w:left w:w="100" w:type="dxa"/>
              <w:bottom w:w="100" w:type="dxa"/>
              <w:right w:w="100" w:type="dxa"/>
            </w:tcMar>
          </w:tcPr>
          <w:p w14:paraId="1E9C7E0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Классный руководитель</w:t>
            </w:r>
          </w:p>
        </w:tc>
        <w:tc>
          <w:tcPr>
            <w:tcW w:w="2127" w:type="dxa"/>
            <w:shd w:val="clear" w:color="auto" w:fill="auto"/>
            <w:tcMar>
              <w:top w:w="100" w:type="dxa"/>
              <w:left w:w="100" w:type="dxa"/>
              <w:bottom w:w="100" w:type="dxa"/>
              <w:right w:w="100" w:type="dxa"/>
            </w:tcMar>
          </w:tcPr>
          <w:p w14:paraId="749B8F1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Выработка определенной иерархии материальных и духовных ценностей</w:t>
            </w:r>
          </w:p>
        </w:tc>
      </w:tr>
      <w:tr w:rsidR="00987697" w:rsidRPr="006C6D7F" w14:paraId="01F555D4" w14:textId="77777777" w:rsidTr="00987697">
        <w:trPr>
          <w:trHeight w:val="485"/>
        </w:trPr>
        <w:tc>
          <w:tcPr>
            <w:tcW w:w="2845" w:type="dxa"/>
            <w:gridSpan w:val="2"/>
            <w:shd w:val="clear" w:color="auto" w:fill="auto"/>
            <w:tcMar>
              <w:top w:w="100" w:type="dxa"/>
              <w:left w:w="100" w:type="dxa"/>
              <w:bottom w:w="100" w:type="dxa"/>
              <w:right w:w="100" w:type="dxa"/>
            </w:tcMar>
          </w:tcPr>
          <w:p w14:paraId="6BE584A4"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Индивидуальные профилактические беседы</w:t>
            </w:r>
          </w:p>
        </w:tc>
        <w:tc>
          <w:tcPr>
            <w:tcW w:w="973" w:type="dxa"/>
            <w:shd w:val="clear" w:color="auto" w:fill="auto"/>
            <w:tcMar>
              <w:top w:w="100" w:type="dxa"/>
              <w:left w:w="100" w:type="dxa"/>
              <w:bottom w:w="100" w:type="dxa"/>
              <w:right w:w="100" w:type="dxa"/>
            </w:tcMar>
          </w:tcPr>
          <w:p w14:paraId="5F1E8A1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31A4F17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 течение года</w:t>
            </w:r>
          </w:p>
        </w:tc>
        <w:tc>
          <w:tcPr>
            <w:tcW w:w="2126" w:type="dxa"/>
            <w:shd w:val="clear" w:color="auto" w:fill="auto"/>
            <w:tcMar>
              <w:top w:w="100" w:type="dxa"/>
              <w:left w:w="100" w:type="dxa"/>
              <w:bottom w:w="100" w:type="dxa"/>
              <w:right w:w="100" w:type="dxa"/>
            </w:tcMar>
          </w:tcPr>
          <w:p w14:paraId="1FD06342"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Классный руководитель</w:t>
            </w:r>
          </w:p>
        </w:tc>
        <w:tc>
          <w:tcPr>
            <w:tcW w:w="2127" w:type="dxa"/>
            <w:shd w:val="clear" w:color="auto" w:fill="auto"/>
            <w:tcMar>
              <w:top w:w="100" w:type="dxa"/>
              <w:left w:w="100" w:type="dxa"/>
              <w:bottom w:w="100" w:type="dxa"/>
              <w:right w:w="100" w:type="dxa"/>
            </w:tcMar>
          </w:tcPr>
          <w:p w14:paraId="187CAC94"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Осмысление собственной проблемы; внутреннее принятие новой модели поведения</w:t>
            </w:r>
          </w:p>
        </w:tc>
      </w:tr>
      <w:tr w:rsidR="00987697" w:rsidRPr="006C6D7F" w14:paraId="27589562" w14:textId="77777777" w:rsidTr="00987697">
        <w:trPr>
          <w:trHeight w:val="555"/>
        </w:trPr>
        <w:tc>
          <w:tcPr>
            <w:tcW w:w="9488" w:type="dxa"/>
            <w:gridSpan w:val="6"/>
            <w:shd w:val="clear" w:color="auto" w:fill="auto"/>
            <w:tcMar>
              <w:top w:w="100" w:type="dxa"/>
              <w:left w:w="100" w:type="dxa"/>
              <w:bottom w:w="100" w:type="dxa"/>
              <w:right w:w="100" w:type="dxa"/>
            </w:tcMar>
          </w:tcPr>
          <w:p w14:paraId="3BEA5200" w14:textId="77777777" w:rsidR="00987697" w:rsidRPr="00830A7B" w:rsidRDefault="00987697" w:rsidP="007A1A19">
            <w:pPr>
              <w:pStyle w:val="a3"/>
              <w:numPr>
                <w:ilvl w:val="0"/>
                <w:numId w:val="29"/>
              </w:numPr>
              <w:spacing w:after="0" w:line="240" w:lineRule="auto"/>
              <w:jc w:val="center"/>
              <w:rPr>
                <w:rFonts w:ascii="Times New Roman" w:hAnsi="Times New Roman"/>
                <w:b/>
                <w:color w:val="000000" w:themeColor="text1"/>
                <w:sz w:val="24"/>
                <w:szCs w:val="24"/>
              </w:rPr>
            </w:pPr>
            <w:r w:rsidRPr="00830A7B">
              <w:rPr>
                <w:rFonts w:ascii="Times New Roman" w:hAnsi="Times New Roman"/>
                <w:b/>
                <w:color w:val="000000" w:themeColor="text1"/>
                <w:sz w:val="24"/>
                <w:szCs w:val="24"/>
              </w:rPr>
              <w:t>Профориентация</w:t>
            </w:r>
          </w:p>
        </w:tc>
      </w:tr>
      <w:tr w:rsidR="00987697" w:rsidRPr="006C6D7F" w14:paraId="1276DDD6" w14:textId="77777777" w:rsidTr="00987697">
        <w:trPr>
          <w:trHeight w:val="1243"/>
        </w:trPr>
        <w:tc>
          <w:tcPr>
            <w:tcW w:w="2845" w:type="dxa"/>
            <w:gridSpan w:val="2"/>
            <w:shd w:val="clear" w:color="auto" w:fill="auto"/>
            <w:tcMar>
              <w:top w:w="100" w:type="dxa"/>
              <w:left w:w="100" w:type="dxa"/>
              <w:bottom w:w="100" w:type="dxa"/>
              <w:right w:w="100" w:type="dxa"/>
            </w:tcMar>
          </w:tcPr>
          <w:p w14:paraId="0C6790B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Дела, события, мероприятия</w:t>
            </w:r>
          </w:p>
        </w:tc>
        <w:tc>
          <w:tcPr>
            <w:tcW w:w="973" w:type="dxa"/>
            <w:shd w:val="clear" w:color="auto" w:fill="auto"/>
            <w:tcMar>
              <w:top w:w="100" w:type="dxa"/>
              <w:left w:w="100" w:type="dxa"/>
              <w:bottom w:w="100" w:type="dxa"/>
              <w:right w:w="100" w:type="dxa"/>
            </w:tcMar>
          </w:tcPr>
          <w:p w14:paraId="7C288F14"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Классы</w:t>
            </w:r>
          </w:p>
        </w:tc>
        <w:tc>
          <w:tcPr>
            <w:tcW w:w="1417" w:type="dxa"/>
            <w:shd w:val="clear" w:color="auto" w:fill="auto"/>
            <w:tcMar>
              <w:top w:w="100" w:type="dxa"/>
              <w:left w:w="100" w:type="dxa"/>
              <w:bottom w:w="100" w:type="dxa"/>
              <w:right w:w="100" w:type="dxa"/>
            </w:tcMar>
          </w:tcPr>
          <w:p w14:paraId="3B05EC1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Ориентировочное</w:t>
            </w:r>
          </w:p>
          <w:p w14:paraId="6D3F626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время проведения</w:t>
            </w:r>
          </w:p>
        </w:tc>
        <w:tc>
          <w:tcPr>
            <w:tcW w:w="2126" w:type="dxa"/>
            <w:shd w:val="clear" w:color="auto" w:fill="auto"/>
            <w:tcMar>
              <w:top w:w="100" w:type="dxa"/>
              <w:left w:w="100" w:type="dxa"/>
              <w:bottom w:w="100" w:type="dxa"/>
              <w:right w:w="100" w:type="dxa"/>
            </w:tcMar>
          </w:tcPr>
          <w:p w14:paraId="33AF1C2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Ответственные+</w:t>
            </w:r>
          </w:p>
          <w:p w14:paraId="5FD6EAA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Роль родителей, учителей, детей</w:t>
            </w:r>
          </w:p>
        </w:tc>
        <w:tc>
          <w:tcPr>
            <w:tcW w:w="2127" w:type="dxa"/>
            <w:shd w:val="clear" w:color="auto" w:fill="auto"/>
            <w:tcMar>
              <w:top w:w="100" w:type="dxa"/>
              <w:left w:w="100" w:type="dxa"/>
              <w:bottom w:w="100" w:type="dxa"/>
              <w:right w:w="100" w:type="dxa"/>
            </w:tcMar>
          </w:tcPr>
          <w:p w14:paraId="52F4687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Результат (личностные приращения у детей)</w:t>
            </w:r>
          </w:p>
          <w:p w14:paraId="0557D99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p w14:paraId="16428F0F"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tc>
      </w:tr>
      <w:tr w:rsidR="00987697" w:rsidRPr="006C6D7F" w14:paraId="006BA74C" w14:textId="77777777" w:rsidTr="00987697">
        <w:trPr>
          <w:trHeight w:val="485"/>
        </w:trPr>
        <w:tc>
          <w:tcPr>
            <w:tcW w:w="2845" w:type="dxa"/>
            <w:gridSpan w:val="2"/>
            <w:shd w:val="clear" w:color="auto" w:fill="auto"/>
            <w:tcMar>
              <w:top w:w="100" w:type="dxa"/>
              <w:left w:w="100" w:type="dxa"/>
              <w:bottom w:w="100" w:type="dxa"/>
              <w:right w:w="100" w:type="dxa"/>
            </w:tcMar>
          </w:tcPr>
          <w:p w14:paraId="752914BC"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Построение индивидуального образовательного маршрута (постановка целей в портфолио).</w:t>
            </w:r>
          </w:p>
          <w:p w14:paraId="440D60C4" w14:textId="77777777" w:rsidR="00987697" w:rsidRPr="00830A7B" w:rsidRDefault="00987697" w:rsidP="00920301">
            <w:pPr>
              <w:spacing w:line="240" w:lineRule="auto"/>
              <w:rPr>
                <w:rFonts w:ascii="Times New Roman" w:hAnsi="Times New Roman"/>
                <w:color w:val="000000" w:themeColor="text1"/>
                <w:sz w:val="24"/>
                <w:szCs w:val="24"/>
              </w:rPr>
            </w:pPr>
          </w:p>
        </w:tc>
        <w:tc>
          <w:tcPr>
            <w:tcW w:w="973" w:type="dxa"/>
            <w:shd w:val="clear" w:color="auto" w:fill="auto"/>
            <w:tcMar>
              <w:top w:w="100" w:type="dxa"/>
              <w:left w:w="100" w:type="dxa"/>
              <w:bottom w:w="100" w:type="dxa"/>
              <w:right w:w="100" w:type="dxa"/>
            </w:tcMar>
          </w:tcPr>
          <w:p w14:paraId="50460B6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2A30643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 течение года</w:t>
            </w:r>
          </w:p>
        </w:tc>
        <w:tc>
          <w:tcPr>
            <w:tcW w:w="2126" w:type="dxa"/>
            <w:shd w:val="clear" w:color="auto" w:fill="auto"/>
            <w:tcMar>
              <w:top w:w="100" w:type="dxa"/>
              <w:left w:w="100" w:type="dxa"/>
              <w:bottom w:w="100" w:type="dxa"/>
              <w:right w:w="100" w:type="dxa"/>
            </w:tcMar>
          </w:tcPr>
          <w:p w14:paraId="1D810D6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Кл. </w:t>
            </w:r>
            <w:proofErr w:type="spellStart"/>
            <w:r w:rsidRPr="00830A7B">
              <w:rPr>
                <w:rFonts w:ascii="Times New Roman" w:hAnsi="Times New Roman"/>
                <w:color w:val="000000" w:themeColor="text1"/>
                <w:sz w:val="24"/>
                <w:szCs w:val="24"/>
              </w:rPr>
              <w:t>руководитель+родители</w:t>
            </w:r>
            <w:proofErr w:type="spellEnd"/>
            <w:r w:rsidRPr="00830A7B">
              <w:rPr>
                <w:rFonts w:ascii="Times New Roman" w:hAnsi="Times New Roman"/>
                <w:color w:val="000000" w:themeColor="text1"/>
                <w:sz w:val="24"/>
                <w:szCs w:val="24"/>
              </w:rPr>
              <w:t>,</w:t>
            </w:r>
          </w:p>
          <w:p w14:paraId="7AEC4BE9" w14:textId="77777777" w:rsidR="00987697" w:rsidRPr="00830A7B" w:rsidRDefault="00987697" w:rsidP="00920301">
            <w:pPr>
              <w:spacing w:line="240" w:lineRule="auto"/>
              <w:rPr>
                <w:rFonts w:ascii="Times New Roman" w:hAnsi="Times New Roman"/>
                <w:color w:val="000000" w:themeColor="text1"/>
                <w:sz w:val="24"/>
                <w:szCs w:val="24"/>
              </w:rPr>
            </w:pPr>
          </w:p>
        </w:tc>
        <w:tc>
          <w:tcPr>
            <w:tcW w:w="2127" w:type="dxa"/>
            <w:shd w:val="clear" w:color="auto" w:fill="auto"/>
            <w:tcMar>
              <w:top w:w="100" w:type="dxa"/>
              <w:left w:w="100" w:type="dxa"/>
              <w:bottom w:w="100" w:type="dxa"/>
              <w:right w:w="100" w:type="dxa"/>
            </w:tcMar>
          </w:tcPr>
          <w:p w14:paraId="5629108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Расширение кругозора, приобретение начального опыта, развитие интереса.</w:t>
            </w:r>
          </w:p>
        </w:tc>
      </w:tr>
      <w:tr w:rsidR="00987697" w:rsidRPr="006C6D7F" w14:paraId="46837AD0" w14:textId="77777777" w:rsidTr="00987697">
        <w:trPr>
          <w:trHeight w:val="485"/>
        </w:trPr>
        <w:tc>
          <w:tcPr>
            <w:tcW w:w="2845" w:type="dxa"/>
            <w:gridSpan w:val="2"/>
            <w:shd w:val="clear" w:color="auto" w:fill="auto"/>
            <w:tcMar>
              <w:top w:w="100" w:type="dxa"/>
              <w:left w:w="100" w:type="dxa"/>
              <w:bottom w:w="100" w:type="dxa"/>
              <w:right w:w="100" w:type="dxa"/>
            </w:tcMar>
          </w:tcPr>
          <w:p w14:paraId="3CFDAE14"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Индивидуальные консультации по профориентации</w:t>
            </w:r>
          </w:p>
        </w:tc>
        <w:tc>
          <w:tcPr>
            <w:tcW w:w="973" w:type="dxa"/>
            <w:shd w:val="clear" w:color="auto" w:fill="auto"/>
            <w:tcMar>
              <w:top w:w="100" w:type="dxa"/>
              <w:left w:w="100" w:type="dxa"/>
              <w:bottom w:w="100" w:type="dxa"/>
              <w:right w:w="100" w:type="dxa"/>
            </w:tcMar>
          </w:tcPr>
          <w:p w14:paraId="6B0C1A3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4A55C8C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 течение года</w:t>
            </w:r>
          </w:p>
        </w:tc>
        <w:tc>
          <w:tcPr>
            <w:tcW w:w="2126" w:type="dxa"/>
            <w:shd w:val="clear" w:color="auto" w:fill="auto"/>
            <w:tcMar>
              <w:top w:w="100" w:type="dxa"/>
              <w:left w:w="100" w:type="dxa"/>
              <w:bottom w:w="100" w:type="dxa"/>
              <w:right w:w="100" w:type="dxa"/>
            </w:tcMar>
          </w:tcPr>
          <w:p w14:paraId="58055C2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Психолог</w:t>
            </w:r>
          </w:p>
        </w:tc>
        <w:tc>
          <w:tcPr>
            <w:tcW w:w="2127" w:type="dxa"/>
            <w:shd w:val="clear" w:color="auto" w:fill="auto"/>
            <w:tcMar>
              <w:top w:w="100" w:type="dxa"/>
              <w:left w:w="100" w:type="dxa"/>
              <w:bottom w:w="100" w:type="dxa"/>
              <w:right w:w="100" w:type="dxa"/>
            </w:tcMar>
          </w:tcPr>
          <w:p w14:paraId="60AE264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трудовое воспитание:</w:t>
            </w:r>
          </w:p>
          <w:p w14:paraId="13FF5C4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стремление к осознанному выбору и построению индивидуальной траектории образования с учетом предполагаемой будущей </w:t>
            </w:r>
            <w:r w:rsidRPr="00830A7B">
              <w:rPr>
                <w:rFonts w:ascii="Times New Roman" w:hAnsi="Times New Roman"/>
                <w:color w:val="000000" w:themeColor="text1"/>
                <w:sz w:val="24"/>
                <w:szCs w:val="24"/>
              </w:rPr>
              <w:lastRenderedPageBreak/>
              <w:t>профессии; проявление интереса к профориентационной деятельности;</w:t>
            </w:r>
          </w:p>
        </w:tc>
      </w:tr>
      <w:tr w:rsidR="00987697" w:rsidRPr="006C6D7F" w14:paraId="31609BB0" w14:textId="77777777" w:rsidTr="00987697">
        <w:trPr>
          <w:trHeight w:val="485"/>
        </w:trPr>
        <w:tc>
          <w:tcPr>
            <w:tcW w:w="2845" w:type="dxa"/>
            <w:gridSpan w:val="2"/>
            <w:shd w:val="clear" w:color="auto" w:fill="auto"/>
            <w:tcMar>
              <w:top w:w="100" w:type="dxa"/>
              <w:left w:w="100" w:type="dxa"/>
              <w:bottom w:w="100" w:type="dxa"/>
              <w:right w:w="100" w:type="dxa"/>
            </w:tcMar>
          </w:tcPr>
          <w:p w14:paraId="3D0B5CCC" w14:textId="77777777" w:rsidR="00987697" w:rsidRPr="00830A7B" w:rsidRDefault="00987697" w:rsidP="00920301">
            <w:pPr>
              <w:spacing w:line="240" w:lineRule="auto"/>
              <w:rPr>
                <w:rFonts w:ascii="Times New Roman" w:hAnsi="Times New Roman"/>
                <w:color w:val="000000" w:themeColor="text1"/>
                <w:sz w:val="24"/>
                <w:szCs w:val="24"/>
              </w:rPr>
            </w:pPr>
            <w:proofErr w:type="spellStart"/>
            <w:r w:rsidRPr="00830A7B">
              <w:rPr>
                <w:rFonts w:ascii="Times New Roman" w:hAnsi="Times New Roman"/>
                <w:color w:val="000000" w:themeColor="text1"/>
                <w:sz w:val="24"/>
                <w:szCs w:val="24"/>
              </w:rPr>
              <w:lastRenderedPageBreak/>
              <w:t>Профпробы</w:t>
            </w:r>
            <w:proofErr w:type="spellEnd"/>
            <w:r w:rsidRPr="00830A7B">
              <w:rPr>
                <w:rFonts w:ascii="Times New Roman" w:hAnsi="Times New Roman"/>
                <w:color w:val="000000" w:themeColor="text1"/>
                <w:sz w:val="24"/>
                <w:szCs w:val="24"/>
              </w:rPr>
              <w:t xml:space="preserve"> (школьные, независимые эксперты)</w:t>
            </w:r>
          </w:p>
        </w:tc>
        <w:tc>
          <w:tcPr>
            <w:tcW w:w="973" w:type="dxa"/>
            <w:shd w:val="clear" w:color="auto" w:fill="auto"/>
            <w:tcMar>
              <w:top w:w="100" w:type="dxa"/>
              <w:left w:w="100" w:type="dxa"/>
              <w:bottom w:w="100" w:type="dxa"/>
              <w:right w:w="100" w:type="dxa"/>
            </w:tcMar>
          </w:tcPr>
          <w:p w14:paraId="77F3D2C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w:t>
            </w:r>
          </w:p>
        </w:tc>
        <w:tc>
          <w:tcPr>
            <w:tcW w:w="1417" w:type="dxa"/>
            <w:shd w:val="clear" w:color="auto" w:fill="auto"/>
            <w:tcMar>
              <w:top w:w="100" w:type="dxa"/>
              <w:left w:w="100" w:type="dxa"/>
              <w:bottom w:w="100" w:type="dxa"/>
              <w:right w:w="100" w:type="dxa"/>
            </w:tcMar>
          </w:tcPr>
          <w:p w14:paraId="5FE9FFDF"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 течение года</w:t>
            </w:r>
          </w:p>
        </w:tc>
        <w:tc>
          <w:tcPr>
            <w:tcW w:w="2126" w:type="dxa"/>
            <w:shd w:val="clear" w:color="auto" w:fill="auto"/>
            <w:tcMar>
              <w:top w:w="100" w:type="dxa"/>
              <w:left w:w="100" w:type="dxa"/>
              <w:bottom w:w="100" w:type="dxa"/>
              <w:right w:w="100" w:type="dxa"/>
            </w:tcMar>
          </w:tcPr>
          <w:p w14:paraId="2F09F74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Зам. директора по УВР;</w:t>
            </w:r>
          </w:p>
          <w:p w14:paraId="2C608D3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Классный руководитель.</w:t>
            </w:r>
          </w:p>
        </w:tc>
        <w:tc>
          <w:tcPr>
            <w:tcW w:w="2127" w:type="dxa"/>
            <w:shd w:val="clear" w:color="auto" w:fill="auto"/>
            <w:tcMar>
              <w:top w:w="100" w:type="dxa"/>
              <w:left w:w="100" w:type="dxa"/>
              <w:bottom w:w="100" w:type="dxa"/>
              <w:right w:w="100" w:type="dxa"/>
            </w:tcMar>
          </w:tcPr>
          <w:p w14:paraId="0F16BE8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трудовое воспитание:</w:t>
            </w:r>
          </w:p>
          <w:p w14:paraId="76979CA0"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стремление к осознанному выбору и построению индивидуальной траектории образования с учетом предполагаемой будущей профессии; проявление интереса к профориентационной деятельности;</w:t>
            </w:r>
          </w:p>
        </w:tc>
      </w:tr>
      <w:tr w:rsidR="00987697" w:rsidRPr="006C6D7F" w14:paraId="43C57F2E" w14:textId="77777777" w:rsidTr="00987697">
        <w:trPr>
          <w:trHeight w:val="485"/>
        </w:trPr>
        <w:tc>
          <w:tcPr>
            <w:tcW w:w="2845" w:type="dxa"/>
            <w:gridSpan w:val="2"/>
            <w:shd w:val="clear" w:color="auto" w:fill="auto"/>
            <w:tcMar>
              <w:top w:w="100" w:type="dxa"/>
              <w:left w:w="100" w:type="dxa"/>
              <w:bottom w:w="100" w:type="dxa"/>
              <w:right w:w="100" w:type="dxa"/>
            </w:tcMar>
          </w:tcPr>
          <w:p w14:paraId="624188A0"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Посещение «Дней открытых дверей в ВУЗах».</w:t>
            </w:r>
          </w:p>
        </w:tc>
        <w:tc>
          <w:tcPr>
            <w:tcW w:w="973" w:type="dxa"/>
            <w:shd w:val="clear" w:color="auto" w:fill="auto"/>
            <w:tcMar>
              <w:top w:w="100" w:type="dxa"/>
              <w:left w:w="100" w:type="dxa"/>
              <w:bottom w:w="100" w:type="dxa"/>
              <w:right w:w="100" w:type="dxa"/>
            </w:tcMar>
          </w:tcPr>
          <w:p w14:paraId="07234C3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7030085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Апрель</w:t>
            </w:r>
          </w:p>
        </w:tc>
        <w:tc>
          <w:tcPr>
            <w:tcW w:w="2126" w:type="dxa"/>
            <w:shd w:val="clear" w:color="auto" w:fill="auto"/>
            <w:tcMar>
              <w:top w:w="100" w:type="dxa"/>
              <w:left w:w="100" w:type="dxa"/>
              <w:bottom w:w="100" w:type="dxa"/>
              <w:right w:w="100" w:type="dxa"/>
            </w:tcMar>
          </w:tcPr>
          <w:p w14:paraId="7DBCBF14"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Классные руководители;</w:t>
            </w:r>
          </w:p>
          <w:p w14:paraId="4CFB5B9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Педагог-психолог</w:t>
            </w:r>
          </w:p>
        </w:tc>
        <w:tc>
          <w:tcPr>
            <w:tcW w:w="2127" w:type="dxa"/>
            <w:shd w:val="clear" w:color="auto" w:fill="auto"/>
            <w:tcMar>
              <w:top w:w="100" w:type="dxa"/>
              <w:left w:w="100" w:type="dxa"/>
              <w:bottom w:w="100" w:type="dxa"/>
              <w:right w:w="100" w:type="dxa"/>
            </w:tcMar>
          </w:tcPr>
          <w:p w14:paraId="61F4F33D"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трудовое воспитание:</w:t>
            </w:r>
          </w:p>
          <w:p w14:paraId="0D24470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стремление к осознанному выбору и построению индивидуальной траектории образования с учетом предполагаемой будущей профессии; проявление интереса к профориентационной деятельности;</w:t>
            </w:r>
          </w:p>
        </w:tc>
      </w:tr>
      <w:tr w:rsidR="00987697" w:rsidRPr="006C6D7F" w14:paraId="20FA9684" w14:textId="77777777" w:rsidTr="00987697">
        <w:trPr>
          <w:trHeight w:val="485"/>
        </w:trPr>
        <w:tc>
          <w:tcPr>
            <w:tcW w:w="2845" w:type="dxa"/>
            <w:gridSpan w:val="2"/>
            <w:shd w:val="clear" w:color="auto" w:fill="auto"/>
            <w:tcMar>
              <w:top w:w="100" w:type="dxa"/>
              <w:left w:w="100" w:type="dxa"/>
              <w:bottom w:w="100" w:type="dxa"/>
              <w:right w:w="100" w:type="dxa"/>
            </w:tcMar>
          </w:tcPr>
          <w:p w14:paraId="0AACE4ED"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Социальная практика</w:t>
            </w:r>
          </w:p>
        </w:tc>
        <w:tc>
          <w:tcPr>
            <w:tcW w:w="973" w:type="dxa"/>
            <w:shd w:val="clear" w:color="auto" w:fill="auto"/>
            <w:tcMar>
              <w:top w:w="100" w:type="dxa"/>
              <w:left w:w="100" w:type="dxa"/>
              <w:bottom w:w="100" w:type="dxa"/>
              <w:right w:w="100" w:type="dxa"/>
            </w:tcMar>
          </w:tcPr>
          <w:p w14:paraId="25D70A14"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45AA5AA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 течение года</w:t>
            </w:r>
          </w:p>
        </w:tc>
        <w:tc>
          <w:tcPr>
            <w:tcW w:w="2126" w:type="dxa"/>
            <w:shd w:val="clear" w:color="auto" w:fill="auto"/>
            <w:tcMar>
              <w:top w:w="100" w:type="dxa"/>
              <w:left w:w="100" w:type="dxa"/>
              <w:bottom w:w="100" w:type="dxa"/>
              <w:right w:w="100" w:type="dxa"/>
            </w:tcMar>
          </w:tcPr>
          <w:p w14:paraId="3364E47B"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Зам. директора по УВР;</w:t>
            </w:r>
          </w:p>
          <w:p w14:paraId="409E096B"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Классный руководитель.</w:t>
            </w:r>
          </w:p>
        </w:tc>
        <w:tc>
          <w:tcPr>
            <w:tcW w:w="2127" w:type="dxa"/>
            <w:shd w:val="clear" w:color="auto" w:fill="auto"/>
            <w:tcMar>
              <w:top w:w="100" w:type="dxa"/>
              <w:left w:w="100" w:type="dxa"/>
              <w:bottom w:w="100" w:type="dxa"/>
              <w:right w:w="100" w:type="dxa"/>
            </w:tcMar>
          </w:tcPr>
          <w:p w14:paraId="09DC135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трудовое воспитание:</w:t>
            </w:r>
          </w:p>
          <w:p w14:paraId="5ADE65F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стремление к осознанному выбору и построению индивидуальной </w:t>
            </w:r>
            <w:r w:rsidRPr="00830A7B">
              <w:rPr>
                <w:rFonts w:ascii="Times New Roman" w:hAnsi="Times New Roman"/>
                <w:color w:val="000000" w:themeColor="text1"/>
                <w:sz w:val="24"/>
                <w:szCs w:val="24"/>
              </w:rPr>
              <w:lastRenderedPageBreak/>
              <w:t>траектории образования с учетом предполагаемой будущей профессии; проявление интереса к профориентационной деятельности;</w:t>
            </w:r>
          </w:p>
        </w:tc>
      </w:tr>
      <w:tr w:rsidR="00987697" w:rsidRPr="006C6D7F" w14:paraId="589604BF" w14:textId="77777777" w:rsidTr="00987697">
        <w:trPr>
          <w:trHeight w:val="485"/>
        </w:trPr>
        <w:tc>
          <w:tcPr>
            <w:tcW w:w="2845" w:type="dxa"/>
            <w:gridSpan w:val="2"/>
            <w:shd w:val="clear" w:color="auto" w:fill="auto"/>
            <w:tcMar>
              <w:top w:w="100" w:type="dxa"/>
              <w:left w:w="100" w:type="dxa"/>
              <w:bottom w:w="100" w:type="dxa"/>
              <w:right w:w="100" w:type="dxa"/>
            </w:tcMar>
          </w:tcPr>
          <w:p w14:paraId="486CFB0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lastRenderedPageBreak/>
              <w:t xml:space="preserve">Профессиональный навигатор (ГИД по </w:t>
            </w:r>
            <w:proofErr w:type="spellStart"/>
            <w:r w:rsidRPr="00830A7B">
              <w:rPr>
                <w:rFonts w:ascii="Times New Roman" w:hAnsi="Times New Roman"/>
                <w:color w:val="000000" w:themeColor="text1"/>
                <w:sz w:val="24"/>
                <w:szCs w:val="24"/>
              </w:rPr>
              <w:t>ссузам</w:t>
            </w:r>
            <w:proofErr w:type="spellEnd"/>
            <w:r w:rsidRPr="00830A7B">
              <w:rPr>
                <w:rFonts w:ascii="Times New Roman" w:hAnsi="Times New Roman"/>
                <w:color w:val="000000" w:themeColor="text1"/>
                <w:sz w:val="24"/>
                <w:szCs w:val="24"/>
              </w:rPr>
              <w:t xml:space="preserve"> и вузам учебных заведений)</w:t>
            </w:r>
          </w:p>
        </w:tc>
        <w:tc>
          <w:tcPr>
            <w:tcW w:w="973" w:type="dxa"/>
            <w:shd w:val="clear" w:color="auto" w:fill="auto"/>
            <w:tcMar>
              <w:top w:w="100" w:type="dxa"/>
              <w:left w:w="100" w:type="dxa"/>
              <w:bottom w:w="100" w:type="dxa"/>
              <w:right w:w="100" w:type="dxa"/>
            </w:tcMar>
          </w:tcPr>
          <w:p w14:paraId="17E61FEB"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726349F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 течение года</w:t>
            </w:r>
          </w:p>
        </w:tc>
        <w:tc>
          <w:tcPr>
            <w:tcW w:w="2126" w:type="dxa"/>
            <w:shd w:val="clear" w:color="auto" w:fill="auto"/>
            <w:tcMar>
              <w:top w:w="100" w:type="dxa"/>
              <w:left w:w="100" w:type="dxa"/>
              <w:bottom w:w="100" w:type="dxa"/>
              <w:right w:w="100" w:type="dxa"/>
            </w:tcMar>
          </w:tcPr>
          <w:p w14:paraId="66189F0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11 класс, </w:t>
            </w:r>
            <w:proofErr w:type="spellStart"/>
            <w:r w:rsidRPr="00830A7B">
              <w:rPr>
                <w:rFonts w:ascii="Times New Roman" w:hAnsi="Times New Roman"/>
                <w:color w:val="000000" w:themeColor="text1"/>
                <w:sz w:val="24"/>
                <w:szCs w:val="24"/>
              </w:rPr>
              <w:t>кл</w:t>
            </w:r>
            <w:proofErr w:type="spellEnd"/>
            <w:r w:rsidRPr="00830A7B">
              <w:rPr>
                <w:rFonts w:ascii="Times New Roman" w:hAnsi="Times New Roman"/>
                <w:color w:val="000000" w:themeColor="text1"/>
                <w:sz w:val="24"/>
                <w:szCs w:val="24"/>
              </w:rPr>
              <w:t>. руководитель</w:t>
            </w:r>
          </w:p>
        </w:tc>
        <w:tc>
          <w:tcPr>
            <w:tcW w:w="2127" w:type="dxa"/>
            <w:shd w:val="clear" w:color="auto" w:fill="auto"/>
            <w:tcMar>
              <w:top w:w="100" w:type="dxa"/>
              <w:left w:w="100" w:type="dxa"/>
              <w:bottom w:w="100" w:type="dxa"/>
              <w:right w:w="100" w:type="dxa"/>
            </w:tcMar>
          </w:tcPr>
          <w:p w14:paraId="5998DE5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Ознакомление и пополнение знаний о высших учебных заведениях и их специальностях.</w:t>
            </w:r>
          </w:p>
        </w:tc>
      </w:tr>
      <w:tr w:rsidR="00987697" w:rsidRPr="006C6D7F" w14:paraId="58290C98" w14:textId="77777777" w:rsidTr="00987697">
        <w:trPr>
          <w:trHeight w:val="485"/>
        </w:trPr>
        <w:tc>
          <w:tcPr>
            <w:tcW w:w="2845" w:type="dxa"/>
            <w:gridSpan w:val="2"/>
            <w:shd w:val="clear" w:color="auto" w:fill="auto"/>
            <w:tcMar>
              <w:top w:w="100" w:type="dxa"/>
              <w:left w:w="100" w:type="dxa"/>
              <w:bottom w:w="100" w:type="dxa"/>
              <w:right w:w="100" w:type="dxa"/>
            </w:tcMar>
          </w:tcPr>
          <w:p w14:paraId="0E40F120"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Публичный отчет о достигнутых целях.</w:t>
            </w:r>
          </w:p>
        </w:tc>
        <w:tc>
          <w:tcPr>
            <w:tcW w:w="973" w:type="dxa"/>
            <w:shd w:val="clear" w:color="auto" w:fill="auto"/>
            <w:tcMar>
              <w:top w:w="100" w:type="dxa"/>
              <w:left w:w="100" w:type="dxa"/>
              <w:bottom w:w="100" w:type="dxa"/>
              <w:right w:w="100" w:type="dxa"/>
            </w:tcMar>
          </w:tcPr>
          <w:p w14:paraId="6C6F1504"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w:t>
            </w:r>
          </w:p>
        </w:tc>
        <w:tc>
          <w:tcPr>
            <w:tcW w:w="1417" w:type="dxa"/>
            <w:shd w:val="clear" w:color="auto" w:fill="auto"/>
            <w:tcMar>
              <w:top w:w="100" w:type="dxa"/>
              <w:left w:w="100" w:type="dxa"/>
              <w:bottom w:w="100" w:type="dxa"/>
              <w:right w:w="100" w:type="dxa"/>
            </w:tcMar>
          </w:tcPr>
          <w:p w14:paraId="7C8623B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Май</w:t>
            </w:r>
          </w:p>
        </w:tc>
        <w:tc>
          <w:tcPr>
            <w:tcW w:w="2126" w:type="dxa"/>
            <w:shd w:val="clear" w:color="auto" w:fill="auto"/>
            <w:tcMar>
              <w:top w:w="100" w:type="dxa"/>
              <w:left w:w="100" w:type="dxa"/>
              <w:bottom w:w="100" w:type="dxa"/>
              <w:right w:w="100" w:type="dxa"/>
            </w:tcMar>
          </w:tcPr>
          <w:p w14:paraId="4115785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Учащиеся, родители, </w:t>
            </w:r>
            <w:proofErr w:type="spellStart"/>
            <w:r w:rsidRPr="00830A7B">
              <w:rPr>
                <w:rFonts w:ascii="Times New Roman" w:hAnsi="Times New Roman"/>
                <w:color w:val="000000" w:themeColor="text1"/>
                <w:sz w:val="24"/>
                <w:szCs w:val="24"/>
              </w:rPr>
              <w:t>кл</w:t>
            </w:r>
            <w:proofErr w:type="spellEnd"/>
            <w:r w:rsidRPr="00830A7B">
              <w:rPr>
                <w:rFonts w:ascii="Times New Roman" w:hAnsi="Times New Roman"/>
                <w:color w:val="000000" w:themeColor="text1"/>
                <w:sz w:val="24"/>
                <w:szCs w:val="24"/>
              </w:rPr>
              <w:t>. руководитель.</w:t>
            </w:r>
          </w:p>
        </w:tc>
        <w:tc>
          <w:tcPr>
            <w:tcW w:w="2127" w:type="dxa"/>
            <w:shd w:val="clear" w:color="auto" w:fill="auto"/>
            <w:tcMar>
              <w:top w:w="100" w:type="dxa"/>
              <w:left w:w="100" w:type="dxa"/>
              <w:bottom w:w="100" w:type="dxa"/>
              <w:right w:w="100" w:type="dxa"/>
            </w:tcMar>
          </w:tcPr>
          <w:p w14:paraId="6FB6F02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Самоанализ о проделанной работе в течение учебного года и постановка новых задач. </w:t>
            </w:r>
          </w:p>
        </w:tc>
      </w:tr>
      <w:tr w:rsidR="00987697" w:rsidRPr="006C6D7F" w14:paraId="3E94D0BD" w14:textId="77777777" w:rsidTr="00987697">
        <w:trPr>
          <w:trHeight w:val="500"/>
        </w:trPr>
        <w:tc>
          <w:tcPr>
            <w:tcW w:w="9488" w:type="dxa"/>
            <w:gridSpan w:val="6"/>
            <w:shd w:val="clear" w:color="auto" w:fill="auto"/>
            <w:tcMar>
              <w:top w:w="100" w:type="dxa"/>
              <w:left w:w="100" w:type="dxa"/>
              <w:bottom w:w="100" w:type="dxa"/>
              <w:right w:w="100" w:type="dxa"/>
            </w:tcMar>
          </w:tcPr>
          <w:p w14:paraId="39D51509" w14:textId="77777777" w:rsidR="00987697" w:rsidRPr="00830A7B" w:rsidRDefault="00987697" w:rsidP="007A1A19">
            <w:pPr>
              <w:pStyle w:val="a3"/>
              <w:numPr>
                <w:ilvl w:val="0"/>
                <w:numId w:val="29"/>
              </w:numPr>
              <w:spacing w:after="0" w:line="240" w:lineRule="auto"/>
              <w:jc w:val="center"/>
              <w:rPr>
                <w:rFonts w:ascii="Times New Roman" w:hAnsi="Times New Roman"/>
                <w:b/>
                <w:color w:val="000000" w:themeColor="text1"/>
                <w:sz w:val="24"/>
                <w:szCs w:val="24"/>
              </w:rPr>
            </w:pPr>
            <w:r w:rsidRPr="00830A7B">
              <w:rPr>
                <w:rFonts w:ascii="Times New Roman" w:hAnsi="Times New Roman"/>
                <w:b/>
                <w:color w:val="000000" w:themeColor="text1"/>
                <w:sz w:val="24"/>
                <w:szCs w:val="24"/>
              </w:rPr>
              <w:t>Детские общественные объединения (РДШ)</w:t>
            </w:r>
          </w:p>
        </w:tc>
      </w:tr>
      <w:tr w:rsidR="00987697" w:rsidRPr="006C6D7F" w14:paraId="5D9E390B" w14:textId="77777777" w:rsidTr="00987697">
        <w:trPr>
          <w:trHeight w:val="1745"/>
        </w:trPr>
        <w:tc>
          <w:tcPr>
            <w:tcW w:w="2845" w:type="dxa"/>
            <w:gridSpan w:val="2"/>
            <w:shd w:val="clear" w:color="auto" w:fill="auto"/>
            <w:tcMar>
              <w:top w:w="100" w:type="dxa"/>
              <w:left w:w="100" w:type="dxa"/>
              <w:bottom w:w="100" w:type="dxa"/>
              <w:right w:w="100" w:type="dxa"/>
            </w:tcMar>
          </w:tcPr>
          <w:p w14:paraId="6E18ADA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Дела, события, мероприятия</w:t>
            </w:r>
          </w:p>
        </w:tc>
        <w:tc>
          <w:tcPr>
            <w:tcW w:w="973" w:type="dxa"/>
            <w:shd w:val="clear" w:color="auto" w:fill="auto"/>
            <w:tcMar>
              <w:top w:w="100" w:type="dxa"/>
              <w:left w:w="100" w:type="dxa"/>
              <w:bottom w:w="100" w:type="dxa"/>
              <w:right w:w="100" w:type="dxa"/>
            </w:tcMar>
          </w:tcPr>
          <w:p w14:paraId="43CB25C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Классы</w:t>
            </w:r>
          </w:p>
        </w:tc>
        <w:tc>
          <w:tcPr>
            <w:tcW w:w="1417" w:type="dxa"/>
            <w:shd w:val="clear" w:color="auto" w:fill="auto"/>
            <w:tcMar>
              <w:top w:w="100" w:type="dxa"/>
              <w:left w:w="100" w:type="dxa"/>
              <w:bottom w:w="100" w:type="dxa"/>
              <w:right w:w="100" w:type="dxa"/>
            </w:tcMar>
          </w:tcPr>
          <w:p w14:paraId="6375270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Ориентировочное</w:t>
            </w:r>
          </w:p>
          <w:p w14:paraId="2066E1F4"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время проведения</w:t>
            </w:r>
          </w:p>
        </w:tc>
        <w:tc>
          <w:tcPr>
            <w:tcW w:w="2126" w:type="dxa"/>
            <w:shd w:val="clear" w:color="auto" w:fill="auto"/>
            <w:tcMar>
              <w:top w:w="100" w:type="dxa"/>
              <w:left w:w="100" w:type="dxa"/>
              <w:bottom w:w="100" w:type="dxa"/>
              <w:right w:w="100" w:type="dxa"/>
            </w:tcMar>
          </w:tcPr>
          <w:p w14:paraId="25F7202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Ответственные+</w:t>
            </w:r>
          </w:p>
          <w:p w14:paraId="1498B80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Роль родителей, учителей, детей</w:t>
            </w:r>
          </w:p>
        </w:tc>
        <w:tc>
          <w:tcPr>
            <w:tcW w:w="2127" w:type="dxa"/>
            <w:shd w:val="clear" w:color="auto" w:fill="auto"/>
            <w:tcMar>
              <w:top w:w="100" w:type="dxa"/>
              <w:left w:w="100" w:type="dxa"/>
              <w:bottom w:w="100" w:type="dxa"/>
              <w:right w:w="100" w:type="dxa"/>
            </w:tcMar>
          </w:tcPr>
          <w:p w14:paraId="41D8D22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Результат (личностные приращения у детей)</w:t>
            </w:r>
          </w:p>
          <w:p w14:paraId="36036522"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p w14:paraId="3B4B94F4"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tc>
      </w:tr>
      <w:tr w:rsidR="00987697" w:rsidRPr="006C6D7F" w14:paraId="23B080DC" w14:textId="77777777" w:rsidTr="00987697">
        <w:trPr>
          <w:trHeight w:val="485"/>
        </w:trPr>
        <w:tc>
          <w:tcPr>
            <w:tcW w:w="2845" w:type="dxa"/>
            <w:gridSpan w:val="2"/>
            <w:shd w:val="clear" w:color="auto" w:fill="auto"/>
            <w:tcMar>
              <w:top w:w="100" w:type="dxa"/>
              <w:left w:w="100" w:type="dxa"/>
              <w:bottom w:w="100" w:type="dxa"/>
              <w:right w:w="100" w:type="dxa"/>
            </w:tcMar>
          </w:tcPr>
          <w:p w14:paraId="19FF4420"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Организация просветительской работы ГШП и вовлечение в работу новых участников</w:t>
            </w:r>
          </w:p>
        </w:tc>
        <w:tc>
          <w:tcPr>
            <w:tcW w:w="973" w:type="dxa"/>
            <w:shd w:val="clear" w:color="auto" w:fill="auto"/>
            <w:tcMar>
              <w:top w:w="100" w:type="dxa"/>
              <w:left w:w="100" w:type="dxa"/>
              <w:bottom w:w="100" w:type="dxa"/>
              <w:right w:w="100" w:type="dxa"/>
            </w:tcMar>
          </w:tcPr>
          <w:p w14:paraId="70E52D0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22FD6898" w14:textId="77777777" w:rsidR="00987697" w:rsidRDefault="00987697" w:rsidP="00920301">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Сентябрь</w:t>
            </w:r>
          </w:p>
          <w:p w14:paraId="6EA25D37" w14:textId="77777777" w:rsidR="00987697" w:rsidRPr="00830A7B" w:rsidRDefault="00987697" w:rsidP="00920301">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Октябрь</w:t>
            </w:r>
          </w:p>
        </w:tc>
        <w:tc>
          <w:tcPr>
            <w:tcW w:w="2126" w:type="dxa"/>
            <w:shd w:val="clear" w:color="auto" w:fill="auto"/>
            <w:tcMar>
              <w:top w:w="100" w:type="dxa"/>
              <w:left w:w="100" w:type="dxa"/>
              <w:bottom w:w="100" w:type="dxa"/>
              <w:right w:w="100" w:type="dxa"/>
            </w:tcMar>
          </w:tcPr>
          <w:p w14:paraId="65DF0A8D"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Члены ГШП нашей школы</w:t>
            </w:r>
          </w:p>
        </w:tc>
        <w:tc>
          <w:tcPr>
            <w:tcW w:w="2127" w:type="dxa"/>
            <w:shd w:val="clear" w:color="auto" w:fill="auto"/>
            <w:tcMar>
              <w:top w:w="100" w:type="dxa"/>
              <w:left w:w="100" w:type="dxa"/>
              <w:bottom w:w="100" w:type="dxa"/>
              <w:right w:w="100" w:type="dxa"/>
            </w:tcMar>
          </w:tcPr>
          <w:p w14:paraId="38A4C1ED"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Всестороннее развитие личности, активная гражданская позиция. Создание благоприятных условий для всестороннего развития личности.</w:t>
            </w:r>
          </w:p>
        </w:tc>
      </w:tr>
      <w:tr w:rsidR="00987697" w:rsidRPr="006C6D7F" w14:paraId="26096163" w14:textId="77777777" w:rsidTr="00987697">
        <w:trPr>
          <w:trHeight w:val="1745"/>
        </w:trPr>
        <w:tc>
          <w:tcPr>
            <w:tcW w:w="2845" w:type="dxa"/>
            <w:gridSpan w:val="2"/>
            <w:shd w:val="clear" w:color="auto" w:fill="auto"/>
            <w:tcMar>
              <w:top w:w="100" w:type="dxa"/>
              <w:left w:w="100" w:type="dxa"/>
              <w:bottom w:w="100" w:type="dxa"/>
              <w:right w:w="100" w:type="dxa"/>
            </w:tcMar>
          </w:tcPr>
          <w:p w14:paraId="454C30A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lastRenderedPageBreak/>
              <w:t>Участие в городском «Большом школьном фестивале»</w:t>
            </w:r>
          </w:p>
        </w:tc>
        <w:tc>
          <w:tcPr>
            <w:tcW w:w="973" w:type="dxa"/>
            <w:shd w:val="clear" w:color="auto" w:fill="auto"/>
            <w:tcMar>
              <w:top w:w="100" w:type="dxa"/>
              <w:left w:w="100" w:type="dxa"/>
              <w:bottom w:w="100" w:type="dxa"/>
              <w:right w:w="100" w:type="dxa"/>
            </w:tcMar>
          </w:tcPr>
          <w:p w14:paraId="16F2F0AD"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0107E24F"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Апрель </w:t>
            </w:r>
          </w:p>
        </w:tc>
        <w:tc>
          <w:tcPr>
            <w:tcW w:w="2126" w:type="dxa"/>
            <w:shd w:val="clear" w:color="auto" w:fill="auto"/>
            <w:tcMar>
              <w:top w:w="100" w:type="dxa"/>
              <w:left w:w="100" w:type="dxa"/>
              <w:bottom w:w="100" w:type="dxa"/>
              <w:right w:w="100" w:type="dxa"/>
            </w:tcMar>
          </w:tcPr>
          <w:p w14:paraId="2681B2C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Школьное самоуправление</w:t>
            </w:r>
          </w:p>
        </w:tc>
        <w:tc>
          <w:tcPr>
            <w:tcW w:w="2127" w:type="dxa"/>
            <w:shd w:val="clear" w:color="auto" w:fill="auto"/>
            <w:tcMar>
              <w:top w:w="100" w:type="dxa"/>
              <w:left w:w="100" w:type="dxa"/>
              <w:bottom w:w="100" w:type="dxa"/>
              <w:right w:w="100" w:type="dxa"/>
            </w:tcMar>
          </w:tcPr>
          <w:p w14:paraId="58B4AACD"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Всестороннее развитие личности, активная гражданская позиция. Создание благоприятных условий для всестороннего развития личности.</w:t>
            </w:r>
          </w:p>
        </w:tc>
      </w:tr>
      <w:tr w:rsidR="00987697" w:rsidRPr="006C6D7F" w14:paraId="6EA717FE" w14:textId="77777777" w:rsidTr="00987697">
        <w:trPr>
          <w:trHeight w:val="1604"/>
        </w:trPr>
        <w:tc>
          <w:tcPr>
            <w:tcW w:w="2845" w:type="dxa"/>
            <w:gridSpan w:val="2"/>
            <w:shd w:val="clear" w:color="auto" w:fill="auto"/>
            <w:tcMar>
              <w:top w:w="100" w:type="dxa"/>
              <w:left w:w="100" w:type="dxa"/>
              <w:bottom w:w="100" w:type="dxa"/>
              <w:right w:w="100" w:type="dxa"/>
            </w:tcMar>
          </w:tcPr>
          <w:p w14:paraId="50E9EC2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Участие в мероприятиях, приводимых РДШ</w:t>
            </w:r>
          </w:p>
        </w:tc>
        <w:tc>
          <w:tcPr>
            <w:tcW w:w="973" w:type="dxa"/>
            <w:shd w:val="clear" w:color="auto" w:fill="auto"/>
            <w:tcMar>
              <w:top w:w="100" w:type="dxa"/>
              <w:left w:w="100" w:type="dxa"/>
              <w:bottom w:w="100" w:type="dxa"/>
              <w:right w:w="100" w:type="dxa"/>
            </w:tcMar>
          </w:tcPr>
          <w:p w14:paraId="39148DAC"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648BD79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 течение года</w:t>
            </w:r>
          </w:p>
        </w:tc>
        <w:tc>
          <w:tcPr>
            <w:tcW w:w="2126" w:type="dxa"/>
            <w:shd w:val="clear" w:color="auto" w:fill="auto"/>
            <w:tcMar>
              <w:top w:w="100" w:type="dxa"/>
              <w:left w:w="100" w:type="dxa"/>
              <w:bottom w:w="100" w:type="dxa"/>
              <w:right w:w="100" w:type="dxa"/>
            </w:tcMar>
          </w:tcPr>
          <w:p w14:paraId="63DAF9CC"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Зам. директора по ВР;</w:t>
            </w:r>
          </w:p>
          <w:p w14:paraId="62ADF28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Педагог-организатор;</w:t>
            </w:r>
          </w:p>
          <w:p w14:paraId="463F1D8F"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Президент школы</w:t>
            </w:r>
          </w:p>
        </w:tc>
        <w:tc>
          <w:tcPr>
            <w:tcW w:w="2127" w:type="dxa"/>
            <w:shd w:val="clear" w:color="auto" w:fill="auto"/>
            <w:tcMar>
              <w:top w:w="100" w:type="dxa"/>
              <w:left w:w="100" w:type="dxa"/>
              <w:bottom w:w="100" w:type="dxa"/>
              <w:right w:w="100" w:type="dxa"/>
            </w:tcMar>
          </w:tcPr>
          <w:p w14:paraId="7E5DC6F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Всестороннее развитие личности, активная гражданская позиция. Создание благоприятных условий для всестороннего развития личности.</w:t>
            </w:r>
          </w:p>
        </w:tc>
      </w:tr>
      <w:tr w:rsidR="00987697" w:rsidRPr="006C6D7F" w14:paraId="7793F4ED" w14:textId="77777777" w:rsidTr="00987697">
        <w:trPr>
          <w:trHeight w:val="485"/>
        </w:trPr>
        <w:tc>
          <w:tcPr>
            <w:tcW w:w="9488" w:type="dxa"/>
            <w:gridSpan w:val="6"/>
            <w:shd w:val="clear" w:color="auto" w:fill="auto"/>
            <w:tcMar>
              <w:top w:w="100" w:type="dxa"/>
              <w:left w:w="100" w:type="dxa"/>
              <w:bottom w:w="100" w:type="dxa"/>
              <w:right w:w="100" w:type="dxa"/>
            </w:tcMar>
          </w:tcPr>
          <w:p w14:paraId="1B506DE0" w14:textId="77777777" w:rsidR="00987697" w:rsidRPr="00830A7B" w:rsidRDefault="00987697" w:rsidP="007A1A19">
            <w:pPr>
              <w:pStyle w:val="a3"/>
              <w:numPr>
                <w:ilvl w:val="0"/>
                <w:numId w:val="29"/>
              </w:numPr>
              <w:spacing w:after="0" w:line="240" w:lineRule="auto"/>
              <w:jc w:val="center"/>
              <w:rPr>
                <w:rFonts w:ascii="Times New Roman" w:hAnsi="Times New Roman"/>
                <w:b/>
                <w:color w:val="000000" w:themeColor="text1"/>
                <w:sz w:val="24"/>
                <w:szCs w:val="24"/>
              </w:rPr>
            </w:pPr>
            <w:r w:rsidRPr="00830A7B">
              <w:rPr>
                <w:rFonts w:ascii="Times New Roman" w:hAnsi="Times New Roman"/>
                <w:b/>
                <w:color w:val="000000" w:themeColor="text1"/>
                <w:sz w:val="24"/>
                <w:szCs w:val="24"/>
              </w:rPr>
              <w:t>Школьный урок</w:t>
            </w:r>
          </w:p>
        </w:tc>
      </w:tr>
      <w:tr w:rsidR="00987697" w:rsidRPr="006C6D7F" w14:paraId="4E50E84D" w14:textId="77777777" w:rsidTr="00987697">
        <w:trPr>
          <w:trHeight w:val="1310"/>
        </w:trPr>
        <w:tc>
          <w:tcPr>
            <w:tcW w:w="2845" w:type="dxa"/>
            <w:gridSpan w:val="2"/>
            <w:shd w:val="clear" w:color="auto" w:fill="auto"/>
            <w:tcMar>
              <w:top w:w="100" w:type="dxa"/>
              <w:left w:w="100" w:type="dxa"/>
              <w:bottom w:w="100" w:type="dxa"/>
              <w:right w:w="100" w:type="dxa"/>
            </w:tcMar>
          </w:tcPr>
          <w:p w14:paraId="02281E0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Дела, события, мероприятия</w:t>
            </w:r>
          </w:p>
        </w:tc>
        <w:tc>
          <w:tcPr>
            <w:tcW w:w="973" w:type="dxa"/>
            <w:shd w:val="clear" w:color="auto" w:fill="auto"/>
            <w:tcMar>
              <w:top w:w="100" w:type="dxa"/>
              <w:left w:w="100" w:type="dxa"/>
              <w:bottom w:w="100" w:type="dxa"/>
              <w:right w:w="100" w:type="dxa"/>
            </w:tcMar>
          </w:tcPr>
          <w:p w14:paraId="5815158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Классы</w:t>
            </w:r>
          </w:p>
        </w:tc>
        <w:tc>
          <w:tcPr>
            <w:tcW w:w="1417" w:type="dxa"/>
            <w:shd w:val="clear" w:color="auto" w:fill="auto"/>
            <w:tcMar>
              <w:top w:w="100" w:type="dxa"/>
              <w:left w:w="100" w:type="dxa"/>
              <w:bottom w:w="100" w:type="dxa"/>
              <w:right w:w="100" w:type="dxa"/>
            </w:tcMar>
          </w:tcPr>
          <w:p w14:paraId="3BE71F0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Ориентировочное</w:t>
            </w:r>
          </w:p>
          <w:p w14:paraId="2C9F2C1C"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время проведения</w:t>
            </w:r>
          </w:p>
        </w:tc>
        <w:tc>
          <w:tcPr>
            <w:tcW w:w="2126" w:type="dxa"/>
            <w:shd w:val="clear" w:color="auto" w:fill="auto"/>
            <w:tcMar>
              <w:top w:w="100" w:type="dxa"/>
              <w:left w:w="100" w:type="dxa"/>
              <w:bottom w:w="100" w:type="dxa"/>
              <w:right w:w="100" w:type="dxa"/>
            </w:tcMar>
          </w:tcPr>
          <w:p w14:paraId="716C07B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Ответственные+</w:t>
            </w:r>
          </w:p>
          <w:p w14:paraId="5870AD4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Роль родителей, учителей, детей</w:t>
            </w:r>
          </w:p>
        </w:tc>
        <w:tc>
          <w:tcPr>
            <w:tcW w:w="2127" w:type="dxa"/>
            <w:shd w:val="clear" w:color="auto" w:fill="auto"/>
            <w:tcMar>
              <w:top w:w="100" w:type="dxa"/>
              <w:left w:w="100" w:type="dxa"/>
              <w:bottom w:w="100" w:type="dxa"/>
              <w:right w:w="100" w:type="dxa"/>
            </w:tcMar>
          </w:tcPr>
          <w:p w14:paraId="75B466D0"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Результат (личностные приращения у детей)</w:t>
            </w:r>
          </w:p>
          <w:p w14:paraId="24D93A9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p w14:paraId="3CA9849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tc>
      </w:tr>
      <w:tr w:rsidR="00987697" w:rsidRPr="006C6D7F" w14:paraId="56A6B250" w14:textId="77777777" w:rsidTr="00987697">
        <w:trPr>
          <w:trHeight w:val="485"/>
        </w:trPr>
        <w:tc>
          <w:tcPr>
            <w:tcW w:w="2845" w:type="dxa"/>
            <w:gridSpan w:val="2"/>
            <w:shd w:val="clear" w:color="auto" w:fill="auto"/>
            <w:tcMar>
              <w:top w:w="100" w:type="dxa"/>
              <w:left w:w="100" w:type="dxa"/>
              <w:bottom w:w="100" w:type="dxa"/>
              <w:right w:w="100" w:type="dxa"/>
            </w:tcMar>
          </w:tcPr>
          <w:p w14:paraId="10ECC27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Воспитательный потенциал урока (прием)</w:t>
            </w:r>
          </w:p>
        </w:tc>
        <w:tc>
          <w:tcPr>
            <w:tcW w:w="973" w:type="dxa"/>
            <w:shd w:val="clear" w:color="auto" w:fill="auto"/>
            <w:tcMar>
              <w:top w:w="100" w:type="dxa"/>
              <w:left w:w="100" w:type="dxa"/>
              <w:bottom w:w="100" w:type="dxa"/>
              <w:right w:w="100" w:type="dxa"/>
            </w:tcMar>
          </w:tcPr>
          <w:p w14:paraId="65EC352D"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31C0EE2B" w14:textId="77777777" w:rsidR="00987697" w:rsidRPr="00830A7B" w:rsidRDefault="00987697" w:rsidP="00920301">
            <w:pPr>
              <w:spacing w:line="240" w:lineRule="auto"/>
              <w:rPr>
                <w:rFonts w:ascii="Times New Roman" w:hAnsi="Times New Roman"/>
                <w:color w:val="000000" w:themeColor="text1"/>
                <w:sz w:val="24"/>
                <w:szCs w:val="24"/>
              </w:rPr>
            </w:pPr>
          </w:p>
        </w:tc>
        <w:tc>
          <w:tcPr>
            <w:tcW w:w="2126" w:type="dxa"/>
            <w:shd w:val="clear" w:color="auto" w:fill="auto"/>
            <w:tcMar>
              <w:top w:w="100" w:type="dxa"/>
              <w:left w:w="100" w:type="dxa"/>
              <w:bottom w:w="100" w:type="dxa"/>
              <w:right w:w="100" w:type="dxa"/>
            </w:tcMar>
          </w:tcPr>
          <w:p w14:paraId="517DB3E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Учитель, дети</w:t>
            </w:r>
          </w:p>
        </w:tc>
        <w:tc>
          <w:tcPr>
            <w:tcW w:w="2127" w:type="dxa"/>
            <w:shd w:val="clear" w:color="auto" w:fill="auto"/>
            <w:tcMar>
              <w:top w:w="100" w:type="dxa"/>
              <w:left w:w="100" w:type="dxa"/>
              <w:bottom w:w="100" w:type="dxa"/>
              <w:right w:w="100" w:type="dxa"/>
            </w:tcMar>
          </w:tcPr>
          <w:p w14:paraId="5E6B54F2" w14:textId="77777777" w:rsidR="00987697" w:rsidRPr="00830A7B" w:rsidRDefault="00987697" w:rsidP="00920301">
            <w:pPr>
              <w:spacing w:line="240" w:lineRule="auto"/>
              <w:rPr>
                <w:rFonts w:ascii="Times New Roman" w:hAnsi="Times New Roman"/>
                <w:color w:val="000000" w:themeColor="text1"/>
                <w:sz w:val="24"/>
                <w:szCs w:val="24"/>
              </w:rPr>
            </w:pPr>
          </w:p>
        </w:tc>
      </w:tr>
      <w:tr w:rsidR="00987697" w:rsidRPr="006C6D7F" w14:paraId="1F506CFB" w14:textId="77777777" w:rsidTr="00987697">
        <w:trPr>
          <w:trHeight w:val="485"/>
        </w:trPr>
        <w:tc>
          <w:tcPr>
            <w:tcW w:w="2845" w:type="dxa"/>
            <w:gridSpan w:val="2"/>
            <w:shd w:val="clear" w:color="auto" w:fill="auto"/>
            <w:tcMar>
              <w:top w:w="100" w:type="dxa"/>
              <w:left w:w="100" w:type="dxa"/>
              <w:bottom w:w="100" w:type="dxa"/>
              <w:right w:w="100" w:type="dxa"/>
            </w:tcMar>
          </w:tcPr>
          <w:p w14:paraId="54137E34" w14:textId="77777777" w:rsidR="00987697" w:rsidRPr="00830A7B" w:rsidRDefault="00987697" w:rsidP="00920301">
            <w:pPr>
              <w:pStyle w:val="Standard"/>
              <w:spacing w:line="240" w:lineRule="auto"/>
              <w:rPr>
                <w:rFonts w:ascii="Times New Roman" w:hAnsi="Times New Roman" w:cs="Times New Roman"/>
                <w:color w:val="000000" w:themeColor="text1"/>
                <w:sz w:val="24"/>
                <w:szCs w:val="24"/>
              </w:rPr>
            </w:pPr>
            <w:r w:rsidRPr="00830A7B">
              <w:rPr>
                <w:rFonts w:ascii="Times New Roman" w:hAnsi="Times New Roman" w:cs="Times New Roman"/>
                <w:color w:val="000000" w:themeColor="text1"/>
                <w:sz w:val="24"/>
                <w:szCs w:val="24"/>
              </w:rPr>
              <w:t>Активные формы обучения:</w:t>
            </w:r>
          </w:p>
          <w:p w14:paraId="0ADD7440" w14:textId="77777777" w:rsidR="00987697" w:rsidRPr="00830A7B" w:rsidRDefault="00987697" w:rsidP="00920301">
            <w:pPr>
              <w:pStyle w:val="Standard"/>
              <w:spacing w:line="240" w:lineRule="auto"/>
              <w:rPr>
                <w:rFonts w:ascii="Times New Roman" w:hAnsi="Times New Roman" w:cs="Times New Roman"/>
                <w:color w:val="000000" w:themeColor="text1"/>
                <w:sz w:val="24"/>
                <w:szCs w:val="24"/>
              </w:rPr>
            </w:pPr>
            <w:r w:rsidRPr="00830A7B">
              <w:rPr>
                <w:rFonts w:ascii="Times New Roman" w:hAnsi="Times New Roman" w:cs="Times New Roman"/>
                <w:color w:val="000000" w:themeColor="text1"/>
                <w:sz w:val="24"/>
                <w:szCs w:val="24"/>
              </w:rPr>
              <w:t>дискуссии, дебаты, интеллектуальные игры</w:t>
            </w:r>
          </w:p>
          <w:p w14:paraId="6CC1692E" w14:textId="77777777" w:rsidR="00987697" w:rsidRPr="00830A7B" w:rsidRDefault="00987697" w:rsidP="00920301">
            <w:pPr>
              <w:pStyle w:val="Standard"/>
              <w:spacing w:line="240" w:lineRule="auto"/>
              <w:rPr>
                <w:rFonts w:ascii="Times New Roman" w:hAnsi="Times New Roman" w:cs="Times New Roman"/>
                <w:color w:val="000000" w:themeColor="text1"/>
                <w:sz w:val="24"/>
                <w:szCs w:val="24"/>
              </w:rPr>
            </w:pPr>
          </w:p>
          <w:p w14:paraId="52ECF0D0" w14:textId="77777777" w:rsidR="00987697" w:rsidRPr="00830A7B" w:rsidRDefault="00987697" w:rsidP="00920301">
            <w:pPr>
              <w:spacing w:line="240" w:lineRule="auto"/>
              <w:rPr>
                <w:rFonts w:ascii="Times New Roman" w:hAnsi="Times New Roman"/>
                <w:color w:val="000000" w:themeColor="text1"/>
                <w:sz w:val="24"/>
                <w:szCs w:val="24"/>
              </w:rPr>
            </w:pPr>
          </w:p>
        </w:tc>
        <w:tc>
          <w:tcPr>
            <w:tcW w:w="973" w:type="dxa"/>
            <w:shd w:val="clear" w:color="auto" w:fill="auto"/>
            <w:tcMar>
              <w:top w:w="100" w:type="dxa"/>
              <w:left w:w="100" w:type="dxa"/>
              <w:bottom w:w="100" w:type="dxa"/>
              <w:right w:w="100" w:type="dxa"/>
            </w:tcMar>
          </w:tcPr>
          <w:p w14:paraId="66DF3300"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1BB4863B" w14:textId="77777777" w:rsidR="00987697" w:rsidRPr="00830A7B" w:rsidRDefault="00987697" w:rsidP="00920301">
            <w:pPr>
              <w:spacing w:line="240" w:lineRule="auto"/>
              <w:rPr>
                <w:rFonts w:ascii="Times New Roman" w:hAnsi="Times New Roman"/>
                <w:color w:val="000000" w:themeColor="text1"/>
                <w:sz w:val="24"/>
                <w:szCs w:val="24"/>
              </w:rPr>
            </w:pPr>
          </w:p>
        </w:tc>
        <w:tc>
          <w:tcPr>
            <w:tcW w:w="2126" w:type="dxa"/>
            <w:shd w:val="clear" w:color="auto" w:fill="auto"/>
            <w:tcMar>
              <w:top w:w="100" w:type="dxa"/>
              <w:left w:w="100" w:type="dxa"/>
              <w:bottom w:w="100" w:type="dxa"/>
              <w:right w:w="100" w:type="dxa"/>
            </w:tcMar>
          </w:tcPr>
          <w:p w14:paraId="778E493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Учитель, дети</w:t>
            </w:r>
          </w:p>
        </w:tc>
        <w:tc>
          <w:tcPr>
            <w:tcW w:w="2127" w:type="dxa"/>
            <w:shd w:val="clear" w:color="auto" w:fill="auto"/>
            <w:tcMar>
              <w:top w:w="100" w:type="dxa"/>
              <w:left w:w="100" w:type="dxa"/>
              <w:bottom w:w="100" w:type="dxa"/>
              <w:right w:w="100" w:type="dxa"/>
            </w:tcMar>
          </w:tcPr>
          <w:p w14:paraId="289CB820"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Логическая культура мышления; система мировоззренческих отношений к миру</w:t>
            </w:r>
          </w:p>
        </w:tc>
      </w:tr>
      <w:tr w:rsidR="00987697" w:rsidRPr="006C6D7F" w14:paraId="3EA4B3A6" w14:textId="77777777" w:rsidTr="00987697">
        <w:trPr>
          <w:trHeight w:val="485"/>
        </w:trPr>
        <w:tc>
          <w:tcPr>
            <w:tcW w:w="2845" w:type="dxa"/>
            <w:gridSpan w:val="2"/>
            <w:shd w:val="clear" w:color="auto" w:fill="auto"/>
            <w:tcMar>
              <w:top w:w="100" w:type="dxa"/>
              <w:left w:w="100" w:type="dxa"/>
              <w:bottom w:w="100" w:type="dxa"/>
              <w:right w:w="100" w:type="dxa"/>
            </w:tcMar>
          </w:tcPr>
          <w:p w14:paraId="6B71AC5A" w14:textId="77777777" w:rsidR="00987697" w:rsidRPr="00830A7B" w:rsidRDefault="00987697" w:rsidP="00920301">
            <w:pPr>
              <w:pStyle w:val="Standard"/>
              <w:spacing w:line="240" w:lineRule="auto"/>
              <w:rPr>
                <w:rFonts w:ascii="Times New Roman" w:hAnsi="Times New Roman" w:cs="Times New Roman"/>
                <w:color w:val="000000" w:themeColor="text1"/>
                <w:sz w:val="24"/>
                <w:szCs w:val="24"/>
              </w:rPr>
            </w:pPr>
            <w:r w:rsidRPr="00830A7B">
              <w:rPr>
                <w:rFonts w:ascii="Times New Roman" w:hAnsi="Times New Roman" w:cs="Times New Roman"/>
                <w:color w:val="000000" w:themeColor="text1"/>
                <w:sz w:val="24"/>
                <w:szCs w:val="24"/>
              </w:rPr>
              <w:t>Активные формы обучения:</w:t>
            </w:r>
          </w:p>
          <w:p w14:paraId="02EDEA5E" w14:textId="77777777" w:rsidR="00987697" w:rsidRPr="00830A7B" w:rsidRDefault="00987697" w:rsidP="00920301">
            <w:pPr>
              <w:pStyle w:val="Standard"/>
              <w:spacing w:line="240" w:lineRule="auto"/>
              <w:rPr>
                <w:rFonts w:ascii="Times New Roman" w:hAnsi="Times New Roman" w:cs="Times New Roman"/>
                <w:color w:val="000000" w:themeColor="text1"/>
                <w:sz w:val="24"/>
                <w:szCs w:val="24"/>
              </w:rPr>
            </w:pPr>
            <w:r w:rsidRPr="00830A7B">
              <w:rPr>
                <w:rFonts w:ascii="Times New Roman" w:hAnsi="Times New Roman" w:cs="Times New Roman"/>
                <w:color w:val="000000" w:themeColor="text1"/>
                <w:sz w:val="24"/>
                <w:szCs w:val="24"/>
              </w:rPr>
              <w:t>практические работы по предмету</w:t>
            </w:r>
          </w:p>
        </w:tc>
        <w:tc>
          <w:tcPr>
            <w:tcW w:w="973" w:type="dxa"/>
            <w:shd w:val="clear" w:color="auto" w:fill="auto"/>
            <w:tcMar>
              <w:top w:w="100" w:type="dxa"/>
              <w:left w:w="100" w:type="dxa"/>
              <w:bottom w:w="100" w:type="dxa"/>
              <w:right w:w="100" w:type="dxa"/>
            </w:tcMar>
          </w:tcPr>
          <w:p w14:paraId="7C44BA6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73AF688B" w14:textId="77777777" w:rsidR="00987697" w:rsidRPr="00830A7B" w:rsidRDefault="00987697" w:rsidP="00920301">
            <w:pPr>
              <w:spacing w:line="240" w:lineRule="auto"/>
              <w:rPr>
                <w:rFonts w:ascii="Times New Roman" w:hAnsi="Times New Roman"/>
                <w:color w:val="000000" w:themeColor="text1"/>
                <w:sz w:val="24"/>
                <w:szCs w:val="24"/>
              </w:rPr>
            </w:pPr>
          </w:p>
        </w:tc>
        <w:tc>
          <w:tcPr>
            <w:tcW w:w="2126" w:type="dxa"/>
            <w:shd w:val="clear" w:color="auto" w:fill="auto"/>
            <w:tcMar>
              <w:top w:w="100" w:type="dxa"/>
              <w:left w:w="100" w:type="dxa"/>
              <w:bottom w:w="100" w:type="dxa"/>
              <w:right w:w="100" w:type="dxa"/>
            </w:tcMar>
          </w:tcPr>
          <w:p w14:paraId="2B4A81B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Учитель, дети</w:t>
            </w:r>
          </w:p>
        </w:tc>
        <w:tc>
          <w:tcPr>
            <w:tcW w:w="2127" w:type="dxa"/>
            <w:shd w:val="clear" w:color="auto" w:fill="auto"/>
            <w:tcMar>
              <w:top w:w="100" w:type="dxa"/>
              <w:left w:w="100" w:type="dxa"/>
              <w:bottom w:w="100" w:type="dxa"/>
              <w:right w:w="100" w:type="dxa"/>
            </w:tcMar>
          </w:tcPr>
          <w:p w14:paraId="645F7F54"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Усвоение теоретических знаний для дальнейшего </w:t>
            </w:r>
            <w:r w:rsidRPr="00830A7B">
              <w:rPr>
                <w:rFonts w:ascii="Times New Roman" w:hAnsi="Times New Roman"/>
                <w:color w:val="000000" w:themeColor="text1"/>
                <w:sz w:val="24"/>
                <w:szCs w:val="24"/>
              </w:rPr>
              <w:lastRenderedPageBreak/>
              <w:t>использования в обучении; повышение мотивации к изучению конкретной области знаний</w:t>
            </w:r>
          </w:p>
        </w:tc>
      </w:tr>
      <w:tr w:rsidR="00987697" w:rsidRPr="006C6D7F" w14:paraId="4BD5DEB4" w14:textId="77777777" w:rsidTr="00987697">
        <w:trPr>
          <w:trHeight w:val="485"/>
        </w:trPr>
        <w:tc>
          <w:tcPr>
            <w:tcW w:w="2845" w:type="dxa"/>
            <w:gridSpan w:val="2"/>
            <w:shd w:val="clear" w:color="auto" w:fill="FFFFFF"/>
            <w:tcMar>
              <w:top w:w="100" w:type="dxa"/>
              <w:left w:w="100" w:type="dxa"/>
              <w:bottom w:w="100" w:type="dxa"/>
              <w:right w:w="100" w:type="dxa"/>
            </w:tcMar>
          </w:tcPr>
          <w:p w14:paraId="4F8CC3F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lastRenderedPageBreak/>
              <w:t>Метапредменая неделя</w:t>
            </w:r>
          </w:p>
        </w:tc>
        <w:tc>
          <w:tcPr>
            <w:tcW w:w="973" w:type="dxa"/>
            <w:shd w:val="clear" w:color="auto" w:fill="FFFFFF"/>
            <w:tcMar>
              <w:top w:w="100" w:type="dxa"/>
              <w:left w:w="100" w:type="dxa"/>
              <w:bottom w:w="100" w:type="dxa"/>
              <w:right w:w="100" w:type="dxa"/>
            </w:tcMar>
          </w:tcPr>
          <w:p w14:paraId="6647B532"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FFFFFF"/>
            <w:tcMar>
              <w:top w:w="100" w:type="dxa"/>
              <w:left w:w="100" w:type="dxa"/>
              <w:bottom w:w="100" w:type="dxa"/>
              <w:right w:w="100" w:type="dxa"/>
            </w:tcMar>
          </w:tcPr>
          <w:p w14:paraId="67FF3BC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Раз в четверть</w:t>
            </w:r>
          </w:p>
        </w:tc>
        <w:tc>
          <w:tcPr>
            <w:tcW w:w="2126" w:type="dxa"/>
            <w:shd w:val="clear" w:color="auto" w:fill="FFFFFF"/>
            <w:tcMar>
              <w:top w:w="100" w:type="dxa"/>
              <w:left w:w="100" w:type="dxa"/>
              <w:bottom w:w="100" w:type="dxa"/>
              <w:right w:w="100" w:type="dxa"/>
            </w:tcMar>
          </w:tcPr>
          <w:p w14:paraId="45A4D10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Дети, родители, учитель.</w:t>
            </w:r>
          </w:p>
        </w:tc>
        <w:tc>
          <w:tcPr>
            <w:tcW w:w="2127" w:type="dxa"/>
            <w:shd w:val="clear" w:color="auto" w:fill="FFFFFF"/>
            <w:tcMar>
              <w:top w:w="100" w:type="dxa"/>
              <w:left w:w="100" w:type="dxa"/>
              <w:bottom w:w="100" w:type="dxa"/>
              <w:right w:w="100" w:type="dxa"/>
            </w:tcMar>
          </w:tcPr>
          <w:p w14:paraId="5EF3D8ED"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Мотивация к самостоятельной, индивидуальной и групповой работе; полученные знания в рамках недели пригодятся обучающимся в профессиональной деятельности и повседневной жизни</w:t>
            </w:r>
          </w:p>
        </w:tc>
      </w:tr>
      <w:tr w:rsidR="00987697" w:rsidRPr="006C6D7F" w14:paraId="7459D8C2" w14:textId="77777777" w:rsidTr="00987697">
        <w:trPr>
          <w:trHeight w:val="485"/>
        </w:trPr>
        <w:tc>
          <w:tcPr>
            <w:tcW w:w="2845" w:type="dxa"/>
            <w:gridSpan w:val="2"/>
            <w:shd w:val="clear" w:color="auto" w:fill="FFFFFF"/>
            <w:tcMar>
              <w:top w:w="100" w:type="dxa"/>
              <w:left w:w="100" w:type="dxa"/>
              <w:bottom w:w="100" w:type="dxa"/>
              <w:right w:w="100" w:type="dxa"/>
            </w:tcMar>
          </w:tcPr>
          <w:p w14:paraId="66CD7ABA" w14:textId="77777777" w:rsidR="00987697" w:rsidRPr="00830A7B" w:rsidRDefault="00987697" w:rsidP="00920301">
            <w:pPr>
              <w:pStyle w:val="Standard"/>
              <w:spacing w:line="240" w:lineRule="auto"/>
              <w:rPr>
                <w:rFonts w:ascii="Times New Roman" w:hAnsi="Times New Roman" w:cs="Times New Roman"/>
                <w:color w:val="000000" w:themeColor="text1"/>
                <w:sz w:val="24"/>
                <w:szCs w:val="24"/>
              </w:rPr>
            </w:pPr>
            <w:proofErr w:type="spellStart"/>
            <w:r w:rsidRPr="00830A7B">
              <w:rPr>
                <w:rFonts w:ascii="Times New Roman" w:hAnsi="Times New Roman" w:cs="Times New Roman"/>
                <w:color w:val="000000" w:themeColor="text1"/>
                <w:sz w:val="24"/>
                <w:szCs w:val="24"/>
              </w:rPr>
              <w:t>Проекная</w:t>
            </w:r>
            <w:proofErr w:type="spellEnd"/>
            <w:r w:rsidRPr="00830A7B">
              <w:rPr>
                <w:rFonts w:ascii="Times New Roman" w:hAnsi="Times New Roman" w:cs="Times New Roman"/>
                <w:color w:val="000000" w:themeColor="text1"/>
                <w:sz w:val="24"/>
                <w:szCs w:val="24"/>
              </w:rPr>
              <w:t xml:space="preserve"> деятельность:</w:t>
            </w:r>
          </w:p>
          <w:p w14:paraId="73EA1B84" w14:textId="77777777" w:rsidR="00987697" w:rsidRPr="00830A7B" w:rsidRDefault="00987697" w:rsidP="00920301">
            <w:pPr>
              <w:pStyle w:val="Standard"/>
              <w:spacing w:line="240" w:lineRule="auto"/>
              <w:rPr>
                <w:rFonts w:ascii="Times New Roman" w:hAnsi="Times New Roman" w:cs="Times New Roman"/>
                <w:color w:val="000000" w:themeColor="text1"/>
                <w:sz w:val="24"/>
                <w:szCs w:val="24"/>
              </w:rPr>
            </w:pPr>
            <w:r w:rsidRPr="00830A7B">
              <w:rPr>
                <w:rFonts w:ascii="Times New Roman" w:hAnsi="Times New Roman" w:cs="Times New Roman"/>
                <w:color w:val="000000" w:themeColor="text1"/>
                <w:sz w:val="24"/>
                <w:szCs w:val="24"/>
              </w:rPr>
              <w:t>учебный проект,</w:t>
            </w:r>
          </w:p>
          <w:p w14:paraId="772E9102" w14:textId="77777777" w:rsidR="00987697" w:rsidRPr="00830A7B" w:rsidRDefault="00987697" w:rsidP="00920301">
            <w:pPr>
              <w:pStyle w:val="Standard"/>
              <w:spacing w:line="240" w:lineRule="auto"/>
              <w:rPr>
                <w:rFonts w:ascii="Times New Roman" w:hAnsi="Times New Roman" w:cs="Times New Roman"/>
                <w:color w:val="000000" w:themeColor="text1"/>
                <w:sz w:val="24"/>
                <w:szCs w:val="24"/>
              </w:rPr>
            </w:pPr>
            <w:r w:rsidRPr="00830A7B">
              <w:rPr>
                <w:rFonts w:ascii="Times New Roman" w:hAnsi="Times New Roman" w:cs="Times New Roman"/>
                <w:color w:val="000000" w:themeColor="text1"/>
                <w:sz w:val="24"/>
                <w:szCs w:val="24"/>
              </w:rPr>
              <w:t>социальные проекты,</w:t>
            </w:r>
          </w:p>
        </w:tc>
        <w:tc>
          <w:tcPr>
            <w:tcW w:w="973" w:type="dxa"/>
            <w:shd w:val="clear" w:color="auto" w:fill="FFFFFF"/>
            <w:tcMar>
              <w:top w:w="100" w:type="dxa"/>
              <w:left w:w="100" w:type="dxa"/>
              <w:bottom w:w="100" w:type="dxa"/>
              <w:right w:w="100" w:type="dxa"/>
            </w:tcMar>
          </w:tcPr>
          <w:p w14:paraId="507DF5E2"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FFFFFF"/>
            <w:tcMar>
              <w:top w:w="100" w:type="dxa"/>
              <w:left w:w="100" w:type="dxa"/>
              <w:bottom w:w="100" w:type="dxa"/>
              <w:right w:w="100" w:type="dxa"/>
            </w:tcMar>
          </w:tcPr>
          <w:p w14:paraId="0B4EB832" w14:textId="77777777" w:rsidR="00987697" w:rsidRPr="00830A7B" w:rsidRDefault="00987697" w:rsidP="00920301">
            <w:pPr>
              <w:pStyle w:val="Standard"/>
              <w:spacing w:line="240" w:lineRule="auto"/>
              <w:rPr>
                <w:rFonts w:ascii="Times New Roman" w:hAnsi="Times New Roman" w:cs="Times New Roman"/>
                <w:color w:val="000000" w:themeColor="text1"/>
                <w:sz w:val="24"/>
                <w:szCs w:val="24"/>
              </w:rPr>
            </w:pPr>
            <w:r w:rsidRPr="00830A7B">
              <w:rPr>
                <w:rFonts w:ascii="Times New Roman" w:hAnsi="Times New Roman" w:cs="Times New Roman"/>
                <w:color w:val="000000" w:themeColor="text1"/>
                <w:sz w:val="24"/>
                <w:szCs w:val="24"/>
              </w:rPr>
              <w:t>Согласно КТП,</w:t>
            </w:r>
          </w:p>
          <w:p w14:paraId="65FD0884" w14:textId="77777777" w:rsidR="00987697" w:rsidRPr="00830A7B" w:rsidRDefault="00987697" w:rsidP="00920301">
            <w:pPr>
              <w:pStyle w:val="Standard"/>
              <w:spacing w:line="240" w:lineRule="auto"/>
              <w:rPr>
                <w:rFonts w:ascii="Times New Roman" w:hAnsi="Times New Roman" w:cs="Times New Roman"/>
                <w:color w:val="000000" w:themeColor="text1"/>
                <w:sz w:val="24"/>
                <w:szCs w:val="24"/>
              </w:rPr>
            </w:pPr>
            <w:r w:rsidRPr="00830A7B">
              <w:rPr>
                <w:rFonts w:ascii="Times New Roman" w:hAnsi="Times New Roman" w:cs="Times New Roman"/>
                <w:color w:val="000000" w:themeColor="text1"/>
                <w:sz w:val="24"/>
                <w:szCs w:val="24"/>
              </w:rPr>
              <w:t>март</w:t>
            </w:r>
          </w:p>
        </w:tc>
        <w:tc>
          <w:tcPr>
            <w:tcW w:w="2126" w:type="dxa"/>
            <w:shd w:val="clear" w:color="auto" w:fill="FFFFFF"/>
            <w:tcMar>
              <w:top w:w="100" w:type="dxa"/>
              <w:left w:w="100" w:type="dxa"/>
              <w:bottom w:w="100" w:type="dxa"/>
              <w:right w:w="100" w:type="dxa"/>
            </w:tcMar>
          </w:tcPr>
          <w:p w14:paraId="373C8C3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Дети, родители, учит</w:t>
            </w:r>
          </w:p>
        </w:tc>
        <w:tc>
          <w:tcPr>
            <w:tcW w:w="2127" w:type="dxa"/>
            <w:shd w:val="clear" w:color="auto" w:fill="FFFFFF"/>
            <w:tcMar>
              <w:top w:w="100" w:type="dxa"/>
              <w:left w:w="100" w:type="dxa"/>
              <w:bottom w:w="100" w:type="dxa"/>
              <w:right w:w="100" w:type="dxa"/>
            </w:tcMar>
          </w:tcPr>
          <w:p w14:paraId="28DAFE48" w14:textId="77777777" w:rsidR="00987697" w:rsidRPr="00830A7B" w:rsidRDefault="00987697" w:rsidP="00920301">
            <w:pPr>
              <w:pStyle w:val="afe"/>
              <w:spacing w:line="240" w:lineRule="auto"/>
              <w:rPr>
                <w:rFonts w:ascii="Times New Roman" w:hAnsi="Times New Roman" w:cs="Times New Roman"/>
                <w:color w:val="000000" w:themeColor="text1"/>
                <w:sz w:val="24"/>
                <w:szCs w:val="24"/>
                <w:lang w:val="ru-RU"/>
              </w:rPr>
            </w:pPr>
            <w:r w:rsidRPr="00830A7B">
              <w:rPr>
                <w:rFonts w:ascii="Times New Roman" w:hAnsi="Times New Roman" w:cs="Times New Roman"/>
                <w:color w:val="000000" w:themeColor="text1"/>
                <w:sz w:val="24"/>
                <w:szCs w:val="24"/>
                <w:lang w:val="ru-RU"/>
              </w:rPr>
              <w:t xml:space="preserve">Интерес к социально-значимым проблемам и умение прогнозировать дальнейшие результаты; целеполагание; приобретение коммуникативных навыков </w:t>
            </w:r>
          </w:p>
        </w:tc>
      </w:tr>
      <w:tr w:rsidR="00987697" w:rsidRPr="006C6D7F" w14:paraId="0F2C663D" w14:textId="77777777" w:rsidTr="00987697">
        <w:trPr>
          <w:trHeight w:val="485"/>
        </w:trPr>
        <w:tc>
          <w:tcPr>
            <w:tcW w:w="9488" w:type="dxa"/>
            <w:gridSpan w:val="6"/>
            <w:shd w:val="clear" w:color="auto" w:fill="auto"/>
            <w:tcMar>
              <w:top w:w="100" w:type="dxa"/>
              <w:left w:w="100" w:type="dxa"/>
              <w:bottom w:w="100" w:type="dxa"/>
              <w:right w:w="100" w:type="dxa"/>
            </w:tcMar>
          </w:tcPr>
          <w:p w14:paraId="35DD8B0E" w14:textId="77777777" w:rsidR="00987697" w:rsidRPr="00830A7B" w:rsidRDefault="00987697" w:rsidP="007A1A19">
            <w:pPr>
              <w:pStyle w:val="a3"/>
              <w:numPr>
                <w:ilvl w:val="0"/>
                <w:numId w:val="29"/>
              </w:numPr>
              <w:spacing w:after="0" w:line="240" w:lineRule="auto"/>
              <w:jc w:val="center"/>
              <w:rPr>
                <w:rFonts w:ascii="Times New Roman" w:hAnsi="Times New Roman"/>
                <w:b/>
                <w:color w:val="000000" w:themeColor="text1"/>
                <w:sz w:val="24"/>
                <w:szCs w:val="24"/>
              </w:rPr>
            </w:pPr>
            <w:r w:rsidRPr="00830A7B">
              <w:rPr>
                <w:rFonts w:ascii="Times New Roman" w:hAnsi="Times New Roman"/>
                <w:b/>
                <w:color w:val="000000" w:themeColor="text1"/>
                <w:sz w:val="24"/>
                <w:szCs w:val="24"/>
              </w:rPr>
              <w:t>Самоуправление</w:t>
            </w:r>
          </w:p>
        </w:tc>
      </w:tr>
      <w:tr w:rsidR="00987697" w:rsidRPr="006C6D7F" w14:paraId="41611550" w14:textId="77777777" w:rsidTr="00987697">
        <w:trPr>
          <w:trHeight w:val="1184"/>
        </w:trPr>
        <w:tc>
          <w:tcPr>
            <w:tcW w:w="2845" w:type="dxa"/>
            <w:gridSpan w:val="2"/>
            <w:shd w:val="clear" w:color="auto" w:fill="auto"/>
            <w:tcMar>
              <w:top w:w="100" w:type="dxa"/>
              <w:left w:w="100" w:type="dxa"/>
              <w:bottom w:w="100" w:type="dxa"/>
              <w:right w:w="100" w:type="dxa"/>
            </w:tcMar>
          </w:tcPr>
          <w:p w14:paraId="355AF6F2"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p w14:paraId="7DC07202"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Дела, события, мероприятия</w:t>
            </w:r>
          </w:p>
        </w:tc>
        <w:tc>
          <w:tcPr>
            <w:tcW w:w="973" w:type="dxa"/>
            <w:shd w:val="clear" w:color="auto" w:fill="auto"/>
            <w:tcMar>
              <w:top w:w="100" w:type="dxa"/>
              <w:left w:w="100" w:type="dxa"/>
              <w:bottom w:w="100" w:type="dxa"/>
              <w:right w:w="100" w:type="dxa"/>
            </w:tcMar>
          </w:tcPr>
          <w:p w14:paraId="5AE2BD9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p w14:paraId="47906E9F"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Классы</w:t>
            </w:r>
          </w:p>
        </w:tc>
        <w:tc>
          <w:tcPr>
            <w:tcW w:w="1417" w:type="dxa"/>
            <w:shd w:val="clear" w:color="auto" w:fill="auto"/>
            <w:tcMar>
              <w:top w:w="100" w:type="dxa"/>
              <w:left w:w="100" w:type="dxa"/>
              <w:bottom w:w="100" w:type="dxa"/>
              <w:right w:w="100" w:type="dxa"/>
            </w:tcMar>
          </w:tcPr>
          <w:p w14:paraId="0AF0B40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Ориентировочное</w:t>
            </w:r>
          </w:p>
          <w:p w14:paraId="4F36A04B"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время</w:t>
            </w:r>
          </w:p>
          <w:p w14:paraId="7DB048D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проведения</w:t>
            </w:r>
          </w:p>
        </w:tc>
        <w:tc>
          <w:tcPr>
            <w:tcW w:w="2126" w:type="dxa"/>
            <w:shd w:val="clear" w:color="auto" w:fill="auto"/>
            <w:tcMar>
              <w:top w:w="100" w:type="dxa"/>
              <w:left w:w="100" w:type="dxa"/>
              <w:bottom w:w="100" w:type="dxa"/>
              <w:right w:w="100" w:type="dxa"/>
            </w:tcMar>
          </w:tcPr>
          <w:p w14:paraId="6EE75A0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Ответственные+</w:t>
            </w:r>
          </w:p>
          <w:p w14:paraId="3C75134F"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Роль родителей, учителей, детей</w:t>
            </w:r>
          </w:p>
        </w:tc>
        <w:tc>
          <w:tcPr>
            <w:tcW w:w="2127" w:type="dxa"/>
            <w:shd w:val="clear" w:color="auto" w:fill="auto"/>
            <w:tcMar>
              <w:top w:w="100" w:type="dxa"/>
              <w:left w:w="100" w:type="dxa"/>
              <w:bottom w:w="100" w:type="dxa"/>
              <w:right w:w="100" w:type="dxa"/>
            </w:tcMar>
          </w:tcPr>
          <w:p w14:paraId="72729F0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Результат (личностные приращения у детей)</w:t>
            </w:r>
          </w:p>
          <w:p w14:paraId="324BCDE0"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p w14:paraId="2125C772"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tc>
      </w:tr>
      <w:tr w:rsidR="00987697" w:rsidRPr="006C6D7F" w14:paraId="343400A6" w14:textId="77777777" w:rsidTr="00987697">
        <w:trPr>
          <w:trHeight w:val="1184"/>
        </w:trPr>
        <w:tc>
          <w:tcPr>
            <w:tcW w:w="2845" w:type="dxa"/>
            <w:gridSpan w:val="2"/>
            <w:shd w:val="clear" w:color="auto" w:fill="auto"/>
            <w:tcMar>
              <w:top w:w="100" w:type="dxa"/>
              <w:left w:w="100" w:type="dxa"/>
              <w:bottom w:w="100" w:type="dxa"/>
              <w:right w:w="100" w:type="dxa"/>
            </w:tcMar>
          </w:tcPr>
          <w:p w14:paraId="447B810B"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Выборы в школьное самоуправление </w:t>
            </w:r>
          </w:p>
        </w:tc>
        <w:tc>
          <w:tcPr>
            <w:tcW w:w="973" w:type="dxa"/>
            <w:shd w:val="clear" w:color="auto" w:fill="auto"/>
            <w:tcMar>
              <w:top w:w="100" w:type="dxa"/>
              <w:left w:w="100" w:type="dxa"/>
              <w:bottom w:w="100" w:type="dxa"/>
              <w:right w:w="100" w:type="dxa"/>
            </w:tcMar>
          </w:tcPr>
          <w:p w14:paraId="51125AD0"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4832B2E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сентябрь</w:t>
            </w:r>
          </w:p>
        </w:tc>
        <w:tc>
          <w:tcPr>
            <w:tcW w:w="2126" w:type="dxa"/>
            <w:shd w:val="clear" w:color="auto" w:fill="auto"/>
            <w:tcMar>
              <w:top w:w="100" w:type="dxa"/>
              <w:left w:w="100" w:type="dxa"/>
              <w:bottom w:w="100" w:type="dxa"/>
              <w:right w:w="100" w:type="dxa"/>
            </w:tcMar>
          </w:tcPr>
          <w:p w14:paraId="5C0643D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Педагог – организатор – организация выборов,</w:t>
            </w:r>
          </w:p>
          <w:p w14:paraId="7765C64D"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lastRenderedPageBreak/>
              <w:t>Ученик- помощь в организации выборов, участие</w:t>
            </w:r>
          </w:p>
        </w:tc>
        <w:tc>
          <w:tcPr>
            <w:tcW w:w="2127" w:type="dxa"/>
            <w:vMerge w:val="restart"/>
            <w:shd w:val="clear" w:color="auto" w:fill="auto"/>
            <w:tcMar>
              <w:top w:w="100" w:type="dxa"/>
              <w:left w:w="100" w:type="dxa"/>
              <w:bottom w:w="100" w:type="dxa"/>
              <w:right w:w="100" w:type="dxa"/>
            </w:tcMar>
          </w:tcPr>
          <w:p w14:paraId="16757C7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lastRenderedPageBreak/>
              <w:t xml:space="preserve">Совершенствование навыков самостоятельности, принятия </w:t>
            </w:r>
            <w:r w:rsidRPr="00830A7B">
              <w:rPr>
                <w:rFonts w:ascii="Times New Roman" w:hAnsi="Times New Roman"/>
                <w:color w:val="000000" w:themeColor="text1"/>
                <w:sz w:val="24"/>
                <w:szCs w:val="24"/>
              </w:rPr>
              <w:lastRenderedPageBreak/>
              <w:t>решений, ответственного поведения, навыков публичного выступления, формирование социально-активной личности</w:t>
            </w:r>
          </w:p>
        </w:tc>
      </w:tr>
      <w:tr w:rsidR="00987697" w:rsidRPr="006C6D7F" w14:paraId="317458D3" w14:textId="77777777" w:rsidTr="00987697">
        <w:trPr>
          <w:trHeight w:val="1184"/>
        </w:trPr>
        <w:tc>
          <w:tcPr>
            <w:tcW w:w="2845" w:type="dxa"/>
            <w:gridSpan w:val="2"/>
            <w:shd w:val="clear" w:color="auto" w:fill="auto"/>
            <w:tcMar>
              <w:top w:w="100" w:type="dxa"/>
              <w:left w:w="100" w:type="dxa"/>
              <w:bottom w:w="100" w:type="dxa"/>
              <w:right w:w="100" w:type="dxa"/>
            </w:tcMar>
          </w:tcPr>
          <w:p w14:paraId="4A09B4F9" w14:textId="77777777" w:rsidR="00987697" w:rsidRPr="00830A7B" w:rsidRDefault="00987697" w:rsidP="00920301">
            <w:pPr>
              <w:spacing w:line="240" w:lineRule="auto"/>
              <w:rPr>
                <w:rFonts w:ascii="Times New Roman" w:hAnsi="Times New Roman"/>
                <w:color w:val="000000" w:themeColor="text1"/>
                <w:sz w:val="24"/>
                <w:szCs w:val="24"/>
                <w:highlight w:val="white"/>
              </w:rPr>
            </w:pPr>
            <w:r w:rsidRPr="00830A7B">
              <w:rPr>
                <w:rFonts w:ascii="Times New Roman" w:hAnsi="Times New Roman"/>
                <w:color w:val="000000" w:themeColor="text1"/>
                <w:sz w:val="24"/>
                <w:szCs w:val="24"/>
                <w:highlight w:val="white"/>
              </w:rPr>
              <w:lastRenderedPageBreak/>
              <w:t>День самоуправления</w:t>
            </w:r>
          </w:p>
        </w:tc>
        <w:tc>
          <w:tcPr>
            <w:tcW w:w="973" w:type="dxa"/>
            <w:shd w:val="clear" w:color="auto" w:fill="auto"/>
            <w:tcMar>
              <w:top w:w="100" w:type="dxa"/>
              <w:left w:w="100" w:type="dxa"/>
              <w:bottom w:w="100" w:type="dxa"/>
              <w:right w:w="100" w:type="dxa"/>
            </w:tcMar>
          </w:tcPr>
          <w:p w14:paraId="7170980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07857A7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октябрь</w:t>
            </w:r>
          </w:p>
        </w:tc>
        <w:tc>
          <w:tcPr>
            <w:tcW w:w="2126" w:type="dxa"/>
            <w:shd w:val="clear" w:color="auto" w:fill="auto"/>
            <w:tcMar>
              <w:top w:w="100" w:type="dxa"/>
              <w:left w:w="100" w:type="dxa"/>
              <w:bottom w:w="100" w:type="dxa"/>
              <w:right w:w="100" w:type="dxa"/>
            </w:tcMar>
          </w:tcPr>
          <w:p w14:paraId="26B8285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Педагог-организатор -ответственный за организацию,</w:t>
            </w:r>
          </w:p>
          <w:p w14:paraId="01F01D7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Ученик-организатор;</w:t>
            </w:r>
          </w:p>
          <w:p w14:paraId="73A66CB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Учитель-участники</w:t>
            </w:r>
          </w:p>
        </w:tc>
        <w:tc>
          <w:tcPr>
            <w:tcW w:w="2127" w:type="dxa"/>
            <w:vMerge/>
            <w:shd w:val="clear" w:color="auto" w:fill="auto"/>
            <w:tcMar>
              <w:top w:w="100" w:type="dxa"/>
              <w:left w:w="100" w:type="dxa"/>
              <w:bottom w:w="100" w:type="dxa"/>
              <w:right w:w="100" w:type="dxa"/>
            </w:tcMar>
          </w:tcPr>
          <w:p w14:paraId="52A57B34" w14:textId="77777777" w:rsidR="00987697" w:rsidRPr="00830A7B" w:rsidRDefault="00987697" w:rsidP="00920301">
            <w:pPr>
              <w:spacing w:line="240" w:lineRule="auto"/>
              <w:rPr>
                <w:rFonts w:ascii="Times New Roman" w:hAnsi="Times New Roman"/>
                <w:color w:val="000000" w:themeColor="text1"/>
                <w:sz w:val="24"/>
                <w:szCs w:val="24"/>
              </w:rPr>
            </w:pPr>
          </w:p>
        </w:tc>
      </w:tr>
      <w:tr w:rsidR="00987697" w:rsidRPr="006C6D7F" w14:paraId="0F016F43" w14:textId="77777777" w:rsidTr="00987697">
        <w:trPr>
          <w:trHeight w:val="1184"/>
        </w:trPr>
        <w:tc>
          <w:tcPr>
            <w:tcW w:w="2845" w:type="dxa"/>
            <w:gridSpan w:val="2"/>
            <w:shd w:val="clear" w:color="auto" w:fill="auto"/>
            <w:tcMar>
              <w:top w:w="100" w:type="dxa"/>
              <w:left w:w="100" w:type="dxa"/>
              <w:bottom w:w="100" w:type="dxa"/>
              <w:right w:w="100" w:type="dxa"/>
            </w:tcMar>
          </w:tcPr>
          <w:p w14:paraId="578075CF"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highlight w:val="white"/>
              </w:rPr>
              <w:t>Организация и проведение всероссийского праздника «День матери</w:t>
            </w:r>
            <w:r w:rsidRPr="00830A7B">
              <w:rPr>
                <w:rFonts w:ascii="Times New Roman" w:hAnsi="Times New Roman"/>
                <w:color w:val="000000" w:themeColor="text1"/>
                <w:sz w:val="24"/>
                <w:szCs w:val="24"/>
              </w:rPr>
              <w:t>»</w:t>
            </w:r>
          </w:p>
        </w:tc>
        <w:tc>
          <w:tcPr>
            <w:tcW w:w="973" w:type="dxa"/>
            <w:shd w:val="clear" w:color="auto" w:fill="auto"/>
            <w:tcMar>
              <w:top w:w="100" w:type="dxa"/>
              <w:left w:w="100" w:type="dxa"/>
              <w:bottom w:w="100" w:type="dxa"/>
              <w:right w:w="100" w:type="dxa"/>
            </w:tcMar>
          </w:tcPr>
          <w:p w14:paraId="76347A4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5643440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Ноябрь</w:t>
            </w:r>
          </w:p>
        </w:tc>
        <w:tc>
          <w:tcPr>
            <w:tcW w:w="2126" w:type="dxa"/>
            <w:shd w:val="clear" w:color="auto" w:fill="auto"/>
            <w:tcMar>
              <w:top w:w="100" w:type="dxa"/>
              <w:left w:w="100" w:type="dxa"/>
              <w:bottom w:w="100" w:type="dxa"/>
              <w:right w:w="100" w:type="dxa"/>
            </w:tcMar>
          </w:tcPr>
          <w:p w14:paraId="6D961C74"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Педагог-организатор-организация;</w:t>
            </w:r>
          </w:p>
          <w:p w14:paraId="32CE92C4"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Ученик-организатор</w:t>
            </w:r>
          </w:p>
        </w:tc>
        <w:tc>
          <w:tcPr>
            <w:tcW w:w="2127" w:type="dxa"/>
            <w:vMerge/>
            <w:shd w:val="clear" w:color="auto" w:fill="auto"/>
            <w:tcMar>
              <w:top w:w="100" w:type="dxa"/>
              <w:left w:w="100" w:type="dxa"/>
              <w:bottom w:w="100" w:type="dxa"/>
              <w:right w:w="100" w:type="dxa"/>
            </w:tcMar>
          </w:tcPr>
          <w:p w14:paraId="39E13029" w14:textId="77777777" w:rsidR="00987697" w:rsidRPr="00830A7B" w:rsidRDefault="00987697" w:rsidP="00920301">
            <w:pPr>
              <w:spacing w:line="240" w:lineRule="auto"/>
              <w:rPr>
                <w:rFonts w:ascii="Times New Roman" w:hAnsi="Times New Roman"/>
                <w:color w:val="000000" w:themeColor="text1"/>
                <w:sz w:val="24"/>
                <w:szCs w:val="24"/>
              </w:rPr>
            </w:pPr>
          </w:p>
        </w:tc>
      </w:tr>
      <w:tr w:rsidR="00987697" w:rsidRPr="006C6D7F" w14:paraId="7979E2DA" w14:textId="77777777" w:rsidTr="00987697">
        <w:trPr>
          <w:trHeight w:val="485"/>
        </w:trPr>
        <w:tc>
          <w:tcPr>
            <w:tcW w:w="2845" w:type="dxa"/>
            <w:gridSpan w:val="2"/>
            <w:shd w:val="clear" w:color="auto" w:fill="auto"/>
            <w:tcMar>
              <w:top w:w="100" w:type="dxa"/>
              <w:left w:w="100" w:type="dxa"/>
              <w:bottom w:w="100" w:type="dxa"/>
              <w:right w:w="100" w:type="dxa"/>
            </w:tcMar>
          </w:tcPr>
          <w:p w14:paraId="45161310" w14:textId="77777777" w:rsidR="00987697" w:rsidRPr="00830A7B" w:rsidRDefault="00987697" w:rsidP="00920301">
            <w:pPr>
              <w:spacing w:line="240" w:lineRule="auto"/>
              <w:rPr>
                <w:rFonts w:ascii="Times New Roman" w:hAnsi="Times New Roman"/>
                <w:color w:val="000000" w:themeColor="text1"/>
                <w:sz w:val="24"/>
                <w:szCs w:val="24"/>
                <w:highlight w:val="white"/>
              </w:rPr>
            </w:pPr>
            <w:r w:rsidRPr="00830A7B">
              <w:rPr>
                <w:rFonts w:ascii="Times New Roman" w:hAnsi="Times New Roman"/>
                <w:color w:val="000000" w:themeColor="text1"/>
                <w:sz w:val="24"/>
                <w:szCs w:val="24"/>
                <w:highlight w:val="white"/>
              </w:rPr>
              <w:t xml:space="preserve">Зимние забавы (игры на открытом пространстве) </w:t>
            </w:r>
          </w:p>
        </w:tc>
        <w:tc>
          <w:tcPr>
            <w:tcW w:w="973" w:type="dxa"/>
            <w:shd w:val="clear" w:color="auto" w:fill="auto"/>
            <w:tcMar>
              <w:top w:w="100" w:type="dxa"/>
              <w:left w:w="100" w:type="dxa"/>
              <w:bottom w:w="100" w:type="dxa"/>
              <w:right w:w="100" w:type="dxa"/>
            </w:tcMar>
          </w:tcPr>
          <w:p w14:paraId="7AE62FB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6BC176B0"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Декабрь </w:t>
            </w:r>
          </w:p>
        </w:tc>
        <w:tc>
          <w:tcPr>
            <w:tcW w:w="2126" w:type="dxa"/>
            <w:shd w:val="clear" w:color="auto" w:fill="auto"/>
            <w:tcMar>
              <w:top w:w="100" w:type="dxa"/>
              <w:left w:w="100" w:type="dxa"/>
              <w:bottom w:w="100" w:type="dxa"/>
              <w:right w:w="100" w:type="dxa"/>
            </w:tcMar>
          </w:tcPr>
          <w:p w14:paraId="77F33DD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Педагог-организатор-организация;</w:t>
            </w:r>
          </w:p>
          <w:p w14:paraId="49983D5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родители- организация; ученик- организатор, участники;</w:t>
            </w:r>
          </w:p>
          <w:p w14:paraId="7076238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Учителя физической культуры</w:t>
            </w:r>
          </w:p>
        </w:tc>
        <w:tc>
          <w:tcPr>
            <w:tcW w:w="2127" w:type="dxa"/>
            <w:vMerge/>
            <w:shd w:val="clear" w:color="auto" w:fill="auto"/>
            <w:tcMar>
              <w:top w:w="100" w:type="dxa"/>
              <w:left w:w="100" w:type="dxa"/>
              <w:bottom w:w="100" w:type="dxa"/>
              <w:right w:w="100" w:type="dxa"/>
            </w:tcMar>
          </w:tcPr>
          <w:p w14:paraId="7F3D9B40" w14:textId="77777777" w:rsidR="00987697" w:rsidRPr="00830A7B" w:rsidRDefault="00987697" w:rsidP="00920301">
            <w:pPr>
              <w:spacing w:line="240" w:lineRule="auto"/>
              <w:rPr>
                <w:rFonts w:ascii="Times New Roman" w:hAnsi="Times New Roman"/>
                <w:color w:val="000000" w:themeColor="text1"/>
                <w:sz w:val="24"/>
                <w:szCs w:val="24"/>
              </w:rPr>
            </w:pPr>
          </w:p>
        </w:tc>
      </w:tr>
      <w:tr w:rsidR="00987697" w:rsidRPr="006C6D7F" w14:paraId="6D9877AC" w14:textId="77777777" w:rsidTr="00987697">
        <w:trPr>
          <w:trHeight w:val="485"/>
        </w:trPr>
        <w:tc>
          <w:tcPr>
            <w:tcW w:w="2845" w:type="dxa"/>
            <w:gridSpan w:val="2"/>
            <w:shd w:val="clear" w:color="auto" w:fill="auto"/>
            <w:tcMar>
              <w:top w:w="100" w:type="dxa"/>
              <w:left w:w="100" w:type="dxa"/>
              <w:bottom w:w="100" w:type="dxa"/>
              <w:right w:w="100" w:type="dxa"/>
            </w:tcMar>
          </w:tcPr>
          <w:p w14:paraId="5400C81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Создание книги «Папа, я тобой горжусь»</w:t>
            </w:r>
          </w:p>
        </w:tc>
        <w:tc>
          <w:tcPr>
            <w:tcW w:w="973" w:type="dxa"/>
            <w:shd w:val="clear" w:color="auto" w:fill="auto"/>
            <w:tcMar>
              <w:top w:w="100" w:type="dxa"/>
              <w:left w:w="100" w:type="dxa"/>
              <w:bottom w:w="100" w:type="dxa"/>
              <w:right w:w="100" w:type="dxa"/>
            </w:tcMar>
          </w:tcPr>
          <w:p w14:paraId="3D09272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232F9BE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февраль</w:t>
            </w:r>
          </w:p>
        </w:tc>
        <w:tc>
          <w:tcPr>
            <w:tcW w:w="2126" w:type="dxa"/>
            <w:shd w:val="clear" w:color="auto" w:fill="auto"/>
            <w:tcMar>
              <w:top w:w="100" w:type="dxa"/>
              <w:left w:w="100" w:type="dxa"/>
              <w:bottom w:w="100" w:type="dxa"/>
              <w:right w:w="100" w:type="dxa"/>
            </w:tcMar>
          </w:tcPr>
          <w:p w14:paraId="747C77C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Педагог-организатор-организация;</w:t>
            </w:r>
          </w:p>
          <w:p w14:paraId="660C1A7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родители- помощь в организации; ученик- организация и участия</w:t>
            </w:r>
          </w:p>
        </w:tc>
        <w:tc>
          <w:tcPr>
            <w:tcW w:w="2127" w:type="dxa"/>
            <w:vMerge/>
            <w:shd w:val="clear" w:color="auto" w:fill="auto"/>
            <w:tcMar>
              <w:top w:w="100" w:type="dxa"/>
              <w:left w:w="100" w:type="dxa"/>
              <w:bottom w:w="100" w:type="dxa"/>
              <w:right w:w="100" w:type="dxa"/>
            </w:tcMar>
          </w:tcPr>
          <w:p w14:paraId="795FDC6F" w14:textId="77777777" w:rsidR="00987697" w:rsidRPr="00830A7B" w:rsidRDefault="00987697" w:rsidP="00920301">
            <w:pPr>
              <w:spacing w:line="240" w:lineRule="auto"/>
              <w:rPr>
                <w:rFonts w:ascii="Times New Roman" w:hAnsi="Times New Roman"/>
                <w:color w:val="000000" w:themeColor="text1"/>
                <w:sz w:val="24"/>
                <w:szCs w:val="24"/>
              </w:rPr>
            </w:pPr>
          </w:p>
        </w:tc>
      </w:tr>
      <w:tr w:rsidR="00987697" w:rsidRPr="006C6D7F" w14:paraId="1ED24527" w14:textId="77777777" w:rsidTr="00987697">
        <w:trPr>
          <w:trHeight w:val="485"/>
        </w:trPr>
        <w:tc>
          <w:tcPr>
            <w:tcW w:w="2845" w:type="dxa"/>
            <w:gridSpan w:val="2"/>
            <w:shd w:val="clear" w:color="auto" w:fill="auto"/>
            <w:tcMar>
              <w:top w:w="100" w:type="dxa"/>
              <w:left w:w="100" w:type="dxa"/>
              <w:bottom w:w="100" w:type="dxa"/>
              <w:right w:w="100" w:type="dxa"/>
            </w:tcMar>
          </w:tcPr>
          <w:p w14:paraId="0D33EA50"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Конкурс «Из чего же сделаны наши девчонки?» </w:t>
            </w:r>
          </w:p>
        </w:tc>
        <w:tc>
          <w:tcPr>
            <w:tcW w:w="973" w:type="dxa"/>
            <w:shd w:val="clear" w:color="auto" w:fill="auto"/>
            <w:tcMar>
              <w:top w:w="100" w:type="dxa"/>
              <w:left w:w="100" w:type="dxa"/>
              <w:bottom w:w="100" w:type="dxa"/>
              <w:right w:w="100" w:type="dxa"/>
            </w:tcMar>
          </w:tcPr>
          <w:p w14:paraId="1BB0B70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656AA20B"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март</w:t>
            </w:r>
          </w:p>
        </w:tc>
        <w:tc>
          <w:tcPr>
            <w:tcW w:w="2126" w:type="dxa"/>
            <w:shd w:val="clear" w:color="auto" w:fill="auto"/>
            <w:tcMar>
              <w:top w:w="100" w:type="dxa"/>
              <w:left w:w="100" w:type="dxa"/>
              <w:bottom w:w="100" w:type="dxa"/>
              <w:right w:w="100" w:type="dxa"/>
            </w:tcMar>
          </w:tcPr>
          <w:p w14:paraId="46D76EA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Педагог-организатор-помощь в организации;</w:t>
            </w:r>
          </w:p>
          <w:p w14:paraId="51BD547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lastRenderedPageBreak/>
              <w:t>юноши-организаторы</w:t>
            </w:r>
          </w:p>
        </w:tc>
        <w:tc>
          <w:tcPr>
            <w:tcW w:w="2127" w:type="dxa"/>
            <w:vMerge/>
            <w:shd w:val="clear" w:color="auto" w:fill="auto"/>
            <w:tcMar>
              <w:top w:w="100" w:type="dxa"/>
              <w:left w:w="100" w:type="dxa"/>
              <w:bottom w:w="100" w:type="dxa"/>
              <w:right w:w="100" w:type="dxa"/>
            </w:tcMar>
          </w:tcPr>
          <w:p w14:paraId="675E1180" w14:textId="77777777" w:rsidR="00987697" w:rsidRPr="00830A7B" w:rsidRDefault="00987697" w:rsidP="00920301">
            <w:pPr>
              <w:spacing w:line="240" w:lineRule="auto"/>
              <w:rPr>
                <w:rFonts w:ascii="Times New Roman" w:hAnsi="Times New Roman"/>
                <w:color w:val="000000" w:themeColor="text1"/>
                <w:sz w:val="24"/>
                <w:szCs w:val="24"/>
              </w:rPr>
            </w:pPr>
          </w:p>
        </w:tc>
      </w:tr>
      <w:tr w:rsidR="00987697" w:rsidRPr="006C6D7F" w14:paraId="149CC11A" w14:textId="77777777" w:rsidTr="00987697">
        <w:trPr>
          <w:trHeight w:val="485"/>
        </w:trPr>
        <w:tc>
          <w:tcPr>
            <w:tcW w:w="2845" w:type="dxa"/>
            <w:gridSpan w:val="2"/>
            <w:shd w:val="clear" w:color="auto" w:fill="auto"/>
            <w:tcMar>
              <w:top w:w="100" w:type="dxa"/>
              <w:left w:w="100" w:type="dxa"/>
              <w:bottom w:w="100" w:type="dxa"/>
              <w:right w:w="100" w:type="dxa"/>
            </w:tcMar>
          </w:tcPr>
          <w:p w14:paraId="03B3A0F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Конкурс «Самый лучший ученик»</w:t>
            </w:r>
          </w:p>
        </w:tc>
        <w:tc>
          <w:tcPr>
            <w:tcW w:w="973" w:type="dxa"/>
            <w:shd w:val="clear" w:color="auto" w:fill="auto"/>
            <w:tcMar>
              <w:top w:w="100" w:type="dxa"/>
              <w:left w:w="100" w:type="dxa"/>
              <w:bottom w:w="100" w:type="dxa"/>
              <w:right w:w="100" w:type="dxa"/>
            </w:tcMar>
          </w:tcPr>
          <w:p w14:paraId="1D33F01D"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6C8F591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апрель</w:t>
            </w:r>
          </w:p>
        </w:tc>
        <w:tc>
          <w:tcPr>
            <w:tcW w:w="2126" w:type="dxa"/>
            <w:shd w:val="clear" w:color="auto" w:fill="auto"/>
            <w:tcMar>
              <w:top w:w="100" w:type="dxa"/>
              <w:left w:w="100" w:type="dxa"/>
              <w:bottom w:w="100" w:type="dxa"/>
              <w:right w:w="100" w:type="dxa"/>
            </w:tcMar>
          </w:tcPr>
          <w:p w14:paraId="52595E9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Педагог-организатор-организация;</w:t>
            </w:r>
          </w:p>
          <w:p w14:paraId="498E5FF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родители-оказание помощи в участии; ученик-</w:t>
            </w:r>
            <w:proofErr w:type="gramStart"/>
            <w:r w:rsidRPr="00830A7B">
              <w:rPr>
                <w:rFonts w:ascii="Times New Roman" w:hAnsi="Times New Roman"/>
                <w:color w:val="000000" w:themeColor="text1"/>
                <w:sz w:val="24"/>
                <w:szCs w:val="24"/>
              </w:rPr>
              <w:t>организация,  участие</w:t>
            </w:r>
            <w:proofErr w:type="gramEnd"/>
          </w:p>
        </w:tc>
        <w:tc>
          <w:tcPr>
            <w:tcW w:w="2127" w:type="dxa"/>
            <w:vMerge/>
            <w:shd w:val="clear" w:color="auto" w:fill="auto"/>
            <w:tcMar>
              <w:top w:w="100" w:type="dxa"/>
              <w:left w:w="100" w:type="dxa"/>
              <w:bottom w:w="100" w:type="dxa"/>
              <w:right w:w="100" w:type="dxa"/>
            </w:tcMar>
          </w:tcPr>
          <w:p w14:paraId="76040E12" w14:textId="77777777" w:rsidR="00987697" w:rsidRPr="00830A7B" w:rsidRDefault="00987697" w:rsidP="00920301">
            <w:pPr>
              <w:spacing w:line="240" w:lineRule="auto"/>
              <w:rPr>
                <w:rFonts w:ascii="Times New Roman" w:hAnsi="Times New Roman"/>
                <w:color w:val="000000" w:themeColor="text1"/>
                <w:sz w:val="24"/>
                <w:szCs w:val="24"/>
              </w:rPr>
            </w:pPr>
          </w:p>
        </w:tc>
      </w:tr>
      <w:tr w:rsidR="00987697" w:rsidRPr="006C6D7F" w14:paraId="0314B5F5" w14:textId="77777777" w:rsidTr="00987697">
        <w:trPr>
          <w:trHeight w:val="485"/>
        </w:trPr>
        <w:tc>
          <w:tcPr>
            <w:tcW w:w="2845" w:type="dxa"/>
            <w:gridSpan w:val="2"/>
            <w:shd w:val="clear" w:color="auto" w:fill="auto"/>
            <w:tcMar>
              <w:top w:w="100" w:type="dxa"/>
              <w:left w:w="100" w:type="dxa"/>
              <w:bottom w:w="100" w:type="dxa"/>
              <w:right w:w="100" w:type="dxa"/>
            </w:tcMar>
          </w:tcPr>
          <w:p w14:paraId="5CA8BFF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Акция «Поздравь ветерана»</w:t>
            </w:r>
          </w:p>
        </w:tc>
        <w:tc>
          <w:tcPr>
            <w:tcW w:w="973" w:type="dxa"/>
            <w:shd w:val="clear" w:color="auto" w:fill="auto"/>
            <w:tcMar>
              <w:top w:w="100" w:type="dxa"/>
              <w:left w:w="100" w:type="dxa"/>
              <w:bottom w:w="100" w:type="dxa"/>
              <w:right w:w="100" w:type="dxa"/>
            </w:tcMar>
          </w:tcPr>
          <w:p w14:paraId="50D91F1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348A0C8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май</w:t>
            </w:r>
          </w:p>
        </w:tc>
        <w:tc>
          <w:tcPr>
            <w:tcW w:w="2126" w:type="dxa"/>
            <w:shd w:val="clear" w:color="auto" w:fill="auto"/>
            <w:tcMar>
              <w:top w:w="100" w:type="dxa"/>
              <w:left w:w="100" w:type="dxa"/>
              <w:bottom w:w="100" w:type="dxa"/>
              <w:right w:w="100" w:type="dxa"/>
            </w:tcMar>
          </w:tcPr>
          <w:p w14:paraId="2F0F2462"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родители- помощь в организации; ученик- организация </w:t>
            </w:r>
          </w:p>
        </w:tc>
        <w:tc>
          <w:tcPr>
            <w:tcW w:w="2127" w:type="dxa"/>
            <w:vMerge/>
            <w:shd w:val="clear" w:color="auto" w:fill="auto"/>
            <w:tcMar>
              <w:top w:w="100" w:type="dxa"/>
              <w:left w:w="100" w:type="dxa"/>
              <w:bottom w:w="100" w:type="dxa"/>
              <w:right w:w="100" w:type="dxa"/>
            </w:tcMar>
          </w:tcPr>
          <w:p w14:paraId="72F383D0" w14:textId="77777777" w:rsidR="00987697" w:rsidRPr="00830A7B" w:rsidRDefault="00987697" w:rsidP="00920301">
            <w:pPr>
              <w:spacing w:line="240" w:lineRule="auto"/>
              <w:rPr>
                <w:rFonts w:ascii="Times New Roman" w:hAnsi="Times New Roman"/>
                <w:color w:val="000000" w:themeColor="text1"/>
                <w:sz w:val="24"/>
                <w:szCs w:val="24"/>
              </w:rPr>
            </w:pPr>
          </w:p>
        </w:tc>
      </w:tr>
      <w:tr w:rsidR="00987697" w:rsidRPr="006C6D7F" w14:paraId="101F7177" w14:textId="77777777" w:rsidTr="00987697">
        <w:trPr>
          <w:trHeight w:val="500"/>
        </w:trPr>
        <w:tc>
          <w:tcPr>
            <w:tcW w:w="9488" w:type="dxa"/>
            <w:gridSpan w:val="6"/>
            <w:shd w:val="clear" w:color="auto" w:fill="auto"/>
            <w:tcMar>
              <w:top w:w="100" w:type="dxa"/>
              <w:left w:w="100" w:type="dxa"/>
              <w:bottom w:w="100" w:type="dxa"/>
              <w:right w:w="100" w:type="dxa"/>
            </w:tcMar>
          </w:tcPr>
          <w:p w14:paraId="4C9520FD" w14:textId="77777777" w:rsidR="00987697" w:rsidRPr="00830A7B" w:rsidRDefault="00987697" w:rsidP="007A1A19">
            <w:pPr>
              <w:pStyle w:val="a3"/>
              <w:numPr>
                <w:ilvl w:val="0"/>
                <w:numId w:val="29"/>
              </w:numPr>
              <w:spacing w:after="0" w:line="240" w:lineRule="auto"/>
              <w:jc w:val="center"/>
              <w:rPr>
                <w:rFonts w:ascii="Times New Roman" w:hAnsi="Times New Roman"/>
                <w:b/>
                <w:color w:val="000000" w:themeColor="text1"/>
                <w:sz w:val="24"/>
                <w:szCs w:val="24"/>
              </w:rPr>
            </w:pPr>
            <w:r w:rsidRPr="00830A7B">
              <w:rPr>
                <w:rFonts w:ascii="Times New Roman" w:hAnsi="Times New Roman"/>
                <w:b/>
                <w:color w:val="000000" w:themeColor="text1"/>
                <w:sz w:val="24"/>
                <w:szCs w:val="24"/>
              </w:rPr>
              <w:t>Организация предметно-эстетической среды</w:t>
            </w:r>
          </w:p>
        </w:tc>
      </w:tr>
      <w:tr w:rsidR="00987697" w:rsidRPr="006C6D7F" w14:paraId="77F586E5" w14:textId="77777777" w:rsidTr="00987697">
        <w:trPr>
          <w:trHeight w:val="1121"/>
        </w:trPr>
        <w:tc>
          <w:tcPr>
            <w:tcW w:w="2845" w:type="dxa"/>
            <w:gridSpan w:val="2"/>
            <w:shd w:val="clear" w:color="auto" w:fill="auto"/>
            <w:tcMar>
              <w:top w:w="100" w:type="dxa"/>
              <w:left w:w="100" w:type="dxa"/>
              <w:bottom w:w="100" w:type="dxa"/>
              <w:right w:w="100" w:type="dxa"/>
            </w:tcMar>
          </w:tcPr>
          <w:p w14:paraId="2150ADC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p w14:paraId="2F26C8E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Дела, события, мероприятия</w:t>
            </w:r>
          </w:p>
        </w:tc>
        <w:tc>
          <w:tcPr>
            <w:tcW w:w="973" w:type="dxa"/>
            <w:shd w:val="clear" w:color="auto" w:fill="auto"/>
            <w:tcMar>
              <w:top w:w="100" w:type="dxa"/>
              <w:left w:w="100" w:type="dxa"/>
              <w:bottom w:w="100" w:type="dxa"/>
              <w:right w:w="100" w:type="dxa"/>
            </w:tcMar>
          </w:tcPr>
          <w:p w14:paraId="7DF67FE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p w14:paraId="7495213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Классы</w:t>
            </w:r>
          </w:p>
        </w:tc>
        <w:tc>
          <w:tcPr>
            <w:tcW w:w="1417" w:type="dxa"/>
            <w:shd w:val="clear" w:color="auto" w:fill="auto"/>
            <w:tcMar>
              <w:top w:w="100" w:type="dxa"/>
              <w:left w:w="100" w:type="dxa"/>
              <w:bottom w:w="100" w:type="dxa"/>
              <w:right w:w="100" w:type="dxa"/>
            </w:tcMar>
          </w:tcPr>
          <w:p w14:paraId="182867F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Ориентировочное</w:t>
            </w:r>
          </w:p>
          <w:p w14:paraId="612A3E7B"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время</w:t>
            </w:r>
          </w:p>
          <w:p w14:paraId="2CABF244"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проведения</w:t>
            </w:r>
          </w:p>
        </w:tc>
        <w:tc>
          <w:tcPr>
            <w:tcW w:w="2126" w:type="dxa"/>
            <w:shd w:val="clear" w:color="auto" w:fill="auto"/>
            <w:tcMar>
              <w:top w:w="100" w:type="dxa"/>
              <w:left w:w="100" w:type="dxa"/>
              <w:bottom w:w="100" w:type="dxa"/>
              <w:right w:w="100" w:type="dxa"/>
            </w:tcMar>
          </w:tcPr>
          <w:p w14:paraId="5B79DEA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Ответственные+</w:t>
            </w:r>
          </w:p>
          <w:p w14:paraId="6D5FEFE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Роль родителей, учителей, детей</w:t>
            </w:r>
          </w:p>
        </w:tc>
        <w:tc>
          <w:tcPr>
            <w:tcW w:w="2127" w:type="dxa"/>
            <w:shd w:val="clear" w:color="auto" w:fill="auto"/>
            <w:tcMar>
              <w:top w:w="100" w:type="dxa"/>
              <w:left w:w="100" w:type="dxa"/>
              <w:bottom w:w="100" w:type="dxa"/>
              <w:right w:w="100" w:type="dxa"/>
            </w:tcMar>
          </w:tcPr>
          <w:p w14:paraId="148464F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Результат (личностные приращения у детей)</w:t>
            </w:r>
          </w:p>
          <w:p w14:paraId="36211F2F"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p w14:paraId="2FB6194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tc>
      </w:tr>
      <w:tr w:rsidR="00987697" w:rsidRPr="006C6D7F" w14:paraId="154F3047" w14:textId="77777777" w:rsidTr="00987697">
        <w:trPr>
          <w:trHeight w:val="570"/>
        </w:trPr>
        <w:tc>
          <w:tcPr>
            <w:tcW w:w="2845" w:type="dxa"/>
            <w:gridSpan w:val="2"/>
            <w:shd w:val="clear" w:color="auto" w:fill="auto"/>
            <w:tcMar>
              <w:top w:w="100" w:type="dxa"/>
              <w:left w:w="100" w:type="dxa"/>
              <w:bottom w:w="100" w:type="dxa"/>
              <w:right w:w="100" w:type="dxa"/>
            </w:tcMar>
          </w:tcPr>
          <w:p w14:paraId="2144FCEC"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Создание эмблемы класса</w:t>
            </w:r>
          </w:p>
        </w:tc>
        <w:tc>
          <w:tcPr>
            <w:tcW w:w="973" w:type="dxa"/>
            <w:shd w:val="clear" w:color="auto" w:fill="auto"/>
            <w:tcMar>
              <w:top w:w="100" w:type="dxa"/>
              <w:left w:w="100" w:type="dxa"/>
              <w:bottom w:w="100" w:type="dxa"/>
              <w:right w:w="100" w:type="dxa"/>
            </w:tcMar>
          </w:tcPr>
          <w:p w14:paraId="6EA7BBC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33DBBD8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Сентябрь</w:t>
            </w:r>
          </w:p>
        </w:tc>
        <w:tc>
          <w:tcPr>
            <w:tcW w:w="2126" w:type="dxa"/>
            <w:shd w:val="clear" w:color="auto" w:fill="auto"/>
            <w:tcMar>
              <w:top w:w="100" w:type="dxa"/>
              <w:left w:w="100" w:type="dxa"/>
              <w:bottom w:w="100" w:type="dxa"/>
              <w:right w:w="100" w:type="dxa"/>
            </w:tcMar>
          </w:tcPr>
          <w:p w14:paraId="10029DD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Педагоги-планирование, организация, оформление,</w:t>
            </w:r>
          </w:p>
          <w:p w14:paraId="4F6D1020"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Учащиеся – участники в создании, оформление,</w:t>
            </w:r>
          </w:p>
          <w:p w14:paraId="2610741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Родители-идеи и помощь в оформлении</w:t>
            </w:r>
          </w:p>
        </w:tc>
        <w:tc>
          <w:tcPr>
            <w:tcW w:w="2127" w:type="dxa"/>
            <w:shd w:val="clear" w:color="auto" w:fill="auto"/>
            <w:tcMar>
              <w:top w:w="100" w:type="dxa"/>
              <w:left w:w="100" w:type="dxa"/>
              <w:bottom w:w="100" w:type="dxa"/>
              <w:right w:w="100" w:type="dxa"/>
            </w:tcMar>
          </w:tcPr>
          <w:p w14:paraId="60436A3B"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Взаимодействие в классном коллективе, единство классного коллектива, </w:t>
            </w:r>
          </w:p>
        </w:tc>
      </w:tr>
      <w:tr w:rsidR="00987697" w:rsidRPr="006C6D7F" w14:paraId="4A57E40E" w14:textId="77777777" w:rsidTr="00987697">
        <w:trPr>
          <w:trHeight w:val="570"/>
        </w:trPr>
        <w:tc>
          <w:tcPr>
            <w:tcW w:w="2845" w:type="dxa"/>
            <w:gridSpan w:val="2"/>
            <w:shd w:val="clear" w:color="auto" w:fill="auto"/>
            <w:tcMar>
              <w:top w:w="100" w:type="dxa"/>
              <w:left w:w="100" w:type="dxa"/>
              <w:bottom w:w="100" w:type="dxa"/>
              <w:right w:w="100" w:type="dxa"/>
            </w:tcMar>
          </w:tcPr>
          <w:p w14:paraId="19FBDB4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Дежурство в кабинетах</w:t>
            </w:r>
          </w:p>
        </w:tc>
        <w:tc>
          <w:tcPr>
            <w:tcW w:w="973" w:type="dxa"/>
            <w:shd w:val="clear" w:color="auto" w:fill="auto"/>
            <w:tcMar>
              <w:top w:w="100" w:type="dxa"/>
              <w:left w:w="100" w:type="dxa"/>
              <w:bottom w:w="100" w:type="dxa"/>
              <w:right w:w="100" w:type="dxa"/>
            </w:tcMar>
          </w:tcPr>
          <w:p w14:paraId="6E17F13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278D63DC"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 течение года</w:t>
            </w:r>
          </w:p>
        </w:tc>
        <w:tc>
          <w:tcPr>
            <w:tcW w:w="2126" w:type="dxa"/>
            <w:shd w:val="clear" w:color="auto" w:fill="auto"/>
            <w:tcMar>
              <w:top w:w="100" w:type="dxa"/>
              <w:left w:w="100" w:type="dxa"/>
              <w:bottom w:w="100" w:type="dxa"/>
              <w:right w:w="100" w:type="dxa"/>
            </w:tcMar>
          </w:tcPr>
          <w:p w14:paraId="763CAE1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Педагоги-Организация, Учащиеся-</w:t>
            </w:r>
          </w:p>
        </w:tc>
        <w:tc>
          <w:tcPr>
            <w:tcW w:w="2127" w:type="dxa"/>
            <w:shd w:val="clear" w:color="auto" w:fill="auto"/>
            <w:tcMar>
              <w:top w:w="100" w:type="dxa"/>
              <w:left w:w="100" w:type="dxa"/>
              <w:bottom w:w="100" w:type="dxa"/>
              <w:right w:w="100" w:type="dxa"/>
            </w:tcMar>
          </w:tcPr>
          <w:p w14:paraId="10EF608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Самостоятельность, ответственность, трудолюбие</w:t>
            </w:r>
          </w:p>
        </w:tc>
      </w:tr>
      <w:tr w:rsidR="00987697" w:rsidRPr="006C6D7F" w14:paraId="5718247D" w14:textId="77777777" w:rsidTr="00987697">
        <w:trPr>
          <w:trHeight w:val="570"/>
        </w:trPr>
        <w:tc>
          <w:tcPr>
            <w:tcW w:w="2845" w:type="dxa"/>
            <w:gridSpan w:val="2"/>
            <w:shd w:val="clear" w:color="auto" w:fill="auto"/>
            <w:tcMar>
              <w:top w:w="100" w:type="dxa"/>
              <w:left w:w="100" w:type="dxa"/>
              <w:bottom w:w="100" w:type="dxa"/>
              <w:right w:w="100" w:type="dxa"/>
            </w:tcMar>
          </w:tcPr>
          <w:p w14:paraId="28D4B6F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Разработка дизайна и оформление стендов, зон, </w:t>
            </w:r>
            <w:r w:rsidRPr="00830A7B">
              <w:rPr>
                <w:rFonts w:ascii="Times New Roman" w:hAnsi="Times New Roman"/>
                <w:color w:val="000000" w:themeColor="text1"/>
                <w:sz w:val="24"/>
                <w:szCs w:val="24"/>
              </w:rPr>
              <w:lastRenderedPageBreak/>
              <w:t>популяризирующих ценности и традиции</w:t>
            </w:r>
          </w:p>
        </w:tc>
        <w:tc>
          <w:tcPr>
            <w:tcW w:w="973" w:type="dxa"/>
            <w:shd w:val="clear" w:color="auto" w:fill="auto"/>
            <w:tcMar>
              <w:top w:w="100" w:type="dxa"/>
              <w:left w:w="100" w:type="dxa"/>
              <w:bottom w:w="100" w:type="dxa"/>
              <w:right w:w="100" w:type="dxa"/>
            </w:tcMar>
          </w:tcPr>
          <w:p w14:paraId="037BFF52"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lastRenderedPageBreak/>
              <w:t>10-11</w:t>
            </w:r>
          </w:p>
        </w:tc>
        <w:tc>
          <w:tcPr>
            <w:tcW w:w="1417" w:type="dxa"/>
            <w:shd w:val="clear" w:color="auto" w:fill="auto"/>
            <w:tcMar>
              <w:top w:w="100" w:type="dxa"/>
              <w:left w:w="100" w:type="dxa"/>
              <w:bottom w:w="100" w:type="dxa"/>
              <w:right w:w="100" w:type="dxa"/>
            </w:tcMar>
          </w:tcPr>
          <w:p w14:paraId="46FE9B3F"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Сентябрь</w:t>
            </w:r>
          </w:p>
        </w:tc>
        <w:tc>
          <w:tcPr>
            <w:tcW w:w="2126" w:type="dxa"/>
            <w:shd w:val="clear" w:color="auto" w:fill="auto"/>
            <w:tcMar>
              <w:top w:w="100" w:type="dxa"/>
              <w:left w:w="100" w:type="dxa"/>
              <w:bottom w:w="100" w:type="dxa"/>
              <w:right w:w="100" w:type="dxa"/>
            </w:tcMar>
          </w:tcPr>
          <w:p w14:paraId="30968B0B"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Педагог-организатор;</w:t>
            </w:r>
          </w:p>
          <w:p w14:paraId="1A60DF9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lastRenderedPageBreak/>
              <w:t>Школьное самоуправление</w:t>
            </w:r>
          </w:p>
        </w:tc>
        <w:tc>
          <w:tcPr>
            <w:tcW w:w="2127" w:type="dxa"/>
            <w:shd w:val="clear" w:color="auto" w:fill="auto"/>
            <w:tcMar>
              <w:top w:w="100" w:type="dxa"/>
              <w:left w:w="100" w:type="dxa"/>
              <w:bottom w:w="100" w:type="dxa"/>
              <w:right w:w="100" w:type="dxa"/>
            </w:tcMar>
          </w:tcPr>
          <w:p w14:paraId="116E7F5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lastRenderedPageBreak/>
              <w:t xml:space="preserve">Осознание ценности труда; активное участие </w:t>
            </w:r>
            <w:r w:rsidRPr="00830A7B">
              <w:rPr>
                <w:rFonts w:ascii="Times New Roman" w:hAnsi="Times New Roman"/>
                <w:color w:val="000000" w:themeColor="text1"/>
                <w:sz w:val="24"/>
                <w:szCs w:val="24"/>
              </w:rPr>
              <w:lastRenderedPageBreak/>
              <w:t>в коллективной деятельности.</w:t>
            </w:r>
          </w:p>
        </w:tc>
      </w:tr>
      <w:tr w:rsidR="00987697" w:rsidRPr="006C6D7F" w14:paraId="1D0360F1" w14:textId="77777777" w:rsidTr="00987697">
        <w:trPr>
          <w:trHeight w:val="570"/>
        </w:trPr>
        <w:tc>
          <w:tcPr>
            <w:tcW w:w="2845" w:type="dxa"/>
            <w:gridSpan w:val="2"/>
            <w:shd w:val="clear" w:color="auto" w:fill="auto"/>
            <w:tcMar>
              <w:top w:w="100" w:type="dxa"/>
              <w:left w:w="100" w:type="dxa"/>
              <w:bottom w:w="100" w:type="dxa"/>
              <w:right w:w="100" w:type="dxa"/>
            </w:tcMar>
          </w:tcPr>
          <w:p w14:paraId="543CC13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lastRenderedPageBreak/>
              <w:t>Оформление кабинетов</w:t>
            </w:r>
          </w:p>
        </w:tc>
        <w:tc>
          <w:tcPr>
            <w:tcW w:w="973" w:type="dxa"/>
            <w:shd w:val="clear" w:color="auto" w:fill="auto"/>
            <w:tcMar>
              <w:top w:w="100" w:type="dxa"/>
              <w:left w:w="100" w:type="dxa"/>
              <w:bottom w:w="100" w:type="dxa"/>
              <w:right w:w="100" w:type="dxa"/>
            </w:tcMar>
          </w:tcPr>
          <w:p w14:paraId="39CDA48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212E0D2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Октябрь </w:t>
            </w:r>
          </w:p>
        </w:tc>
        <w:tc>
          <w:tcPr>
            <w:tcW w:w="2126" w:type="dxa"/>
            <w:shd w:val="clear" w:color="auto" w:fill="auto"/>
            <w:tcMar>
              <w:top w:w="100" w:type="dxa"/>
              <w:left w:w="100" w:type="dxa"/>
              <w:bottom w:w="100" w:type="dxa"/>
              <w:right w:w="100" w:type="dxa"/>
            </w:tcMar>
          </w:tcPr>
          <w:p w14:paraId="7EBACABB"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Педагоги-планирование, организация, оформление,</w:t>
            </w:r>
          </w:p>
          <w:p w14:paraId="5F00720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Учащиеся -оформление,</w:t>
            </w:r>
          </w:p>
          <w:p w14:paraId="2F234764"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Родители-идеи и помощь в оформлении</w:t>
            </w:r>
          </w:p>
        </w:tc>
        <w:tc>
          <w:tcPr>
            <w:tcW w:w="2127" w:type="dxa"/>
            <w:shd w:val="clear" w:color="auto" w:fill="auto"/>
            <w:tcMar>
              <w:top w:w="100" w:type="dxa"/>
              <w:left w:w="100" w:type="dxa"/>
              <w:bottom w:w="100" w:type="dxa"/>
              <w:right w:w="100" w:type="dxa"/>
            </w:tcMar>
          </w:tcPr>
          <w:p w14:paraId="7776A0C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Эстетическое отношение к миру, готовность и способность сотрудничать для достижения поставленных целей</w:t>
            </w:r>
          </w:p>
        </w:tc>
      </w:tr>
      <w:tr w:rsidR="00987697" w:rsidRPr="006C6D7F" w14:paraId="42667F6A" w14:textId="77777777" w:rsidTr="00987697">
        <w:trPr>
          <w:trHeight w:val="570"/>
        </w:trPr>
        <w:tc>
          <w:tcPr>
            <w:tcW w:w="2845" w:type="dxa"/>
            <w:gridSpan w:val="2"/>
            <w:shd w:val="clear" w:color="auto" w:fill="auto"/>
            <w:tcMar>
              <w:top w:w="100" w:type="dxa"/>
              <w:left w:w="100" w:type="dxa"/>
              <w:bottom w:w="100" w:type="dxa"/>
              <w:right w:w="100" w:type="dxa"/>
            </w:tcMar>
          </w:tcPr>
          <w:p w14:paraId="25AAC542"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Рейд по соблюдению внешнего вида (школьная форма)</w:t>
            </w:r>
          </w:p>
        </w:tc>
        <w:tc>
          <w:tcPr>
            <w:tcW w:w="973" w:type="dxa"/>
            <w:shd w:val="clear" w:color="auto" w:fill="auto"/>
            <w:tcMar>
              <w:top w:w="100" w:type="dxa"/>
              <w:left w:w="100" w:type="dxa"/>
              <w:bottom w:w="100" w:type="dxa"/>
              <w:right w:w="100" w:type="dxa"/>
            </w:tcMar>
          </w:tcPr>
          <w:p w14:paraId="235E484D"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730864D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 течение года</w:t>
            </w:r>
          </w:p>
        </w:tc>
        <w:tc>
          <w:tcPr>
            <w:tcW w:w="2126" w:type="dxa"/>
            <w:shd w:val="clear" w:color="auto" w:fill="auto"/>
            <w:tcMar>
              <w:top w:w="100" w:type="dxa"/>
              <w:left w:w="100" w:type="dxa"/>
              <w:bottom w:w="100" w:type="dxa"/>
              <w:right w:w="100" w:type="dxa"/>
            </w:tcMar>
          </w:tcPr>
          <w:p w14:paraId="2411BF7C"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Зам по ВР;</w:t>
            </w:r>
          </w:p>
          <w:p w14:paraId="57EBCC3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Социальный педагог</w:t>
            </w:r>
          </w:p>
        </w:tc>
        <w:tc>
          <w:tcPr>
            <w:tcW w:w="2127" w:type="dxa"/>
            <w:shd w:val="clear" w:color="auto" w:fill="auto"/>
            <w:tcMar>
              <w:top w:w="100" w:type="dxa"/>
              <w:left w:w="100" w:type="dxa"/>
              <w:bottom w:w="100" w:type="dxa"/>
              <w:right w:w="100" w:type="dxa"/>
            </w:tcMar>
          </w:tcPr>
          <w:p w14:paraId="0C054CF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Выработка чувства дисциплины; ощущение социального равенства; чувства единства и принадлежности к учебному заведению</w:t>
            </w:r>
          </w:p>
        </w:tc>
      </w:tr>
      <w:tr w:rsidR="00987697" w:rsidRPr="006C6D7F" w14:paraId="476D0DFA" w14:textId="77777777" w:rsidTr="00987697">
        <w:trPr>
          <w:trHeight w:val="570"/>
        </w:trPr>
        <w:tc>
          <w:tcPr>
            <w:tcW w:w="9488" w:type="dxa"/>
            <w:gridSpan w:val="6"/>
            <w:shd w:val="clear" w:color="auto" w:fill="auto"/>
            <w:tcMar>
              <w:top w:w="100" w:type="dxa"/>
              <w:left w:w="100" w:type="dxa"/>
              <w:bottom w:w="100" w:type="dxa"/>
              <w:right w:w="100" w:type="dxa"/>
            </w:tcMar>
          </w:tcPr>
          <w:p w14:paraId="7132DD9F" w14:textId="77777777" w:rsidR="00987697" w:rsidRPr="00830A7B" w:rsidRDefault="00987697" w:rsidP="007A1A19">
            <w:pPr>
              <w:pStyle w:val="a3"/>
              <w:numPr>
                <w:ilvl w:val="0"/>
                <w:numId w:val="29"/>
              </w:numPr>
              <w:spacing w:after="0" w:line="240" w:lineRule="auto"/>
              <w:jc w:val="center"/>
              <w:rPr>
                <w:rFonts w:ascii="Times New Roman" w:hAnsi="Times New Roman"/>
                <w:b/>
                <w:color w:val="000000" w:themeColor="text1"/>
                <w:sz w:val="24"/>
                <w:szCs w:val="24"/>
              </w:rPr>
            </w:pPr>
            <w:r w:rsidRPr="00830A7B">
              <w:rPr>
                <w:rFonts w:ascii="Times New Roman" w:hAnsi="Times New Roman"/>
                <w:color w:val="000000" w:themeColor="text1"/>
                <w:sz w:val="24"/>
                <w:szCs w:val="24"/>
              </w:rPr>
              <w:t xml:space="preserve"> </w:t>
            </w:r>
            <w:r w:rsidRPr="00830A7B">
              <w:rPr>
                <w:rFonts w:ascii="Times New Roman" w:hAnsi="Times New Roman"/>
                <w:b/>
                <w:color w:val="000000" w:themeColor="text1"/>
                <w:sz w:val="24"/>
                <w:szCs w:val="24"/>
              </w:rPr>
              <w:t>Работа с родителями</w:t>
            </w:r>
          </w:p>
        </w:tc>
      </w:tr>
      <w:tr w:rsidR="00987697" w:rsidRPr="006C6D7F" w14:paraId="1075D3E2" w14:textId="77777777" w:rsidTr="00987697">
        <w:trPr>
          <w:trHeight w:val="1089"/>
        </w:trPr>
        <w:tc>
          <w:tcPr>
            <w:tcW w:w="2845" w:type="dxa"/>
            <w:gridSpan w:val="2"/>
            <w:shd w:val="clear" w:color="auto" w:fill="auto"/>
            <w:tcMar>
              <w:top w:w="100" w:type="dxa"/>
              <w:left w:w="100" w:type="dxa"/>
              <w:bottom w:w="100" w:type="dxa"/>
              <w:right w:w="100" w:type="dxa"/>
            </w:tcMar>
          </w:tcPr>
          <w:p w14:paraId="3DBE1B5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p w14:paraId="412BCB8C"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Дела, события, мероприятия</w:t>
            </w:r>
          </w:p>
        </w:tc>
        <w:tc>
          <w:tcPr>
            <w:tcW w:w="973" w:type="dxa"/>
            <w:shd w:val="clear" w:color="auto" w:fill="auto"/>
            <w:tcMar>
              <w:top w:w="100" w:type="dxa"/>
              <w:left w:w="100" w:type="dxa"/>
              <w:bottom w:w="100" w:type="dxa"/>
              <w:right w:w="100" w:type="dxa"/>
            </w:tcMar>
          </w:tcPr>
          <w:p w14:paraId="482C85C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p w14:paraId="6F1463C0"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Классы</w:t>
            </w:r>
          </w:p>
        </w:tc>
        <w:tc>
          <w:tcPr>
            <w:tcW w:w="1417" w:type="dxa"/>
            <w:shd w:val="clear" w:color="auto" w:fill="auto"/>
            <w:tcMar>
              <w:top w:w="100" w:type="dxa"/>
              <w:left w:w="100" w:type="dxa"/>
              <w:bottom w:w="100" w:type="dxa"/>
              <w:right w:w="100" w:type="dxa"/>
            </w:tcMar>
          </w:tcPr>
          <w:p w14:paraId="7C43BBC0"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Ориентировочное</w:t>
            </w:r>
          </w:p>
          <w:p w14:paraId="4D86B07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время</w:t>
            </w:r>
          </w:p>
          <w:p w14:paraId="432C4E2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проведения</w:t>
            </w:r>
          </w:p>
        </w:tc>
        <w:tc>
          <w:tcPr>
            <w:tcW w:w="2126" w:type="dxa"/>
            <w:shd w:val="clear" w:color="auto" w:fill="auto"/>
            <w:tcMar>
              <w:top w:w="100" w:type="dxa"/>
              <w:left w:w="100" w:type="dxa"/>
              <w:bottom w:w="100" w:type="dxa"/>
              <w:right w:w="100" w:type="dxa"/>
            </w:tcMar>
          </w:tcPr>
          <w:p w14:paraId="15BED2E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Ответственные+</w:t>
            </w:r>
          </w:p>
          <w:p w14:paraId="54AD021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Роль родителей, учителей, детей</w:t>
            </w:r>
          </w:p>
        </w:tc>
        <w:tc>
          <w:tcPr>
            <w:tcW w:w="2127" w:type="dxa"/>
            <w:shd w:val="clear" w:color="auto" w:fill="auto"/>
            <w:tcMar>
              <w:top w:w="100" w:type="dxa"/>
              <w:left w:w="100" w:type="dxa"/>
              <w:bottom w:w="100" w:type="dxa"/>
              <w:right w:w="100" w:type="dxa"/>
            </w:tcMar>
          </w:tcPr>
          <w:p w14:paraId="0C360BF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Результат (личностные приращения у детей)</w:t>
            </w:r>
          </w:p>
        </w:tc>
      </w:tr>
      <w:tr w:rsidR="00987697" w:rsidRPr="006C6D7F" w14:paraId="34FF2096" w14:textId="77777777" w:rsidTr="00987697">
        <w:trPr>
          <w:trHeight w:val="1089"/>
        </w:trPr>
        <w:tc>
          <w:tcPr>
            <w:tcW w:w="2845" w:type="dxa"/>
            <w:gridSpan w:val="2"/>
            <w:shd w:val="clear" w:color="auto" w:fill="auto"/>
            <w:tcMar>
              <w:top w:w="100" w:type="dxa"/>
              <w:left w:w="100" w:type="dxa"/>
              <w:bottom w:w="100" w:type="dxa"/>
              <w:right w:w="100" w:type="dxa"/>
            </w:tcMar>
          </w:tcPr>
          <w:p w14:paraId="134E2DB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Индивидуальное собеседование</w:t>
            </w:r>
          </w:p>
        </w:tc>
        <w:tc>
          <w:tcPr>
            <w:tcW w:w="973" w:type="dxa"/>
            <w:shd w:val="clear" w:color="auto" w:fill="auto"/>
            <w:tcMar>
              <w:top w:w="100" w:type="dxa"/>
              <w:left w:w="100" w:type="dxa"/>
              <w:bottom w:w="100" w:type="dxa"/>
              <w:right w:w="100" w:type="dxa"/>
            </w:tcMar>
          </w:tcPr>
          <w:p w14:paraId="393C8A3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628E42E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 течение года</w:t>
            </w:r>
          </w:p>
        </w:tc>
        <w:tc>
          <w:tcPr>
            <w:tcW w:w="2126" w:type="dxa"/>
            <w:shd w:val="clear" w:color="auto" w:fill="auto"/>
            <w:tcMar>
              <w:top w:w="100" w:type="dxa"/>
              <w:left w:w="100" w:type="dxa"/>
              <w:bottom w:w="100" w:type="dxa"/>
              <w:right w:w="100" w:type="dxa"/>
            </w:tcMar>
          </w:tcPr>
          <w:p w14:paraId="06AA891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Директор; зам. директора по УВР; классный руководитель</w:t>
            </w:r>
          </w:p>
        </w:tc>
        <w:tc>
          <w:tcPr>
            <w:tcW w:w="2127" w:type="dxa"/>
            <w:shd w:val="clear" w:color="auto" w:fill="auto"/>
            <w:tcMar>
              <w:top w:w="100" w:type="dxa"/>
              <w:left w:w="100" w:type="dxa"/>
              <w:bottom w:w="100" w:type="dxa"/>
              <w:right w:w="100" w:type="dxa"/>
            </w:tcMar>
          </w:tcPr>
          <w:p w14:paraId="575A0F0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Предпрофессиональная ориентация обучающихся; повышение заинтересованности в учебной деятельности для дальнейшего обучения</w:t>
            </w:r>
          </w:p>
        </w:tc>
      </w:tr>
      <w:tr w:rsidR="00987697" w:rsidRPr="006C6D7F" w14:paraId="69DB6DBC" w14:textId="77777777" w:rsidTr="00987697">
        <w:trPr>
          <w:trHeight w:val="635"/>
        </w:trPr>
        <w:tc>
          <w:tcPr>
            <w:tcW w:w="2845" w:type="dxa"/>
            <w:gridSpan w:val="2"/>
            <w:shd w:val="clear" w:color="auto" w:fill="auto"/>
            <w:tcMar>
              <w:top w:w="100" w:type="dxa"/>
              <w:left w:w="100" w:type="dxa"/>
              <w:bottom w:w="100" w:type="dxa"/>
              <w:right w:w="100" w:type="dxa"/>
            </w:tcMar>
          </w:tcPr>
          <w:p w14:paraId="3A91F84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День родительского самоуправления</w:t>
            </w:r>
          </w:p>
        </w:tc>
        <w:tc>
          <w:tcPr>
            <w:tcW w:w="973" w:type="dxa"/>
            <w:shd w:val="clear" w:color="auto" w:fill="auto"/>
            <w:tcMar>
              <w:top w:w="100" w:type="dxa"/>
              <w:left w:w="100" w:type="dxa"/>
              <w:bottom w:w="100" w:type="dxa"/>
              <w:right w:w="100" w:type="dxa"/>
            </w:tcMar>
          </w:tcPr>
          <w:p w14:paraId="0CEF8BB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5CCF10D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Март</w:t>
            </w:r>
          </w:p>
        </w:tc>
        <w:tc>
          <w:tcPr>
            <w:tcW w:w="2126" w:type="dxa"/>
            <w:shd w:val="clear" w:color="auto" w:fill="auto"/>
            <w:tcMar>
              <w:top w:w="100" w:type="dxa"/>
              <w:left w:w="100" w:type="dxa"/>
              <w:bottom w:w="100" w:type="dxa"/>
              <w:right w:w="100" w:type="dxa"/>
            </w:tcMar>
          </w:tcPr>
          <w:p w14:paraId="0EC5040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Педагог-организатор; школьное самоуправление; председатель </w:t>
            </w:r>
            <w:r w:rsidRPr="00830A7B">
              <w:rPr>
                <w:rFonts w:ascii="Times New Roman" w:hAnsi="Times New Roman"/>
                <w:color w:val="000000" w:themeColor="text1"/>
                <w:sz w:val="24"/>
                <w:szCs w:val="24"/>
              </w:rPr>
              <w:lastRenderedPageBreak/>
              <w:t>родительского комитета</w:t>
            </w:r>
          </w:p>
        </w:tc>
        <w:tc>
          <w:tcPr>
            <w:tcW w:w="2127" w:type="dxa"/>
            <w:shd w:val="clear" w:color="auto" w:fill="auto"/>
            <w:tcMar>
              <w:top w:w="100" w:type="dxa"/>
              <w:left w:w="100" w:type="dxa"/>
              <w:bottom w:w="100" w:type="dxa"/>
              <w:right w:w="100" w:type="dxa"/>
            </w:tcMar>
          </w:tcPr>
          <w:p w14:paraId="373791A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lastRenderedPageBreak/>
              <w:t xml:space="preserve">Осмысление ценности педагогического труда; вовлечение </w:t>
            </w:r>
            <w:r w:rsidRPr="00830A7B">
              <w:rPr>
                <w:rFonts w:ascii="Times New Roman" w:hAnsi="Times New Roman"/>
                <w:color w:val="000000" w:themeColor="text1"/>
                <w:sz w:val="24"/>
                <w:szCs w:val="24"/>
              </w:rPr>
              <w:lastRenderedPageBreak/>
              <w:t>в учебную деятельность</w:t>
            </w:r>
          </w:p>
        </w:tc>
      </w:tr>
      <w:tr w:rsidR="00987697" w:rsidRPr="006C6D7F" w14:paraId="27693874" w14:textId="77777777" w:rsidTr="00987697">
        <w:trPr>
          <w:trHeight w:val="635"/>
        </w:trPr>
        <w:tc>
          <w:tcPr>
            <w:tcW w:w="2845" w:type="dxa"/>
            <w:gridSpan w:val="2"/>
            <w:shd w:val="clear" w:color="auto" w:fill="auto"/>
            <w:tcMar>
              <w:top w:w="100" w:type="dxa"/>
              <w:left w:w="100" w:type="dxa"/>
              <w:bottom w:w="100" w:type="dxa"/>
              <w:right w:w="100" w:type="dxa"/>
            </w:tcMar>
          </w:tcPr>
          <w:p w14:paraId="220DBCBC"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lastRenderedPageBreak/>
              <w:t xml:space="preserve">Родительский комитет школы </w:t>
            </w:r>
          </w:p>
        </w:tc>
        <w:tc>
          <w:tcPr>
            <w:tcW w:w="973" w:type="dxa"/>
            <w:shd w:val="clear" w:color="auto" w:fill="auto"/>
            <w:tcMar>
              <w:top w:w="100" w:type="dxa"/>
              <w:left w:w="100" w:type="dxa"/>
              <w:bottom w:w="100" w:type="dxa"/>
              <w:right w:w="100" w:type="dxa"/>
            </w:tcMar>
          </w:tcPr>
          <w:p w14:paraId="040E404F"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31C5B92B"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 течение года</w:t>
            </w:r>
          </w:p>
        </w:tc>
        <w:tc>
          <w:tcPr>
            <w:tcW w:w="2126" w:type="dxa"/>
            <w:shd w:val="clear" w:color="auto" w:fill="auto"/>
            <w:tcMar>
              <w:top w:w="100" w:type="dxa"/>
              <w:left w:w="100" w:type="dxa"/>
              <w:bottom w:w="100" w:type="dxa"/>
              <w:right w:w="100" w:type="dxa"/>
            </w:tcMar>
          </w:tcPr>
          <w:p w14:paraId="095D6F6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Директор; зам. директора по ВР</w:t>
            </w:r>
          </w:p>
        </w:tc>
        <w:tc>
          <w:tcPr>
            <w:tcW w:w="2127" w:type="dxa"/>
            <w:shd w:val="clear" w:color="auto" w:fill="auto"/>
            <w:tcMar>
              <w:top w:w="100" w:type="dxa"/>
              <w:left w:w="100" w:type="dxa"/>
              <w:bottom w:w="100" w:type="dxa"/>
              <w:right w:w="100" w:type="dxa"/>
            </w:tcMar>
          </w:tcPr>
          <w:p w14:paraId="60869E0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Согласованность деятельности родительского комитета и классного руководителя; заинтересованность родителей в образовательном и воспитательном процессе</w:t>
            </w:r>
          </w:p>
        </w:tc>
      </w:tr>
      <w:tr w:rsidR="00987697" w:rsidRPr="006C6D7F" w14:paraId="76885499" w14:textId="77777777" w:rsidTr="00987697">
        <w:trPr>
          <w:trHeight w:val="635"/>
        </w:trPr>
        <w:tc>
          <w:tcPr>
            <w:tcW w:w="2845" w:type="dxa"/>
            <w:gridSpan w:val="2"/>
            <w:shd w:val="clear" w:color="auto" w:fill="auto"/>
            <w:tcMar>
              <w:top w:w="100" w:type="dxa"/>
              <w:left w:w="100" w:type="dxa"/>
              <w:bottom w:w="100" w:type="dxa"/>
              <w:right w:w="100" w:type="dxa"/>
            </w:tcMar>
          </w:tcPr>
          <w:p w14:paraId="0AA77FAD"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Психолого-педагогическое просвещение родителей</w:t>
            </w:r>
          </w:p>
        </w:tc>
        <w:tc>
          <w:tcPr>
            <w:tcW w:w="973" w:type="dxa"/>
            <w:shd w:val="clear" w:color="auto" w:fill="auto"/>
            <w:tcMar>
              <w:top w:w="100" w:type="dxa"/>
              <w:left w:w="100" w:type="dxa"/>
              <w:bottom w:w="100" w:type="dxa"/>
              <w:right w:w="100" w:type="dxa"/>
            </w:tcMar>
          </w:tcPr>
          <w:p w14:paraId="56D9D8E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7E62F39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 течение года</w:t>
            </w:r>
          </w:p>
        </w:tc>
        <w:tc>
          <w:tcPr>
            <w:tcW w:w="2126" w:type="dxa"/>
            <w:shd w:val="clear" w:color="auto" w:fill="auto"/>
            <w:tcMar>
              <w:top w:w="100" w:type="dxa"/>
              <w:left w:w="100" w:type="dxa"/>
              <w:bottom w:w="100" w:type="dxa"/>
              <w:right w:w="100" w:type="dxa"/>
            </w:tcMar>
          </w:tcPr>
          <w:p w14:paraId="3527508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Педагог-психолог; социальный педагог; учителя-предметники</w:t>
            </w:r>
          </w:p>
        </w:tc>
        <w:tc>
          <w:tcPr>
            <w:tcW w:w="2127" w:type="dxa"/>
            <w:shd w:val="clear" w:color="auto" w:fill="auto"/>
            <w:tcMar>
              <w:top w:w="100" w:type="dxa"/>
              <w:left w:w="100" w:type="dxa"/>
              <w:bottom w:w="100" w:type="dxa"/>
              <w:right w:w="100" w:type="dxa"/>
            </w:tcMar>
          </w:tcPr>
          <w:p w14:paraId="404A1EB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Улучшение детско-родительских отношений; установление контакта педагог-ученик-родитель; повышение уровня компетентности в вопросах воспитания и обучения</w:t>
            </w:r>
          </w:p>
        </w:tc>
      </w:tr>
      <w:tr w:rsidR="00987697" w:rsidRPr="006C6D7F" w14:paraId="6A18D6F0" w14:textId="77777777" w:rsidTr="00987697">
        <w:trPr>
          <w:trHeight w:val="635"/>
        </w:trPr>
        <w:tc>
          <w:tcPr>
            <w:tcW w:w="2845" w:type="dxa"/>
            <w:gridSpan w:val="2"/>
            <w:shd w:val="clear" w:color="auto" w:fill="auto"/>
            <w:tcMar>
              <w:top w:w="100" w:type="dxa"/>
              <w:left w:w="100" w:type="dxa"/>
              <w:bottom w:w="100" w:type="dxa"/>
              <w:right w:w="100" w:type="dxa"/>
            </w:tcMar>
          </w:tcPr>
          <w:p w14:paraId="67226BC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Оказание социальной помощи </w:t>
            </w:r>
          </w:p>
        </w:tc>
        <w:tc>
          <w:tcPr>
            <w:tcW w:w="973" w:type="dxa"/>
            <w:shd w:val="clear" w:color="auto" w:fill="auto"/>
            <w:tcMar>
              <w:top w:w="100" w:type="dxa"/>
              <w:left w:w="100" w:type="dxa"/>
              <w:bottom w:w="100" w:type="dxa"/>
              <w:right w:w="100" w:type="dxa"/>
            </w:tcMar>
          </w:tcPr>
          <w:p w14:paraId="2E8E081D"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19DA114F"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 течение года</w:t>
            </w:r>
          </w:p>
        </w:tc>
        <w:tc>
          <w:tcPr>
            <w:tcW w:w="2126" w:type="dxa"/>
            <w:shd w:val="clear" w:color="auto" w:fill="auto"/>
            <w:tcMar>
              <w:top w:w="100" w:type="dxa"/>
              <w:left w:w="100" w:type="dxa"/>
              <w:bottom w:w="100" w:type="dxa"/>
              <w:right w:w="100" w:type="dxa"/>
            </w:tcMar>
          </w:tcPr>
          <w:p w14:paraId="5DD6D632"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Социальный педагог</w:t>
            </w:r>
          </w:p>
        </w:tc>
        <w:tc>
          <w:tcPr>
            <w:tcW w:w="2127" w:type="dxa"/>
            <w:shd w:val="clear" w:color="auto" w:fill="auto"/>
            <w:tcMar>
              <w:top w:w="100" w:type="dxa"/>
              <w:left w:w="100" w:type="dxa"/>
              <w:bottom w:w="100" w:type="dxa"/>
              <w:right w:w="100" w:type="dxa"/>
            </w:tcMar>
          </w:tcPr>
          <w:p w14:paraId="15E4157B"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Обеспечение горячим питанием, проездными билетами</w:t>
            </w:r>
          </w:p>
        </w:tc>
      </w:tr>
      <w:tr w:rsidR="00987697" w:rsidRPr="006C6D7F" w14:paraId="2E229483" w14:textId="77777777" w:rsidTr="00987697">
        <w:trPr>
          <w:trHeight w:val="635"/>
        </w:trPr>
        <w:tc>
          <w:tcPr>
            <w:tcW w:w="2845" w:type="dxa"/>
            <w:gridSpan w:val="2"/>
            <w:shd w:val="clear" w:color="auto" w:fill="auto"/>
            <w:tcMar>
              <w:top w:w="100" w:type="dxa"/>
              <w:left w:w="100" w:type="dxa"/>
              <w:bottom w:w="100" w:type="dxa"/>
              <w:right w:w="100" w:type="dxa"/>
            </w:tcMar>
          </w:tcPr>
          <w:p w14:paraId="55FAAB6C"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Диагностическая работа </w:t>
            </w:r>
          </w:p>
        </w:tc>
        <w:tc>
          <w:tcPr>
            <w:tcW w:w="973" w:type="dxa"/>
            <w:shd w:val="clear" w:color="auto" w:fill="auto"/>
            <w:tcMar>
              <w:top w:w="100" w:type="dxa"/>
              <w:left w:w="100" w:type="dxa"/>
              <w:bottom w:w="100" w:type="dxa"/>
              <w:right w:w="100" w:type="dxa"/>
            </w:tcMar>
          </w:tcPr>
          <w:p w14:paraId="0C8F4034"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6E9EC8E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 течение года</w:t>
            </w:r>
          </w:p>
        </w:tc>
        <w:tc>
          <w:tcPr>
            <w:tcW w:w="2126" w:type="dxa"/>
            <w:shd w:val="clear" w:color="auto" w:fill="auto"/>
            <w:tcMar>
              <w:top w:w="100" w:type="dxa"/>
              <w:left w:w="100" w:type="dxa"/>
              <w:bottom w:w="100" w:type="dxa"/>
              <w:right w:w="100" w:type="dxa"/>
            </w:tcMar>
          </w:tcPr>
          <w:p w14:paraId="5C8F3B9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Педагог-психолог; социальный педагог;</w:t>
            </w:r>
          </w:p>
          <w:p w14:paraId="7DEDBD5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зам. директора по УВР, по ВР</w:t>
            </w:r>
          </w:p>
        </w:tc>
        <w:tc>
          <w:tcPr>
            <w:tcW w:w="2127" w:type="dxa"/>
            <w:shd w:val="clear" w:color="auto" w:fill="auto"/>
            <w:tcMar>
              <w:top w:w="100" w:type="dxa"/>
              <w:left w:w="100" w:type="dxa"/>
              <w:bottom w:w="100" w:type="dxa"/>
              <w:right w:w="100" w:type="dxa"/>
            </w:tcMar>
          </w:tcPr>
          <w:p w14:paraId="24856FE6"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Анализ эффективности проделанной работы; прогнозирование дальнейших результатов; информированность о текущих результатах и достижениях обучающихся</w:t>
            </w:r>
          </w:p>
        </w:tc>
      </w:tr>
      <w:tr w:rsidR="00987697" w:rsidRPr="006C6D7F" w14:paraId="7071805A" w14:textId="77777777" w:rsidTr="00987697">
        <w:trPr>
          <w:trHeight w:val="414"/>
        </w:trPr>
        <w:tc>
          <w:tcPr>
            <w:tcW w:w="9488" w:type="dxa"/>
            <w:gridSpan w:val="6"/>
            <w:shd w:val="clear" w:color="auto" w:fill="auto"/>
            <w:tcMar>
              <w:top w:w="100" w:type="dxa"/>
              <w:left w:w="100" w:type="dxa"/>
              <w:bottom w:w="100" w:type="dxa"/>
              <w:right w:w="100" w:type="dxa"/>
            </w:tcMar>
          </w:tcPr>
          <w:p w14:paraId="7FA823C7" w14:textId="77777777" w:rsidR="00987697" w:rsidRPr="00830A7B" w:rsidRDefault="00987697" w:rsidP="007A1A19">
            <w:pPr>
              <w:pStyle w:val="a3"/>
              <w:numPr>
                <w:ilvl w:val="0"/>
                <w:numId w:val="29"/>
              </w:numPr>
              <w:spacing w:after="0" w:line="240" w:lineRule="auto"/>
              <w:jc w:val="center"/>
              <w:rPr>
                <w:rFonts w:ascii="Times New Roman" w:hAnsi="Times New Roman"/>
                <w:b/>
                <w:color w:val="000000" w:themeColor="text1"/>
                <w:sz w:val="24"/>
                <w:szCs w:val="24"/>
              </w:rPr>
            </w:pPr>
            <w:r w:rsidRPr="00830A7B">
              <w:rPr>
                <w:rFonts w:ascii="Times New Roman" w:hAnsi="Times New Roman"/>
                <w:b/>
                <w:color w:val="000000" w:themeColor="text1"/>
                <w:sz w:val="24"/>
                <w:szCs w:val="24"/>
              </w:rPr>
              <w:t>Экскурсии, экспедиции, походы</w:t>
            </w:r>
          </w:p>
        </w:tc>
      </w:tr>
      <w:tr w:rsidR="00987697" w:rsidRPr="006C6D7F" w14:paraId="5246147B" w14:textId="77777777" w:rsidTr="00987697">
        <w:trPr>
          <w:trHeight w:val="1217"/>
        </w:trPr>
        <w:tc>
          <w:tcPr>
            <w:tcW w:w="2825" w:type="dxa"/>
            <w:shd w:val="clear" w:color="auto" w:fill="auto"/>
            <w:tcMar>
              <w:top w:w="100" w:type="dxa"/>
              <w:left w:w="100" w:type="dxa"/>
              <w:bottom w:w="100" w:type="dxa"/>
              <w:right w:w="100" w:type="dxa"/>
            </w:tcMar>
          </w:tcPr>
          <w:p w14:paraId="4D55EEA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lastRenderedPageBreak/>
              <w:t xml:space="preserve"> </w:t>
            </w:r>
          </w:p>
          <w:p w14:paraId="74B1ADDF"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Дела, события, мероприятия</w:t>
            </w:r>
          </w:p>
        </w:tc>
        <w:tc>
          <w:tcPr>
            <w:tcW w:w="993" w:type="dxa"/>
            <w:gridSpan w:val="2"/>
            <w:shd w:val="clear" w:color="auto" w:fill="auto"/>
            <w:tcMar>
              <w:top w:w="100" w:type="dxa"/>
              <w:left w:w="100" w:type="dxa"/>
              <w:bottom w:w="100" w:type="dxa"/>
              <w:right w:w="100" w:type="dxa"/>
            </w:tcMar>
          </w:tcPr>
          <w:p w14:paraId="5F68341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p w14:paraId="3BA3BF7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Классы</w:t>
            </w:r>
          </w:p>
        </w:tc>
        <w:tc>
          <w:tcPr>
            <w:tcW w:w="1417" w:type="dxa"/>
            <w:shd w:val="clear" w:color="auto" w:fill="auto"/>
            <w:tcMar>
              <w:top w:w="100" w:type="dxa"/>
              <w:left w:w="100" w:type="dxa"/>
              <w:bottom w:w="100" w:type="dxa"/>
              <w:right w:w="100" w:type="dxa"/>
            </w:tcMar>
          </w:tcPr>
          <w:p w14:paraId="13F4C89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Ориентировочное</w:t>
            </w:r>
          </w:p>
          <w:p w14:paraId="30BF2D1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время</w:t>
            </w:r>
          </w:p>
          <w:p w14:paraId="31314044"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проведения</w:t>
            </w:r>
          </w:p>
        </w:tc>
        <w:tc>
          <w:tcPr>
            <w:tcW w:w="2126" w:type="dxa"/>
            <w:shd w:val="clear" w:color="auto" w:fill="auto"/>
            <w:tcMar>
              <w:top w:w="100" w:type="dxa"/>
              <w:left w:w="100" w:type="dxa"/>
              <w:bottom w:w="100" w:type="dxa"/>
              <w:right w:w="100" w:type="dxa"/>
            </w:tcMar>
          </w:tcPr>
          <w:p w14:paraId="497B4F0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Ответственные+</w:t>
            </w:r>
          </w:p>
          <w:p w14:paraId="1A94006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Роль родителей, учителей, детей</w:t>
            </w:r>
          </w:p>
        </w:tc>
        <w:tc>
          <w:tcPr>
            <w:tcW w:w="2127" w:type="dxa"/>
            <w:shd w:val="clear" w:color="auto" w:fill="auto"/>
            <w:tcMar>
              <w:top w:w="100" w:type="dxa"/>
              <w:left w:w="100" w:type="dxa"/>
              <w:bottom w:w="100" w:type="dxa"/>
              <w:right w:w="100" w:type="dxa"/>
            </w:tcMar>
          </w:tcPr>
          <w:p w14:paraId="3AE0847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Результат (личностные приращения у детей)</w:t>
            </w:r>
          </w:p>
        </w:tc>
      </w:tr>
      <w:tr w:rsidR="00987697" w:rsidRPr="006C6D7F" w14:paraId="62E5277D" w14:textId="77777777" w:rsidTr="00987697">
        <w:trPr>
          <w:trHeight w:val="485"/>
        </w:trPr>
        <w:tc>
          <w:tcPr>
            <w:tcW w:w="2825" w:type="dxa"/>
            <w:shd w:val="clear" w:color="auto" w:fill="auto"/>
            <w:tcMar>
              <w:top w:w="100" w:type="dxa"/>
              <w:left w:w="100" w:type="dxa"/>
              <w:bottom w:w="100" w:type="dxa"/>
              <w:right w:w="100" w:type="dxa"/>
            </w:tcMar>
          </w:tcPr>
          <w:p w14:paraId="658C9151" w14:textId="77777777" w:rsidR="00987697" w:rsidRPr="00830A7B" w:rsidRDefault="00987697" w:rsidP="00920301">
            <w:pPr>
              <w:pStyle w:val="a5"/>
              <w:spacing w:before="0" w:beforeAutospacing="0" w:after="0" w:afterAutospacing="0"/>
              <w:rPr>
                <w:color w:val="000000" w:themeColor="text1"/>
              </w:rPr>
            </w:pPr>
            <w:r w:rsidRPr="00830A7B">
              <w:rPr>
                <w:color w:val="000000" w:themeColor="text1"/>
              </w:rPr>
              <w:t>Экскурсия по</w:t>
            </w:r>
          </w:p>
          <w:p w14:paraId="5CAFBA13" w14:textId="77777777" w:rsidR="00987697" w:rsidRPr="00830A7B" w:rsidRDefault="00987697" w:rsidP="00920301">
            <w:pPr>
              <w:pStyle w:val="a5"/>
              <w:spacing w:before="0" w:beforeAutospacing="0" w:after="0" w:afterAutospacing="0"/>
              <w:rPr>
                <w:color w:val="000000" w:themeColor="text1"/>
              </w:rPr>
            </w:pPr>
            <w:r w:rsidRPr="00830A7B">
              <w:rPr>
                <w:color w:val="000000" w:themeColor="text1"/>
              </w:rPr>
              <w:t>микрорайону (в рамках</w:t>
            </w:r>
          </w:p>
          <w:p w14:paraId="5C824916" w14:textId="77777777" w:rsidR="00987697" w:rsidRPr="00830A7B" w:rsidRDefault="00987697" w:rsidP="00920301">
            <w:pPr>
              <w:pStyle w:val="a5"/>
              <w:spacing w:before="0" w:beforeAutospacing="0" w:after="0" w:afterAutospacing="0"/>
              <w:rPr>
                <w:color w:val="000000" w:themeColor="text1"/>
              </w:rPr>
            </w:pPr>
            <w:r w:rsidRPr="00830A7B">
              <w:rPr>
                <w:color w:val="000000" w:themeColor="text1"/>
              </w:rPr>
              <w:t>изучения темы</w:t>
            </w:r>
          </w:p>
          <w:p w14:paraId="0D3AB733" w14:textId="77777777" w:rsidR="00987697" w:rsidRPr="00830A7B" w:rsidRDefault="00987697" w:rsidP="00920301">
            <w:pPr>
              <w:pStyle w:val="a5"/>
              <w:spacing w:before="0" w:beforeAutospacing="0" w:after="0" w:afterAutospacing="0"/>
              <w:rPr>
                <w:color w:val="000000" w:themeColor="text1"/>
              </w:rPr>
            </w:pPr>
            <w:r w:rsidRPr="00830A7B">
              <w:rPr>
                <w:color w:val="000000" w:themeColor="text1"/>
              </w:rPr>
              <w:t>«Достопримечательности Иркутска»)</w:t>
            </w:r>
          </w:p>
          <w:p w14:paraId="2092C9B7" w14:textId="77777777" w:rsidR="00987697" w:rsidRPr="00830A7B" w:rsidRDefault="00987697" w:rsidP="00920301">
            <w:pPr>
              <w:pStyle w:val="a5"/>
              <w:spacing w:before="0" w:beforeAutospacing="0" w:after="0" w:afterAutospacing="0"/>
              <w:rPr>
                <w:color w:val="000000" w:themeColor="text1"/>
              </w:rPr>
            </w:pPr>
            <w:r w:rsidRPr="00830A7B">
              <w:rPr>
                <w:color w:val="000000" w:themeColor="text1"/>
              </w:rPr>
              <w:t>ЭТАПЫ:</w:t>
            </w:r>
          </w:p>
          <w:p w14:paraId="3A512F12" w14:textId="77777777" w:rsidR="00987697" w:rsidRPr="00830A7B" w:rsidRDefault="00987697" w:rsidP="00920301">
            <w:pPr>
              <w:pStyle w:val="a5"/>
              <w:spacing w:before="0" w:beforeAutospacing="0" w:after="0" w:afterAutospacing="0"/>
              <w:rPr>
                <w:color w:val="000000" w:themeColor="text1"/>
              </w:rPr>
            </w:pPr>
            <w:r w:rsidRPr="00830A7B">
              <w:rPr>
                <w:color w:val="000000" w:themeColor="text1"/>
              </w:rPr>
              <w:t>*выбор совместно</w:t>
            </w:r>
          </w:p>
          <w:p w14:paraId="5787AB37" w14:textId="77777777" w:rsidR="00987697" w:rsidRPr="00830A7B" w:rsidRDefault="00987697" w:rsidP="00920301">
            <w:pPr>
              <w:pStyle w:val="a5"/>
              <w:spacing w:before="0" w:beforeAutospacing="0" w:after="0" w:afterAutospacing="0"/>
              <w:rPr>
                <w:color w:val="000000" w:themeColor="text1"/>
              </w:rPr>
            </w:pPr>
            <w:r w:rsidRPr="00830A7B">
              <w:rPr>
                <w:color w:val="000000" w:themeColor="text1"/>
              </w:rPr>
              <w:t>интересной темы</w:t>
            </w:r>
          </w:p>
          <w:p w14:paraId="0AC0497B" w14:textId="77777777" w:rsidR="00987697" w:rsidRPr="00830A7B" w:rsidRDefault="00987697" w:rsidP="00920301">
            <w:pPr>
              <w:pStyle w:val="a5"/>
              <w:spacing w:before="0" w:beforeAutospacing="0" w:after="0" w:afterAutospacing="0"/>
              <w:rPr>
                <w:color w:val="000000" w:themeColor="text1"/>
              </w:rPr>
            </w:pPr>
            <w:r w:rsidRPr="00830A7B">
              <w:rPr>
                <w:color w:val="000000" w:themeColor="text1"/>
              </w:rPr>
              <w:t>*определение места,</w:t>
            </w:r>
          </w:p>
          <w:p w14:paraId="0DCFA7C3" w14:textId="77777777" w:rsidR="00987697" w:rsidRPr="00830A7B" w:rsidRDefault="00987697" w:rsidP="00920301">
            <w:pPr>
              <w:pStyle w:val="a5"/>
              <w:spacing w:before="0" w:beforeAutospacing="0" w:after="0" w:afterAutospacing="0"/>
              <w:rPr>
                <w:color w:val="000000" w:themeColor="text1"/>
              </w:rPr>
            </w:pPr>
            <w:r w:rsidRPr="00830A7B">
              <w:rPr>
                <w:color w:val="000000" w:themeColor="text1"/>
              </w:rPr>
              <w:t>тематики и время</w:t>
            </w:r>
          </w:p>
          <w:p w14:paraId="7263A087" w14:textId="77777777" w:rsidR="00987697" w:rsidRPr="00830A7B" w:rsidRDefault="00987697" w:rsidP="00920301">
            <w:pPr>
              <w:pStyle w:val="a5"/>
              <w:spacing w:before="0" w:beforeAutospacing="0" w:after="0" w:afterAutospacing="0"/>
              <w:rPr>
                <w:color w:val="000000" w:themeColor="text1"/>
              </w:rPr>
            </w:pPr>
            <w:r w:rsidRPr="00830A7B">
              <w:rPr>
                <w:color w:val="000000" w:themeColor="text1"/>
              </w:rPr>
              <w:t>проведения</w:t>
            </w:r>
          </w:p>
          <w:p w14:paraId="73126030" w14:textId="77777777" w:rsidR="00987697" w:rsidRPr="00830A7B" w:rsidRDefault="00987697" w:rsidP="00920301">
            <w:pPr>
              <w:pStyle w:val="a5"/>
              <w:spacing w:before="0" w:beforeAutospacing="0" w:after="0" w:afterAutospacing="0"/>
              <w:rPr>
                <w:color w:val="000000" w:themeColor="text1"/>
              </w:rPr>
            </w:pPr>
            <w:r w:rsidRPr="00830A7B">
              <w:rPr>
                <w:color w:val="000000" w:themeColor="text1"/>
              </w:rPr>
              <w:t>*сбор информации на</w:t>
            </w:r>
          </w:p>
          <w:p w14:paraId="2301091A" w14:textId="77777777" w:rsidR="00987697" w:rsidRPr="00830A7B" w:rsidRDefault="00987697" w:rsidP="00920301">
            <w:pPr>
              <w:pStyle w:val="a5"/>
              <w:spacing w:before="0" w:beforeAutospacing="0" w:after="0" w:afterAutospacing="0"/>
              <w:rPr>
                <w:color w:val="000000" w:themeColor="text1"/>
              </w:rPr>
            </w:pPr>
            <w:r w:rsidRPr="00830A7B">
              <w:rPr>
                <w:color w:val="000000" w:themeColor="text1"/>
              </w:rPr>
              <w:t>уроках</w:t>
            </w:r>
          </w:p>
          <w:p w14:paraId="79C6E111" w14:textId="77777777" w:rsidR="00987697" w:rsidRPr="00830A7B" w:rsidRDefault="00987697" w:rsidP="00920301">
            <w:pPr>
              <w:pStyle w:val="a5"/>
              <w:spacing w:before="0" w:beforeAutospacing="0" w:after="0" w:afterAutospacing="0"/>
              <w:rPr>
                <w:color w:val="000000" w:themeColor="text1"/>
              </w:rPr>
            </w:pPr>
            <w:r w:rsidRPr="00830A7B">
              <w:rPr>
                <w:color w:val="000000" w:themeColor="text1"/>
              </w:rPr>
              <w:t>*подключение родителей</w:t>
            </w:r>
          </w:p>
          <w:p w14:paraId="5DB532F9" w14:textId="77777777" w:rsidR="00987697" w:rsidRPr="00830A7B" w:rsidRDefault="00987697" w:rsidP="00920301">
            <w:pPr>
              <w:pStyle w:val="a5"/>
              <w:spacing w:before="0" w:beforeAutospacing="0" w:after="0" w:afterAutospacing="0"/>
              <w:rPr>
                <w:color w:val="000000" w:themeColor="text1"/>
              </w:rPr>
            </w:pPr>
            <w:r w:rsidRPr="00830A7B">
              <w:rPr>
                <w:color w:val="000000" w:themeColor="text1"/>
              </w:rPr>
              <w:t>к планированию</w:t>
            </w:r>
          </w:p>
          <w:p w14:paraId="0B716695" w14:textId="77777777" w:rsidR="00987697" w:rsidRPr="00830A7B" w:rsidRDefault="00987697" w:rsidP="00920301">
            <w:pPr>
              <w:pStyle w:val="a5"/>
              <w:spacing w:before="0" w:beforeAutospacing="0" w:after="0" w:afterAutospacing="0"/>
              <w:rPr>
                <w:color w:val="000000" w:themeColor="text1"/>
              </w:rPr>
            </w:pPr>
            <w:r w:rsidRPr="00830A7B">
              <w:rPr>
                <w:color w:val="000000" w:themeColor="text1"/>
              </w:rPr>
              <w:t>*распределение ролей</w:t>
            </w:r>
          </w:p>
          <w:p w14:paraId="187919BA" w14:textId="77777777" w:rsidR="00987697" w:rsidRPr="00830A7B" w:rsidRDefault="00987697" w:rsidP="00920301">
            <w:pPr>
              <w:pStyle w:val="a5"/>
              <w:spacing w:before="0" w:beforeAutospacing="0" w:after="0" w:afterAutospacing="0"/>
              <w:rPr>
                <w:color w:val="000000" w:themeColor="text1"/>
              </w:rPr>
            </w:pPr>
            <w:r w:rsidRPr="00830A7B">
              <w:rPr>
                <w:color w:val="000000" w:themeColor="text1"/>
              </w:rPr>
              <w:t>*разработка маршрута</w:t>
            </w:r>
          </w:p>
          <w:p w14:paraId="78DCC5DD" w14:textId="77777777" w:rsidR="00987697" w:rsidRPr="00830A7B" w:rsidRDefault="00987697" w:rsidP="00920301">
            <w:pPr>
              <w:pStyle w:val="a5"/>
              <w:spacing w:before="0" w:beforeAutospacing="0" w:after="0" w:afterAutospacing="0"/>
              <w:rPr>
                <w:color w:val="000000" w:themeColor="text1"/>
              </w:rPr>
            </w:pPr>
            <w:r w:rsidRPr="00830A7B">
              <w:rPr>
                <w:color w:val="000000" w:themeColor="text1"/>
              </w:rPr>
              <w:t>*подготовка презентации</w:t>
            </w:r>
          </w:p>
          <w:p w14:paraId="489FB28F" w14:textId="77777777" w:rsidR="00987697" w:rsidRPr="00830A7B" w:rsidRDefault="00987697" w:rsidP="00920301">
            <w:pPr>
              <w:pStyle w:val="a5"/>
              <w:spacing w:before="0" w:beforeAutospacing="0" w:after="0" w:afterAutospacing="0"/>
              <w:rPr>
                <w:color w:val="000000" w:themeColor="text1"/>
              </w:rPr>
            </w:pPr>
            <w:r w:rsidRPr="00830A7B">
              <w:rPr>
                <w:color w:val="000000" w:themeColor="text1"/>
              </w:rPr>
              <w:t>(видеофильм,</w:t>
            </w:r>
          </w:p>
          <w:p w14:paraId="3191FAC8" w14:textId="77777777" w:rsidR="00987697" w:rsidRPr="00830A7B" w:rsidRDefault="00987697" w:rsidP="00920301">
            <w:pPr>
              <w:pStyle w:val="a5"/>
              <w:spacing w:before="0" w:beforeAutospacing="0" w:after="0" w:afterAutospacing="0"/>
              <w:rPr>
                <w:color w:val="000000" w:themeColor="text1"/>
              </w:rPr>
            </w:pPr>
            <w:r w:rsidRPr="00830A7B">
              <w:rPr>
                <w:color w:val="000000" w:themeColor="text1"/>
              </w:rPr>
              <w:t>фоторепортаж,</w:t>
            </w:r>
          </w:p>
          <w:p w14:paraId="484E9489" w14:textId="77777777" w:rsidR="00987697" w:rsidRPr="00830A7B" w:rsidRDefault="00987697" w:rsidP="00920301">
            <w:pPr>
              <w:pStyle w:val="a5"/>
              <w:spacing w:before="0" w:beforeAutospacing="0" w:after="0" w:afterAutospacing="0"/>
              <w:rPr>
                <w:color w:val="000000" w:themeColor="text1"/>
              </w:rPr>
            </w:pPr>
            <w:r w:rsidRPr="00830A7B">
              <w:rPr>
                <w:color w:val="000000" w:themeColor="text1"/>
              </w:rPr>
              <w:t xml:space="preserve">стенгазета и </w:t>
            </w:r>
            <w:proofErr w:type="spellStart"/>
            <w:r w:rsidRPr="00830A7B">
              <w:rPr>
                <w:color w:val="000000" w:themeColor="text1"/>
              </w:rPr>
              <w:t>тд</w:t>
            </w:r>
            <w:proofErr w:type="spellEnd"/>
            <w:r w:rsidRPr="00830A7B">
              <w:rPr>
                <w:color w:val="000000" w:themeColor="text1"/>
              </w:rPr>
              <w:t>) по</w:t>
            </w:r>
          </w:p>
          <w:p w14:paraId="09A5295C" w14:textId="77777777" w:rsidR="00987697" w:rsidRPr="00830A7B" w:rsidRDefault="00987697" w:rsidP="00920301">
            <w:pPr>
              <w:pStyle w:val="a5"/>
              <w:spacing w:before="0" w:beforeAutospacing="0" w:after="0" w:afterAutospacing="0"/>
              <w:rPr>
                <w:color w:val="000000" w:themeColor="text1"/>
              </w:rPr>
            </w:pPr>
            <w:r w:rsidRPr="00830A7B">
              <w:rPr>
                <w:color w:val="000000" w:themeColor="text1"/>
              </w:rPr>
              <w:t>окончанию экскурсии</w:t>
            </w:r>
          </w:p>
        </w:tc>
        <w:tc>
          <w:tcPr>
            <w:tcW w:w="993" w:type="dxa"/>
            <w:gridSpan w:val="2"/>
            <w:shd w:val="clear" w:color="auto" w:fill="auto"/>
            <w:tcMar>
              <w:top w:w="100" w:type="dxa"/>
              <w:left w:w="100" w:type="dxa"/>
              <w:bottom w:w="100" w:type="dxa"/>
              <w:right w:w="100" w:type="dxa"/>
            </w:tcMar>
          </w:tcPr>
          <w:p w14:paraId="20305CE1"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10-11</w:t>
            </w:r>
          </w:p>
        </w:tc>
        <w:tc>
          <w:tcPr>
            <w:tcW w:w="1417" w:type="dxa"/>
            <w:shd w:val="clear" w:color="auto" w:fill="auto"/>
            <w:tcMar>
              <w:top w:w="100" w:type="dxa"/>
              <w:left w:w="100" w:type="dxa"/>
              <w:bottom w:w="100" w:type="dxa"/>
              <w:right w:w="100" w:type="dxa"/>
            </w:tcMar>
          </w:tcPr>
          <w:p w14:paraId="7A67EEE3"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Март-апрель</w:t>
            </w:r>
          </w:p>
        </w:tc>
        <w:tc>
          <w:tcPr>
            <w:tcW w:w="2126" w:type="dxa"/>
            <w:shd w:val="clear" w:color="auto" w:fill="auto"/>
            <w:tcMar>
              <w:top w:w="100" w:type="dxa"/>
              <w:left w:w="100" w:type="dxa"/>
              <w:bottom w:w="100" w:type="dxa"/>
              <w:right w:w="100" w:type="dxa"/>
            </w:tcMar>
          </w:tcPr>
          <w:p w14:paraId="004481C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Учителя-предметники (история, иностранный язык) – организаторы Ученики – участники Родители – экскурсоводы (консультанты)</w:t>
            </w:r>
          </w:p>
        </w:tc>
        <w:tc>
          <w:tcPr>
            <w:tcW w:w="2127" w:type="dxa"/>
            <w:shd w:val="clear" w:color="auto" w:fill="auto"/>
            <w:tcMar>
              <w:top w:w="100" w:type="dxa"/>
              <w:left w:w="100" w:type="dxa"/>
              <w:bottom w:w="100" w:type="dxa"/>
              <w:right w:w="100" w:type="dxa"/>
            </w:tcMar>
          </w:tcPr>
          <w:p w14:paraId="5F33D7A8"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Улучшение языковых навыков, ораторского искусства, расширение кругозора, коммуникативное взаимодействие</w:t>
            </w:r>
          </w:p>
        </w:tc>
      </w:tr>
      <w:tr w:rsidR="00987697" w:rsidRPr="006C6D7F" w14:paraId="16E7B4F0" w14:textId="77777777" w:rsidTr="00987697">
        <w:trPr>
          <w:trHeight w:val="316"/>
        </w:trPr>
        <w:tc>
          <w:tcPr>
            <w:tcW w:w="9488" w:type="dxa"/>
            <w:gridSpan w:val="6"/>
            <w:shd w:val="clear" w:color="auto" w:fill="auto"/>
            <w:tcMar>
              <w:top w:w="100" w:type="dxa"/>
              <w:left w:w="100" w:type="dxa"/>
              <w:bottom w:w="100" w:type="dxa"/>
              <w:right w:w="100" w:type="dxa"/>
            </w:tcMar>
          </w:tcPr>
          <w:p w14:paraId="0C28DE60" w14:textId="77777777" w:rsidR="00987697" w:rsidRPr="00830A7B" w:rsidRDefault="00987697" w:rsidP="007A1A19">
            <w:pPr>
              <w:pStyle w:val="a3"/>
              <w:numPr>
                <w:ilvl w:val="0"/>
                <w:numId w:val="29"/>
              </w:numPr>
              <w:spacing w:after="0" w:line="240" w:lineRule="auto"/>
              <w:jc w:val="center"/>
              <w:rPr>
                <w:rFonts w:ascii="Times New Roman" w:hAnsi="Times New Roman"/>
                <w:b/>
                <w:color w:val="000000" w:themeColor="text1"/>
                <w:sz w:val="24"/>
                <w:szCs w:val="24"/>
              </w:rPr>
            </w:pPr>
            <w:r w:rsidRPr="00830A7B">
              <w:rPr>
                <w:rFonts w:ascii="Times New Roman" w:hAnsi="Times New Roman"/>
                <w:b/>
                <w:color w:val="000000" w:themeColor="text1"/>
                <w:sz w:val="24"/>
                <w:szCs w:val="24"/>
              </w:rPr>
              <w:t>Школьные медиа</w:t>
            </w:r>
          </w:p>
        </w:tc>
      </w:tr>
      <w:tr w:rsidR="00987697" w:rsidRPr="006C6D7F" w14:paraId="6F12E819" w14:textId="77777777" w:rsidTr="00987697">
        <w:trPr>
          <w:trHeight w:val="1505"/>
        </w:trPr>
        <w:tc>
          <w:tcPr>
            <w:tcW w:w="2825" w:type="dxa"/>
            <w:shd w:val="clear" w:color="auto" w:fill="auto"/>
            <w:tcMar>
              <w:top w:w="100" w:type="dxa"/>
              <w:left w:w="100" w:type="dxa"/>
              <w:bottom w:w="100" w:type="dxa"/>
              <w:right w:w="100" w:type="dxa"/>
            </w:tcMar>
          </w:tcPr>
          <w:p w14:paraId="5215072B"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p w14:paraId="0BC0EE5E"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Дела, события, мероприятия</w:t>
            </w:r>
          </w:p>
        </w:tc>
        <w:tc>
          <w:tcPr>
            <w:tcW w:w="993" w:type="dxa"/>
            <w:gridSpan w:val="2"/>
            <w:shd w:val="clear" w:color="auto" w:fill="auto"/>
            <w:tcMar>
              <w:top w:w="100" w:type="dxa"/>
              <w:left w:w="100" w:type="dxa"/>
              <w:bottom w:w="100" w:type="dxa"/>
              <w:right w:w="100" w:type="dxa"/>
            </w:tcMar>
          </w:tcPr>
          <w:p w14:paraId="0385354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 xml:space="preserve"> </w:t>
            </w:r>
          </w:p>
          <w:p w14:paraId="285A00A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Классы</w:t>
            </w:r>
          </w:p>
        </w:tc>
        <w:tc>
          <w:tcPr>
            <w:tcW w:w="1417" w:type="dxa"/>
            <w:shd w:val="clear" w:color="auto" w:fill="auto"/>
            <w:tcMar>
              <w:top w:w="100" w:type="dxa"/>
              <w:left w:w="100" w:type="dxa"/>
              <w:bottom w:w="100" w:type="dxa"/>
              <w:right w:w="100" w:type="dxa"/>
            </w:tcMar>
          </w:tcPr>
          <w:p w14:paraId="1FD78C9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Ориентировочное</w:t>
            </w:r>
          </w:p>
          <w:p w14:paraId="2B393DBF"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время</w:t>
            </w:r>
          </w:p>
          <w:p w14:paraId="4E028767"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проведения</w:t>
            </w:r>
          </w:p>
        </w:tc>
        <w:tc>
          <w:tcPr>
            <w:tcW w:w="2126" w:type="dxa"/>
            <w:shd w:val="clear" w:color="auto" w:fill="auto"/>
            <w:tcMar>
              <w:top w:w="100" w:type="dxa"/>
              <w:left w:w="100" w:type="dxa"/>
              <w:bottom w:w="100" w:type="dxa"/>
              <w:right w:w="100" w:type="dxa"/>
            </w:tcMar>
          </w:tcPr>
          <w:p w14:paraId="52114B0A"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Ответственные+</w:t>
            </w:r>
          </w:p>
          <w:p w14:paraId="7C78A98D"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Роль родителей, учителей, детей</w:t>
            </w:r>
          </w:p>
        </w:tc>
        <w:tc>
          <w:tcPr>
            <w:tcW w:w="2127" w:type="dxa"/>
            <w:shd w:val="clear" w:color="auto" w:fill="auto"/>
            <w:tcMar>
              <w:top w:w="100" w:type="dxa"/>
              <w:left w:w="100" w:type="dxa"/>
              <w:bottom w:w="100" w:type="dxa"/>
              <w:right w:w="100" w:type="dxa"/>
            </w:tcMar>
          </w:tcPr>
          <w:p w14:paraId="3C0D8E25"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hAnsi="Times New Roman"/>
                <w:color w:val="000000" w:themeColor="text1"/>
                <w:sz w:val="24"/>
                <w:szCs w:val="24"/>
              </w:rPr>
              <w:t>Результат (личностные приращения у детей)</w:t>
            </w:r>
          </w:p>
        </w:tc>
      </w:tr>
      <w:tr w:rsidR="00987697" w:rsidRPr="006C6D7F" w14:paraId="3400A70D" w14:textId="77777777" w:rsidTr="00987697">
        <w:trPr>
          <w:trHeight w:val="485"/>
        </w:trPr>
        <w:tc>
          <w:tcPr>
            <w:tcW w:w="2825" w:type="dxa"/>
            <w:tcMar>
              <w:top w:w="100" w:type="dxa"/>
              <w:left w:w="100" w:type="dxa"/>
              <w:bottom w:w="100" w:type="dxa"/>
              <w:right w:w="100" w:type="dxa"/>
            </w:tcMar>
          </w:tcPr>
          <w:p w14:paraId="435EEBF0" w14:textId="77777777" w:rsidR="00987697" w:rsidRPr="00830A7B" w:rsidRDefault="00987697" w:rsidP="00920301">
            <w:pPr>
              <w:spacing w:line="240" w:lineRule="auto"/>
              <w:rPr>
                <w:rFonts w:ascii="Times New Roman" w:eastAsia="Times New Roman" w:hAnsi="Times New Roman"/>
                <w:color w:val="000000" w:themeColor="text1"/>
                <w:sz w:val="24"/>
                <w:szCs w:val="24"/>
              </w:rPr>
            </w:pPr>
          </w:p>
          <w:p w14:paraId="2B8E1C8C" w14:textId="77777777" w:rsidR="00987697" w:rsidRPr="00830A7B" w:rsidRDefault="00987697" w:rsidP="00920301">
            <w:pPr>
              <w:spacing w:line="240" w:lineRule="auto"/>
              <w:rPr>
                <w:rFonts w:ascii="Times New Roman" w:eastAsia="Times New Roman" w:hAnsi="Times New Roman"/>
                <w:color w:val="000000" w:themeColor="text1"/>
                <w:sz w:val="24"/>
                <w:szCs w:val="24"/>
              </w:rPr>
            </w:pPr>
            <w:r w:rsidRPr="00830A7B">
              <w:rPr>
                <w:rFonts w:ascii="Times New Roman" w:eastAsia="Times New Roman" w:hAnsi="Times New Roman"/>
                <w:color w:val="000000" w:themeColor="text1"/>
                <w:sz w:val="24"/>
                <w:szCs w:val="24"/>
              </w:rPr>
              <w:t>Школьная интернет-группа</w:t>
            </w:r>
          </w:p>
          <w:p w14:paraId="05E9EFD8" w14:textId="77777777" w:rsidR="00987697" w:rsidRPr="00830A7B" w:rsidRDefault="00987697" w:rsidP="00920301">
            <w:pPr>
              <w:spacing w:line="240" w:lineRule="auto"/>
              <w:rPr>
                <w:rFonts w:ascii="Times New Roman" w:eastAsia="Times New Roman" w:hAnsi="Times New Roman"/>
                <w:color w:val="000000" w:themeColor="text1"/>
                <w:sz w:val="24"/>
                <w:szCs w:val="24"/>
              </w:rPr>
            </w:pPr>
          </w:p>
          <w:p w14:paraId="7AA2E1CB" w14:textId="77777777" w:rsidR="00987697" w:rsidRPr="00830A7B" w:rsidRDefault="00987697" w:rsidP="00920301">
            <w:pPr>
              <w:spacing w:line="240" w:lineRule="auto"/>
              <w:rPr>
                <w:rFonts w:ascii="Times New Roman" w:hAnsi="Times New Roman"/>
                <w:color w:val="000000" w:themeColor="text1"/>
                <w:sz w:val="24"/>
                <w:szCs w:val="24"/>
              </w:rPr>
            </w:pPr>
          </w:p>
        </w:tc>
        <w:tc>
          <w:tcPr>
            <w:tcW w:w="993" w:type="dxa"/>
            <w:gridSpan w:val="2"/>
            <w:tcMar>
              <w:top w:w="100" w:type="dxa"/>
              <w:left w:w="100" w:type="dxa"/>
              <w:bottom w:w="100" w:type="dxa"/>
              <w:right w:w="100" w:type="dxa"/>
            </w:tcMar>
          </w:tcPr>
          <w:p w14:paraId="55BD2F04"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eastAsia="Times New Roman" w:hAnsi="Times New Roman"/>
                <w:color w:val="000000" w:themeColor="text1"/>
                <w:sz w:val="24"/>
                <w:szCs w:val="24"/>
              </w:rPr>
              <w:t>10-11</w:t>
            </w:r>
          </w:p>
        </w:tc>
        <w:tc>
          <w:tcPr>
            <w:tcW w:w="1417" w:type="dxa"/>
            <w:tcMar>
              <w:top w:w="100" w:type="dxa"/>
              <w:left w:w="100" w:type="dxa"/>
              <w:bottom w:w="100" w:type="dxa"/>
              <w:right w:w="100" w:type="dxa"/>
            </w:tcMar>
          </w:tcPr>
          <w:p w14:paraId="55C19979"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eastAsia="Times New Roman" w:hAnsi="Times New Roman"/>
                <w:color w:val="000000" w:themeColor="text1"/>
                <w:sz w:val="24"/>
                <w:szCs w:val="24"/>
              </w:rPr>
              <w:t>Периодичность один раз в две недели</w:t>
            </w:r>
          </w:p>
        </w:tc>
        <w:tc>
          <w:tcPr>
            <w:tcW w:w="2126" w:type="dxa"/>
            <w:tcMar>
              <w:top w:w="100" w:type="dxa"/>
              <w:left w:w="100" w:type="dxa"/>
              <w:bottom w:w="100" w:type="dxa"/>
              <w:right w:w="100" w:type="dxa"/>
            </w:tcMar>
          </w:tcPr>
          <w:p w14:paraId="7F299BCF"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eastAsia="Times New Roman" w:hAnsi="Times New Roman"/>
                <w:color w:val="000000" w:themeColor="text1"/>
                <w:sz w:val="24"/>
                <w:szCs w:val="24"/>
              </w:rPr>
              <w:t>Руководитель школьного СМИ, ученик</w:t>
            </w:r>
          </w:p>
        </w:tc>
        <w:tc>
          <w:tcPr>
            <w:tcW w:w="2132" w:type="dxa"/>
            <w:tcMar>
              <w:top w:w="100" w:type="dxa"/>
              <w:left w:w="100" w:type="dxa"/>
              <w:bottom w:w="100" w:type="dxa"/>
              <w:right w:w="100" w:type="dxa"/>
            </w:tcMar>
          </w:tcPr>
          <w:p w14:paraId="7A4B40C4" w14:textId="77777777" w:rsidR="00987697" w:rsidRPr="00830A7B" w:rsidRDefault="00987697" w:rsidP="00920301">
            <w:pPr>
              <w:spacing w:line="240" w:lineRule="auto"/>
              <w:rPr>
                <w:rFonts w:ascii="Times New Roman" w:hAnsi="Times New Roman"/>
                <w:color w:val="000000" w:themeColor="text1"/>
                <w:sz w:val="24"/>
                <w:szCs w:val="24"/>
              </w:rPr>
            </w:pPr>
            <w:r w:rsidRPr="00830A7B">
              <w:rPr>
                <w:rFonts w:ascii="Times New Roman" w:eastAsia="Times New Roman" w:hAnsi="Times New Roman"/>
                <w:color w:val="000000" w:themeColor="text1"/>
                <w:sz w:val="24"/>
                <w:szCs w:val="24"/>
              </w:rPr>
              <w:t>Организованная самостоятельная деятельность</w:t>
            </w:r>
          </w:p>
        </w:tc>
      </w:tr>
    </w:tbl>
    <w:p w14:paraId="561B95C0" w14:textId="5C255D8C" w:rsidR="00D44589" w:rsidRDefault="00D44589" w:rsidP="00C11C7B">
      <w:pPr>
        <w:spacing w:after="0" w:line="360" w:lineRule="auto"/>
        <w:ind w:right="169" w:firstLine="851"/>
        <w:jc w:val="both"/>
        <w:rPr>
          <w:rFonts w:ascii="Times New Roman" w:hAnsi="Times New Roman"/>
          <w:sz w:val="28"/>
          <w:szCs w:val="28"/>
        </w:rPr>
      </w:pPr>
    </w:p>
    <w:p w14:paraId="20829D1A" w14:textId="4DD1AEBC" w:rsidR="00406CF4" w:rsidRDefault="00406CF4" w:rsidP="00C11C7B">
      <w:pPr>
        <w:spacing w:after="0" w:line="360" w:lineRule="auto"/>
        <w:ind w:right="169" w:firstLine="851"/>
        <w:jc w:val="both"/>
        <w:rPr>
          <w:rFonts w:ascii="Times New Roman" w:hAnsi="Times New Roman"/>
          <w:sz w:val="28"/>
          <w:szCs w:val="28"/>
        </w:rPr>
      </w:pPr>
    </w:p>
    <w:p w14:paraId="0029364C" w14:textId="4814A679" w:rsidR="00406CF4" w:rsidRDefault="00406CF4" w:rsidP="00C11C7B">
      <w:pPr>
        <w:spacing w:after="0" w:line="360" w:lineRule="auto"/>
        <w:ind w:right="169" w:firstLine="851"/>
        <w:jc w:val="both"/>
        <w:rPr>
          <w:rFonts w:ascii="Times New Roman" w:hAnsi="Times New Roman"/>
          <w:sz w:val="28"/>
          <w:szCs w:val="28"/>
        </w:rPr>
      </w:pPr>
    </w:p>
    <w:p w14:paraId="5B4357E2" w14:textId="418F5EDB" w:rsidR="00406CF4" w:rsidRDefault="00406CF4" w:rsidP="00C11C7B">
      <w:pPr>
        <w:spacing w:after="0" w:line="360" w:lineRule="auto"/>
        <w:ind w:right="169" w:firstLine="851"/>
        <w:jc w:val="both"/>
        <w:rPr>
          <w:rFonts w:ascii="Times New Roman" w:hAnsi="Times New Roman"/>
          <w:sz w:val="28"/>
          <w:szCs w:val="28"/>
        </w:rPr>
      </w:pPr>
    </w:p>
    <w:p w14:paraId="5846483E" w14:textId="77777777" w:rsidR="00406CF4" w:rsidRDefault="00406CF4" w:rsidP="00C11C7B">
      <w:pPr>
        <w:spacing w:after="0" w:line="360" w:lineRule="auto"/>
        <w:ind w:right="169" w:firstLine="851"/>
        <w:jc w:val="both"/>
        <w:rPr>
          <w:rFonts w:ascii="Times New Roman" w:hAnsi="Times New Roman"/>
          <w:sz w:val="28"/>
          <w:szCs w:val="28"/>
        </w:rPr>
        <w:sectPr w:rsidR="00406CF4" w:rsidSect="00406CF4">
          <w:pgSz w:w="11906" w:h="16838"/>
          <w:pgMar w:top="1134" w:right="850" w:bottom="1134" w:left="1701" w:header="708" w:footer="708" w:gutter="0"/>
          <w:cols w:space="708"/>
          <w:docGrid w:linePitch="360"/>
        </w:sectPr>
      </w:pPr>
    </w:p>
    <w:p w14:paraId="5F655B53" w14:textId="77777777" w:rsidR="00406CF4" w:rsidRDefault="00406CF4" w:rsidP="00406CF4">
      <w:pPr>
        <w:jc w:val="center"/>
        <w:rPr>
          <w:rFonts w:ascii="Times New Roman" w:hAnsi="Times New Roman"/>
          <w:b/>
          <w:bCs/>
          <w:sz w:val="28"/>
          <w:szCs w:val="28"/>
          <w:u w:val="double"/>
        </w:rPr>
      </w:pPr>
      <w:r w:rsidRPr="00182A2F">
        <w:rPr>
          <w:rFonts w:ascii="Times New Roman" w:hAnsi="Times New Roman"/>
          <w:b/>
          <w:bCs/>
          <w:noProof/>
          <w:sz w:val="32"/>
          <w:szCs w:val="32"/>
          <w:u w:val="double"/>
          <w:lang w:eastAsia="ru-RU"/>
        </w:rPr>
        <w:lastRenderedPageBreak/>
        <mc:AlternateContent>
          <mc:Choice Requires="wps">
            <w:drawing>
              <wp:anchor distT="0" distB="0" distL="114300" distR="114300" simplePos="0" relativeHeight="251659264" behindDoc="0" locked="0" layoutInCell="1" allowOverlap="1" wp14:anchorId="095E2263" wp14:editId="7B59D893">
                <wp:simplePos x="0" y="0"/>
                <wp:positionH relativeFrom="column">
                  <wp:posOffset>-361950</wp:posOffset>
                </wp:positionH>
                <wp:positionV relativeFrom="paragraph">
                  <wp:posOffset>352425</wp:posOffset>
                </wp:positionV>
                <wp:extent cx="2156460" cy="571500"/>
                <wp:effectExtent l="0" t="0" r="3429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15646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E0C3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7.75pt" to="141.3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" strokecolor="black [3200]" strokeweight=".5pt">
                <v:stroke joinstyle="miter"/>
              </v:line>
            </w:pict>
          </mc:Fallback>
        </mc:AlternateContent>
      </w:r>
      <w:r w:rsidRPr="00182A2F">
        <w:rPr>
          <w:rFonts w:ascii="Times New Roman" w:hAnsi="Times New Roman"/>
          <w:b/>
          <w:bCs/>
          <w:sz w:val="32"/>
          <w:szCs w:val="32"/>
          <w:u w:val="double"/>
        </w:rPr>
        <w:t>Ежегодный календарный план воспитательной работы</w:t>
      </w:r>
      <w:r>
        <w:rPr>
          <w:rFonts w:ascii="Times New Roman" w:hAnsi="Times New Roman"/>
          <w:b/>
          <w:bCs/>
          <w:sz w:val="32"/>
          <w:szCs w:val="32"/>
          <w:u w:val="double"/>
        </w:rPr>
        <w:t xml:space="preserve"> </w:t>
      </w:r>
      <w:r w:rsidRPr="001721D1">
        <w:rPr>
          <w:rFonts w:ascii="Times New Roman" w:hAnsi="Times New Roman"/>
          <w:b/>
          <w:bCs/>
          <w:sz w:val="32"/>
          <w:szCs w:val="32"/>
          <w:u w:val="double"/>
        </w:rPr>
        <w:t xml:space="preserve">(уровень </w:t>
      </w:r>
      <w:r>
        <w:rPr>
          <w:rFonts w:ascii="Times New Roman" w:hAnsi="Times New Roman"/>
          <w:b/>
          <w:bCs/>
          <w:sz w:val="32"/>
          <w:szCs w:val="32"/>
          <w:u w:val="double"/>
        </w:rPr>
        <w:t>начального</w:t>
      </w:r>
      <w:r w:rsidRPr="001721D1">
        <w:rPr>
          <w:rFonts w:ascii="Times New Roman" w:hAnsi="Times New Roman"/>
          <w:b/>
          <w:bCs/>
          <w:sz w:val="32"/>
          <w:szCs w:val="32"/>
          <w:u w:val="double"/>
        </w:rPr>
        <w:t xml:space="preserve"> общего образования)</w:t>
      </w:r>
    </w:p>
    <w:tbl>
      <w:tblPr>
        <w:tblStyle w:val="afd"/>
        <w:tblW w:w="15735" w:type="dxa"/>
        <w:tblInd w:w="-572" w:type="dxa"/>
        <w:tblLayout w:type="fixed"/>
        <w:tblLook w:val="04A0" w:firstRow="1" w:lastRow="0" w:firstColumn="1" w:lastColumn="0" w:noHBand="0" w:noVBand="1"/>
      </w:tblPr>
      <w:tblGrid>
        <w:gridCol w:w="2120"/>
        <w:gridCol w:w="2122"/>
        <w:gridCol w:w="1691"/>
        <w:gridCol w:w="6"/>
        <w:gridCol w:w="1553"/>
        <w:gridCol w:w="1709"/>
        <w:gridCol w:w="1133"/>
        <w:gridCol w:w="1273"/>
        <w:gridCol w:w="1410"/>
        <w:gridCol w:w="7"/>
        <w:gridCol w:w="993"/>
        <w:gridCol w:w="1718"/>
      </w:tblGrid>
      <w:tr w:rsidR="00406CF4" w14:paraId="057CC4CD" w14:textId="77777777" w:rsidTr="00A56A87">
        <w:trPr>
          <w:trHeight w:val="895"/>
        </w:trPr>
        <w:tc>
          <w:tcPr>
            <w:tcW w:w="2120" w:type="dxa"/>
            <w:shd w:val="clear" w:color="auto" w:fill="FBE4D5" w:themeFill="accent2" w:themeFillTint="33"/>
          </w:tcPr>
          <w:p w14:paraId="4E6D7025" w14:textId="77777777" w:rsidR="00406CF4" w:rsidRDefault="00406CF4" w:rsidP="00A56A87">
            <w:pPr>
              <w:jc w:val="right"/>
              <w:rPr>
                <w:rFonts w:ascii="Times New Roman" w:hAnsi="Times New Roman"/>
                <w:sz w:val="24"/>
                <w:szCs w:val="24"/>
              </w:rPr>
            </w:pPr>
            <w:r w:rsidRPr="00182A2F">
              <w:rPr>
                <w:rFonts w:ascii="Times New Roman" w:hAnsi="Times New Roman"/>
                <w:sz w:val="24"/>
                <w:szCs w:val="24"/>
              </w:rPr>
              <w:t>МЕСЯЦЫ</w:t>
            </w:r>
          </w:p>
          <w:p w14:paraId="577411FC" w14:textId="77777777" w:rsidR="00406CF4" w:rsidRDefault="00406CF4" w:rsidP="00A56A87">
            <w:pPr>
              <w:jc w:val="right"/>
              <w:rPr>
                <w:rFonts w:ascii="Times New Roman" w:hAnsi="Times New Roman"/>
                <w:sz w:val="24"/>
                <w:szCs w:val="24"/>
              </w:rPr>
            </w:pPr>
          </w:p>
          <w:p w14:paraId="1AE2C285" w14:textId="77777777" w:rsidR="00406CF4" w:rsidRDefault="00406CF4" w:rsidP="00A56A87">
            <w:pPr>
              <w:rPr>
                <w:rFonts w:ascii="Times New Roman" w:hAnsi="Times New Roman"/>
                <w:sz w:val="28"/>
                <w:szCs w:val="28"/>
              </w:rPr>
            </w:pPr>
            <w:r>
              <w:rPr>
                <w:rFonts w:ascii="Times New Roman" w:hAnsi="Times New Roman"/>
                <w:sz w:val="24"/>
                <w:szCs w:val="24"/>
              </w:rPr>
              <w:t>МОДУЛИ</w:t>
            </w:r>
          </w:p>
        </w:tc>
        <w:tc>
          <w:tcPr>
            <w:tcW w:w="2122" w:type="dxa"/>
            <w:shd w:val="clear" w:color="auto" w:fill="FBE4D5" w:themeFill="accent2" w:themeFillTint="33"/>
            <w:vAlign w:val="center"/>
          </w:tcPr>
          <w:p w14:paraId="084D3738" w14:textId="77777777" w:rsidR="00406CF4" w:rsidRPr="00182A2F" w:rsidRDefault="00406CF4" w:rsidP="00A56A87">
            <w:pPr>
              <w:jc w:val="center"/>
              <w:rPr>
                <w:rFonts w:ascii="Times New Roman" w:hAnsi="Times New Roman"/>
              </w:rPr>
            </w:pPr>
            <w:r w:rsidRPr="00182A2F">
              <w:rPr>
                <w:rFonts w:ascii="Times New Roman" w:hAnsi="Times New Roman"/>
              </w:rPr>
              <w:t>СЕНТЯБРЬ</w:t>
            </w:r>
          </w:p>
        </w:tc>
        <w:tc>
          <w:tcPr>
            <w:tcW w:w="1697" w:type="dxa"/>
            <w:gridSpan w:val="2"/>
            <w:shd w:val="clear" w:color="auto" w:fill="FBE4D5" w:themeFill="accent2" w:themeFillTint="33"/>
            <w:vAlign w:val="center"/>
          </w:tcPr>
          <w:p w14:paraId="154C1D16" w14:textId="77777777" w:rsidR="00406CF4" w:rsidRPr="00182A2F" w:rsidRDefault="00406CF4" w:rsidP="00A56A87">
            <w:pPr>
              <w:jc w:val="center"/>
              <w:rPr>
                <w:rFonts w:ascii="Times New Roman" w:hAnsi="Times New Roman"/>
              </w:rPr>
            </w:pPr>
            <w:r w:rsidRPr="00182A2F">
              <w:rPr>
                <w:rFonts w:ascii="Times New Roman" w:hAnsi="Times New Roman"/>
              </w:rPr>
              <w:t>ОКТЯБРЬ</w:t>
            </w:r>
          </w:p>
        </w:tc>
        <w:tc>
          <w:tcPr>
            <w:tcW w:w="1553" w:type="dxa"/>
            <w:shd w:val="clear" w:color="auto" w:fill="FBE4D5" w:themeFill="accent2" w:themeFillTint="33"/>
            <w:vAlign w:val="center"/>
          </w:tcPr>
          <w:p w14:paraId="2404A23F" w14:textId="77777777" w:rsidR="00406CF4" w:rsidRPr="00182A2F" w:rsidRDefault="00406CF4" w:rsidP="00A56A87">
            <w:pPr>
              <w:jc w:val="center"/>
              <w:rPr>
                <w:rFonts w:ascii="Times New Roman" w:hAnsi="Times New Roman"/>
              </w:rPr>
            </w:pPr>
            <w:r w:rsidRPr="00182A2F">
              <w:rPr>
                <w:rFonts w:ascii="Times New Roman" w:hAnsi="Times New Roman"/>
              </w:rPr>
              <w:t>НОЯБРЬ</w:t>
            </w:r>
          </w:p>
        </w:tc>
        <w:tc>
          <w:tcPr>
            <w:tcW w:w="1709" w:type="dxa"/>
            <w:shd w:val="clear" w:color="auto" w:fill="FBE4D5" w:themeFill="accent2" w:themeFillTint="33"/>
            <w:vAlign w:val="center"/>
          </w:tcPr>
          <w:p w14:paraId="60D108C7" w14:textId="77777777" w:rsidR="00406CF4" w:rsidRPr="00182A2F" w:rsidRDefault="00406CF4" w:rsidP="00A56A87">
            <w:pPr>
              <w:jc w:val="center"/>
              <w:rPr>
                <w:rFonts w:ascii="Times New Roman" w:hAnsi="Times New Roman"/>
              </w:rPr>
            </w:pPr>
            <w:r w:rsidRPr="00182A2F">
              <w:rPr>
                <w:rFonts w:ascii="Times New Roman" w:hAnsi="Times New Roman"/>
              </w:rPr>
              <w:t>ДЕКАБРЬ</w:t>
            </w:r>
          </w:p>
        </w:tc>
        <w:tc>
          <w:tcPr>
            <w:tcW w:w="1133" w:type="dxa"/>
            <w:shd w:val="clear" w:color="auto" w:fill="FBE4D5" w:themeFill="accent2" w:themeFillTint="33"/>
            <w:vAlign w:val="center"/>
          </w:tcPr>
          <w:p w14:paraId="4E4A957B" w14:textId="77777777" w:rsidR="00406CF4" w:rsidRPr="00182A2F" w:rsidRDefault="00406CF4" w:rsidP="00A56A87">
            <w:pPr>
              <w:jc w:val="center"/>
              <w:rPr>
                <w:rFonts w:ascii="Times New Roman" w:hAnsi="Times New Roman"/>
              </w:rPr>
            </w:pPr>
            <w:r w:rsidRPr="00182A2F">
              <w:rPr>
                <w:rFonts w:ascii="Times New Roman" w:hAnsi="Times New Roman"/>
              </w:rPr>
              <w:t>ЯНВАРЬ</w:t>
            </w:r>
          </w:p>
        </w:tc>
        <w:tc>
          <w:tcPr>
            <w:tcW w:w="1273" w:type="dxa"/>
            <w:shd w:val="clear" w:color="auto" w:fill="FBE4D5" w:themeFill="accent2" w:themeFillTint="33"/>
            <w:vAlign w:val="center"/>
          </w:tcPr>
          <w:p w14:paraId="1E556BB3" w14:textId="77777777" w:rsidR="00406CF4" w:rsidRPr="00182A2F" w:rsidRDefault="00406CF4" w:rsidP="00A56A87">
            <w:pPr>
              <w:jc w:val="center"/>
              <w:rPr>
                <w:rFonts w:ascii="Times New Roman" w:hAnsi="Times New Roman"/>
              </w:rPr>
            </w:pPr>
            <w:r w:rsidRPr="00182A2F">
              <w:rPr>
                <w:rFonts w:ascii="Times New Roman" w:hAnsi="Times New Roman"/>
              </w:rPr>
              <w:t>ФЕВРАЛЬ</w:t>
            </w:r>
          </w:p>
        </w:tc>
        <w:tc>
          <w:tcPr>
            <w:tcW w:w="1417" w:type="dxa"/>
            <w:gridSpan w:val="2"/>
            <w:shd w:val="clear" w:color="auto" w:fill="FBE4D5" w:themeFill="accent2" w:themeFillTint="33"/>
            <w:vAlign w:val="center"/>
          </w:tcPr>
          <w:p w14:paraId="4E11679A" w14:textId="77777777" w:rsidR="00406CF4" w:rsidRPr="00182A2F" w:rsidRDefault="00406CF4" w:rsidP="00A56A87">
            <w:pPr>
              <w:jc w:val="center"/>
              <w:rPr>
                <w:rFonts w:ascii="Times New Roman" w:hAnsi="Times New Roman"/>
              </w:rPr>
            </w:pPr>
            <w:r w:rsidRPr="00182A2F">
              <w:rPr>
                <w:rFonts w:ascii="Times New Roman" w:hAnsi="Times New Roman"/>
              </w:rPr>
              <w:t>МАРТ</w:t>
            </w:r>
          </w:p>
        </w:tc>
        <w:tc>
          <w:tcPr>
            <w:tcW w:w="993" w:type="dxa"/>
            <w:shd w:val="clear" w:color="auto" w:fill="FBE4D5" w:themeFill="accent2" w:themeFillTint="33"/>
            <w:vAlign w:val="center"/>
          </w:tcPr>
          <w:p w14:paraId="0CC053EB" w14:textId="77777777" w:rsidR="00406CF4" w:rsidRPr="00182A2F" w:rsidRDefault="00406CF4" w:rsidP="00A56A87">
            <w:pPr>
              <w:jc w:val="center"/>
              <w:rPr>
                <w:rFonts w:ascii="Times New Roman" w:hAnsi="Times New Roman"/>
              </w:rPr>
            </w:pPr>
            <w:r w:rsidRPr="00182A2F">
              <w:rPr>
                <w:rFonts w:ascii="Times New Roman" w:hAnsi="Times New Roman"/>
              </w:rPr>
              <w:t>АПРЕЛЬ</w:t>
            </w:r>
          </w:p>
        </w:tc>
        <w:tc>
          <w:tcPr>
            <w:tcW w:w="1718" w:type="dxa"/>
            <w:shd w:val="clear" w:color="auto" w:fill="FBE4D5" w:themeFill="accent2" w:themeFillTint="33"/>
            <w:vAlign w:val="center"/>
          </w:tcPr>
          <w:p w14:paraId="49601119" w14:textId="77777777" w:rsidR="00406CF4" w:rsidRPr="00182A2F" w:rsidRDefault="00406CF4" w:rsidP="00A56A87">
            <w:pPr>
              <w:jc w:val="center"/>
              <w:rPr>
                <w:rFonts w:ascii="Times New Roman" w:hAnsi="Times New Roman"/>
              </w:rPr>
            </w:pPr>
            <w:r w:rsidRPr="00182A2F">
              <w:rPr>
                <w:rFonts w:ascii="Times New Roman" w:hAnsi="Times New Roman"/>
              </w:rPr>
              <w:t>МАЙ</w:t>
            </w:r>
          </w:p>
        </w:tc>
      </w:tr>
      <w:tr w:rsidR="00406CF4" w14:paraId="727DADA0" w14:textId="77777777" w:rsidTr="005C7834">
        <w:trPr>
          <w:trHeight w:val="321"/>
        </w:trPr>
        <w:tc>
          <w:tcPr>
            <w:tcW w:w="2120" w:type="dxa"/>
            <w:vAlign w:val="center"/>
          </w:tcPr>
          <w:p w14:paraId="1E96A259" w14:textId="7F81F359" w:rsidR="00406CF4" w:rsidRPr="005C7834" w:rsidRDefault="005C7834" w:rsidP="005C7834">
            <w:pPr>
              <w:jc w:val="center"/>
              <w:rPr>
                <w:rFonts w:ascii="Times New Roman" w:hAnsi="Times New Roman"/>
                <w:b/>
                <w:bCs/>
                <w:i/>
                <w:iCs/>
                <w:sz w:val="24"/>
                <w:szCs w:val="24"/>
              </w:rPr>
            </w:pPr>
            <w:r w:rsidRPr="005C7834">
              <w:rPr>
                <w:rFonts w:ascii="Times New Roman" w:hAnsi="Times New Roman"/>
                <w:b/>
                <w:bCs/>
                <w:i/>
                <w:iCs/>
                <w:sz w:val="24"/>
                <w:szCs w:val="24"/>
              </w:rPr>
              <w:t>КЛЮЧЕВЫЕ</w:t>
            </w:r>
          </w:p>
          <w:p w14:paraId="13DEFAD0" w14:textId="3761918C" w:rsidR="00406CF4" w:rsidRPr="005C7834" w:rsidRDefault="005C7834" w:rsidP="005C7834">
            <w:pPr>
              <w:jc w:val="center"/>
              <w:rPr>
                <w:rFonts w:ascii="Times New Roman" w:hAnsi="Times New Roman"/>
                <w:b/>
                <w:bCs/>
                <w:i/>
                <w:iCs/>
                <w:sz w:val="24"/>
                <w:szCs w:val="24"/>
              </w:rPr>
            </w:pPr>
            <w:r w:rsidRPr="005C7834">
              <w:rPr>
                <w:rFonts w:ascii="Times New Roman" w:hAnsi="Times New Roman"/>
                <w:b/>
                <w:bCs/>
                <w:i/>
                <w:iCs/>
                <w:sz w:val="24"/>
                <w:szCs w:val="24"/>
              </w:rPr>
              <w:t>ОБЩЕШКОЛЬНЫЕ</w:t>
            </w:r>
          </w:p>
          <w:p w14:paraId="6C48C62A" w14:textId="1EDF81C4" w:rsidR="00406CF4" w:rsidRDefault="005C7834" w:rsidP="005C7834">
            <w:pPr>
              <w:jc w:val="center"/>
              <w:rPr>
                <w:rFonts w:ascii="Times New Roman" w:hAnsi="Times New Roman"/>
                <w:sz w:val="28"/>
                <w:szCs w:val="28"/>
              </w:rPr>
            </w:pPr>
            <w:r w:rsidRPr="005C7834">
              <w:rPr>
                <w:rFonts w:ascii="Times New Roman" w:hAnsi="Times New Roman"/>
                <w:b/>
                <w:bCs/>
                <w:i/>
                <w:iCs/>
                <w:sz w:val="24"/>
                <w:szCs w:val="24"/>
              </w:rPr>
              <w:t>ДЕЛА</w:t>
            </w:r>
          </w:p>
        </w:tc>
        <w:tc>
          <w:tcPr>
            <w:tcW w:w="2122" w:type="dxa"/>
          </w:tcPr>
          <w:p w14:paraId="3EE739D6" w14:textId="77777777" w:rsidR="00406CF4" w:rsidRPr="00A407EE" w:rsidRDefault="00406CF4" w:rsidP="00A56A87">
            <w:pPr>
              <w:jc w:val="both"/>
              <w:rPr>
                <w:rFonts w:ascii="Times New Roman" w:hAnsi="Times New Roman"/>
                <w:sz w:val="24"/>
                <w:szCs w:val="24"/>
              </w:rPr>
            </w:pPr>
            <w:r>
              <w:rPr>
                <w:rFonts w:ascii="Times New Roman" w:hAnsi="Times New Roman"/>
                <w:sz w:val="24"/>
                <w:szCs w:val="24"/>
              </w:rPr>
              <w:t xml:space="preserve">1. </w:t>
            </w:r>
            <w:r w:rsidRPr="00A407EE">
              <w:rPr>
                <w:rFonts w:ascii="Times New Roman" w:hAnsi="Times New Roman"/>
                <w:sz w:val="24"/>
                <w:szCs w:val="24"/>
              </w:rPr>
              <w:t>День Знаний!</w:t>
            </w:r>
          </w:p>
          <w:p w14:paraId="47A294E4" w14:textId="77777777" w:rsidR="00406CF4" w:rsidRPr="00A407EE" w:rsidRDefault="00406CF4" w:rsidP="00A56A87">
            <w:pPr>
              <w:jc w:val="both"/>
              <w:rPr>
                <w:rFonts w:ascii="Times New Roman" w:hAnsi="Times New Roman"/>
                <w:sz w:val="24"/>
                <w:szCs w:val="24"/>
              </w:rPr>
            </w:pPr>
            <w:r>
              <w:rPr>
                <w:rFonts w:ascii="Times New Roman" w:hAnsi="Times New Roman"/>
                <w:sz w:val="24"/>
                <w:szCs w:val="24"/>
              </w:rPr>
              <w:t xml:space="preserve">2. </w:t>
            </w:r>
            <w:r w:rsidRPr="00A407EE">
              <w:rPr>
                <w:rFonts w:ascii="Times New Roman" w:hAnsi="Times New Roman"/>
                <w:sz w:val="24"/>
                <w:szCs w:val="24"/>
              </w:rPr>
              <w:t>Введение в школьную жизнь.</w:t>
            </w:r>
          </w:p>
          <w:p w14:paraId="4336D9FA" w14:textId="77777777" w:rsidR="00406CF4" w:rsidRPr="00A407EE" w:rsidRDefault="00406CF4" w:rsidP="00A56A87">
            <w:pPr>
              <w:rPr>
                <w:rFonts w:ascii="Times New Roman" w:hAnsi="Times New Roman"/>
                <w:sz w:val="24"/>
                <w:szCs w:val="24"/>
              </w:rPr>
            </w:pPr>
            <w:r>
              <w:rPr>
                <w:rFonts w:ascii="Times New Roman" w:hAnsi="Times New Roman"/>
                <w:sz w:val="24"/>
                <w:szCs w:val="24"/>
              </w:rPr>
              <w:t xml:space="preserve">3. </w:t>
            </w:r>
            <w:r w:rsidRPr="00A407EE">
              <w:rPr>
                <w:rFonts w:ascii="Times New Roman" w:hAnsi="Times New Roman"/>
                <w:sz w:val="24"/>
                <w:szCs w:val="24"/>
              </w:rPr>
              <w:t>Диагностика интересов учащихся, составление расписания кружков, секций, приглашение деятелей культуры.</w:t>
            </w:r>
          </w:p>
          <w:p w14:paraId="2A551BEC" w14:textId="77777777" w:rsidR="00406CF4" w:rsidRPr="00A407EE" w:rsidRDefault="00406CF4" w:rsidP="00A56A87">
            <w:pPr>
              <w:rPr>
                <w:rFonts w:ascii="Times New Roman" w:hAnsi="Times New Roman"/>
                <w:sz w:val="24"/>
                <w:szCs w:val="24"/>
              </w:rPr>
            </w:pPr>
            <w:r>
              <w:rPr>
                <w:rFonts w:ascii="Times New Roman" w:hAnsi="Times New Roman"/>
                <w:sz w:val="24"/>
                <w:szCs w:val="24"/>
              </w:rPr>
              <w:t xml:space="preserve">4. </w:t>
            </w:r>
            <w:r w:rsidRPr="00A407EE">
              <w:rPr>
                <w:rFonts w:ascii="Times New Roman" w:hAnsi="Times New Roman"/>
                <w:sz w:val="24"/>
                <w:szCs w:val="24"/>
              </w:rPr>
              <w:t>Посвящение в первоклассники.</w:t>
            </w:r>
          </w:p>
          <w:p w14:paraId="1E1CE6E2" w14:textId="77777777" w:rsidR="00406CF4" w:rsidRPr="00A407EE" w:rsidRDefault="00406CF4" w:rsidP="00A56A87">
            <w:pPr>
              <w:rPr>
                <w:rFonts w:ascii="Times New Roman" w:hAnsi="Times New Roman"/>
                <w:sz w:val="28"/>
                <w:szCs w:val="28"/>
              </w:rPr>
            </w:pPr>
            <w:r>
              <w:rPr>
                <w:rFonts w:ascii="Times New Roman" w:hAnsi="Times New Roman"/>
                <w:sz w:val="24"/>
                <w:szCs w:val="24"/>
              </w:rPr>
              <w:t xml:space="preserve">5. </w:t>
            </w:r>
            <w:r w:rsidRPr="00A407EE">
              <w:rPr>
                <w:rFonts w:ascii="Times New Roman" w:hAnsi="Times New Roman"/>
                <w:sz w:val="24"/>
                <w:szCs w:val="24"/>
              </w:rPr>
              <w:t>День рождения школы.</w:t>
            </w:r>
          </w:p>
        </w:tc>
        <w:tc>
          <w:tcPr>
            <w:tcW w:w="1697" w:type="dxa"/>
            <w:gridSpan w:val="2"/>
          </w:tcPr>
          <w:p w14:paraId="55D21DC7" w14:textId="77777777" w:rsidR="00406CF4" w:rsidRDefault="00406CF4" w:rsidP="00A56A87">
            <w:pPr>
              <w:rPr>
                <w:rFonts w:ascii="Times New Roman" w:hAnsi="Times New Roman"/>
                <w:sz w:val="24"/>
                <w:szCs w:val="24"/>
              </w:rPr>
            </w:pPr>
            <w:r>
              <w:rPr>
                <w:rFonts w:ascii="Times New Roman" w:hAnsi="Times New Roman"/>
                <w:sz w:val="24"/>
                <w:szCs w:val="24"/>
              </w:rPr>
              <w:t>1. Конкурс поделок «Осеняя мозаика».</w:t>
            </w:r>
          </w:p>
          <w:p w14:paraId="78CD458A" w14:textId="77777777" w:rsidR="00406CF4" w:rsidRDefault="00406CF4" w:rsidP="00A56A87">
            <w:pPr>
              <w:rPr>
                <w:rFonts w:ascii="Times New Roman" w:hAnsi="Times New Roman"/>
                <w:sz w:val="24"/>
                <w:szCs w:val="24"/>
              </w:rPr>
            </w:pPr>
            <w:r>
              <w:rPr>
                <w:rFonts w:ascii="Times New Roman" w:hAnsi="Times New Roman"/>
                <w:sz w:val="24"/>
                <w:szCs w:val="24"/>
              </w:rPr>
              <w:t>2. День здоровья.</w:t>
            </w:r>
          </w:p>
          <w:p w14:paraId="75F1AEB3" w14:textId="77777777" w:rsidR="00406CF4" w:rsidRPr="00A407EE" w:rsidRDefault="00406CF4" w:rsidP="00A56A87">
            <w:pPr>
              <w:rPr>
                <w:rFonts w:ascii="Times New Roman" w:hAnsi="Times New Roman"/>
                <w:sz w:val="28"/>
                <w:szCs w:val="28"/>
              </w:rPr>
            </w:pPr>
            <w:r>
              <w:rPr>
                <w:rFonts w:ascii="Times New Roman" w:hAnsi="Times New Roman"/>
                <w:sz w:val="24"/>
                <w:szCs w:val="24"/>
              </w:rPr>
              <w:t>3.</w:t>
            </w:r>
            <w:r w:rsidRPr="00A407EE">
              <w:rPr>
                <w:rFonts w:ascii="Times New Roman" w:hAnsi="Times New Roman"/>
                <w:sz w:val="24"/>
                <w:szCs w:val="24"/>
              </w:rPr>
              <w:t>Международный День учителя.</w:t>
            </w:r>
          </w:p>
        </w:tc>
        <w:tc>
          <w:tcPr>
            <w:tcW w:w="1553" w:type="dxa"/>
          </w:tcPr>
          <w:p w14:paraId="53C7F4B3" w14:textId="77777777" w:rsidR="00406CF4" w:rsidRDefault="00406CF4" w:rsidP="00A56A87">
            <w:pPr>
              <w:rPr>
                <w:rFonts w:ascii="Times New Roman" w:hAnsi="Times New Roman"/>
                <w:sz w:val="24"/>
                <w:szCs w:val="24"/>
              </w:rPr>
            </w:pPr>
            <w:r>
              <w:rPr>
                <w:rFonts w:ascii="Times New Roman" w:hAnsi="Times New Roman"/>
                <w:sz w:val="24"/>
                <w:szCs w:val="24"/>
              </w:rPr>
              <w:t>1.Трудовой десант «наведём порядок в классе»</w:t>
            </w:r>
          </w:p>
          <w:p w14:paraId="3903519E" w14:textId="77777777" w:rsidR="00406CF4" w:rsidRDefault="00406CF4" w:rsidP="00A56A87">
            <w:pPr>
              <w:rPr>
                <w:rFonts w:ascii="Times New Roman" w:hAnsi="Times New Roman"/>
                <w:sz w:val="24"/>
                <w:szCs w:val="24"/>
              </w:rPr>
            </w:pPr>
            <w:r>
              <w:rPr>
                <w:rFonts w:ascii="Times New Roman" w:hAnsi="Times New Roman"/>
                <w:sz w:val="24"/>
                <w:szCs w:val="24"/>
              </w:rPr>
              <w:t>2.Синичкин день (изготовление кормушек)</w:t>
            </w:r>
          </w:p>
          <w:p w14:paraId="4F5EE507" w14:textId="77777777" w:rsidR="00406CF4" w:rsidRPr="00426DA2" w:rsidRDefault="00406CF4" w:rsidP="00A56A87">
            <w:pPr>
              <w:rPr>
                <w:rFonts w:ascii="Times New Roman" w:hAnsi="Times New Roman"/>
                <w:sz w:val="24"/>
                <w:szCs w:val="24"/>
              </w:rPr>
            </w:pPr>
            <w:r>
              <w:rPr>
                <w:rFonts w:ascii="Times New Roman" w:hAnsi="Times New Roman"/>
                <w:sz w:val="24"/>
                <w:szCs w:val="24"/>
              </w:rPr>
              <w:t>3.</w:t>
            </w:r>
            <w:r w:rsidRPr="00426DA2">
              <w:rPr>
                <w:rFonts w:ascii="Times New Roman" w:hAnsi="Times New Roman"/>
                <w:sz w:val="24"/>
                <w:szCs w:val="24"/>
              </w:rPr>
              <w:t xml:space="preserve">День матери. </w:t>
            </w:r>
          </w:p>
          <w:p w14:paraId="06851417" w14:textId="77777777" w:rsidR="00406CF4" w:rsidRPr="00426DA2" w:rsidRDefault="00406CF4" w:rsidP="00A56A87">
            <w:pPr>
              <w:rPr>
                <w:rFonts w:ascii="Times New Roman" w:hAnsi="Times New Roman"/>
                <w:sz w:val="24"/>
                <w:szCs w:val="24"/>
              </w:rPr>
            </w:pPr>
            <w:r w:rsidRPr="00426DA2">
              <w:rPr>
                <w:rFonts w:ascii="Times New Roman" w:hAnsi="Times New Roman"/>
                <w:sz w:val="24"/>
                <w:szCs w:val="24"/>
              </w:rPr>
              <w:t>а) Акция «Подари улыбку маме!» (фото)</w:t>
            </w:r>
          </w:p>
          <w:p w14:paraId="3A6061F7" w14:textId="77777777" w:rsidR="00406CF4" w:rsidRDefault="00406CF4" w:rsidP="00A56A87">
            <w:pPr>
              <w:rPr>
                <w:rFonts w:ascii="Times New Roman" w:hAnsi="Times New Roman"/>
                <w:sz w:val="28"/>
                <w:szCs w:val="28"/>
              </w:rPr>
            </w:pPr>
            <w:r w:rsidRPr="00426DA2">
              <w:rPr>
                <w:rFonts w:ascii="Times New Roman" w:hAnsi="Times New Roman"/>
                <w:sz w:val="24"/>
                <w:szCs w:val="24"/>
              </w:rPr>
              <w:t>б) «Письмо для мамы» «Стихи для мамы»</w:t>
            </w:r>
          </w:p>
          <w:p w14:paraId="1E9B0FA2" w14:textId="77777777" w:rsidR="00406CF4" w:rsidRDefault="00406CF4" w:rsidP="00A56A87">
            <w:pPr>
              <w:rPr>
                <w:rFonts w:ascii="Times New Roman" w:hAnsi="Times New Roman"/>
                <w:sz w:val="28"/>
                <w:szCs w:val="28"/>
              </w:rPr>
            </w:pPr>
          </w:p>
          <w:p w14:paraId="3DB37798" w14:textId="77777777" w:rsidR="00406CF4" w:rsidRPr="00045850" w:rsidRDefault="00406CF4" w:rsidP="00A56A87">
            <w:pPr>
              <w:rPr>
                <w:rFonts w:ascii="Times New Roman" w:hAnsi="Times New Roman"/>
                <w:sz w:val="28"/>
                <w:szCs w:val="28"/>
              </w:rPr>
            </w:pPr>
          </w:p>
        </w:tc>
        <w:tc>
          <w:tcPr>
            <w:tcW w:w="1709" w:type="dxa"/>
          </w:tcPr>
          <w:p w14:paraId="28FFCF79" w14:textId="77777777" w:rsidR="00406CF4" w:rsidRDefault="00406CF4" w:rsidP="00A56A87">
            <w:pPr>
              <w:rPr>
                <w:rFonts w:ascii="Times New Roman" w:hAnsi="Times New Roman"/>
                <w:sz w:val="24"/>
                <w:szCs w:val="24"/>
              </w:rPr>
            </w:pPr>
            <w:r>
              <w:rPr>
                <w:rFonts w:ascii="Times New Roman" w:hAnsi="Times New Roman"/>
                <w:sz w:val="24"/>
                <w:szCs w:val="24"/>
              </w:rPr>
              <w:t xml:space="preserve">1.Подготовка к НГ выступлению. 2.Новогодний карнавал. </w:t>
            </w:r>
          </w:p>
          <w:p w14:paraId="78C712D8" w14:textId="77777777" w:rsidR="00406CF4" w:rsidRDefault="00406CF4" w:rsidP="00A56A87">
            <w:pPr>
              <w:rPr>
                <w:rFonts w:ascii="Times New Roman" w:hAnsi="Times New Roman"/>
                <w:sz w:val="24"/>
                <w:szCs w:val="24"/>
              </w:rPr>
            </w:pPr>
            <w:r>
              <w:rPr>
                <w:rFonts w:ascii="Times New Roman" w:hAnsi="Times New Roman"/>
                <w:sz w:val="24"/>
                <w:szCs w:val="24"/>
              </w:rPr>
              <w:t>3.</w:t>
            </w:r>
            <w:r w:rsidRPr="00426DA2">
              <w:rPr>
                <w:rFonts w:ascii="Times New Roman" w:hAnsi="Times New Roman"/>
                <w:sz w:val="24"/>
                <w:szCs w:val="24"/>
              </w:rPr>
              <w:t>Конкурс «Елочная игрушка»</w:t>
            </w:r>
            <w:r>
              <w:rPr>
                <w:rFonts w:ascii="Times New Roman" w:hAnsi="Times New Roman"/>
                <w:sz w:val="24"/>
                <w:szCs w:val="24"/>
              </w:rPr>
              <w:t>.</w:t>
            </w:r>
          </w:p>
          <w:p w14:paraId="082AEA06" w14:textId="77777777" w:rsidR="00406CF4" w:rsidRDefault="00406CF4" w:rsidP="00A56A87">
            <w:pPr>
              <w:rPr>
                <w:rFonts w:ascii="Times New Roman" w:hAnsi="Times New Roman"/>
                <w:sz w:val="24"/>
                <w:szCs w:val="24"/>
              </w:rPr>
            </w:pPr>
            <w:r>
              <w:rPr>
                <w:rFonts w:ascii="Times New Roman" w:hAnsi="Times New Roman"/>
                <w:sz w:val="24"/>
                <w:szCs w:val="24"/>
              </w:rPr>
              <w:t>4.</w:t>
            </w:r>
            <w:r w:rsidRPr="00426DA2">
              <w:rPr>
                <w:rFonts w:ascii="Times New Roman" w:hAnsi="Times New Roman"/>
                <w:sz w:val="24"/>
                <w:szCs w:val="24"/>
              </w:rPr>
              <w:t>Конкурс «новогоднее оформление кабинетов»</w:t>
            </w:r>
            <w:r>
              <w:rPr>
                <w:rFonts w:ascii="Times New Roman" w:hAnsi="Times New Roman"/>
                <w:sz w:val="24"/>
                <w:szCs w:val="24"/>
              </w:rPr>
              <w:t>.</w:t>
            </w:r>
          </w:p>
          <w:p w14:paraId="71609DE7" w14:textId="77777777" w:rsidR="00406CF4" w:rsidRDefault="00406CF4" w:rsidP="00A56A87">
            <w:pPr>
              <w:rPr>
                <w:rFonts w:ascii="Times New Roman" w:hAnsi="Times New Roman"/>
                <w:sz w:val="28"/>
                <w:szCs w:val="28"/>
              </w:rPr>
            </w:pPr>
          </w:p>
        </w:tc>
        <w:tc>
          <w:tcPr>
            <w:tcW w:w="1133" w:type="dxa"/>
          </w:tcPr>
          <w:p w14:paraId="229689D3" w14:textId="77777777" w:rsidR="00406CF4" w:rsidRDefault="00406CF4" w:rsidP="00A56A87">
            <w:pPr>
              <w:rPr>
                <w:rFonts w:ascii="Times New Roman" w:hAnsi="Times New Roman"/>
                <w:sz w:val="24"/>
                <w:szCs w:val="24"/>
              </w:rPr>
            </w:pPr>
            <w:r>
              <w:rPr>
                <w:rFonts w:ascii="Times New Roman" w:hAnsi="Times New Roman"/>
                <w:sz w:val="24"/>
                <w:szCs w:val="24"/>
              </w:rPr>
              <w:t>1.Образовательно – мотивационный марафон «пятерка для меня и моей мамы».</w:t>
            </w:r>
          </w:p>
          <w:p w14:paraId="04323481" w14:textId="77777777" w:rsidR="00406CF4" w:rsidRDefault="00406CF4" w:rsidP="00A56A87">
            <w:pPr>
              <w:rPr>
                <w:rFonts w:ascii="Times New Roman" w:hAnsi="Times New Roman"/>
                <w:sz w:val="24"/>
                <w:szCs w:val="24"/>
              </w:rPr>
            </w:pPr>
            <w:r>
              <w:rPr>
                <w:rFonts w:ascii="Times New Roman" w:hAnsi="Times New Roman"/>
                <w:sz w:val="24"/>
                <w:szCs w:val="24"/>
              </w:rPr>
              <w:t>2.Уборка кабинетов (в новый год с чистой совестью)</w:t>
            </w:r>
          </w:p>
          <w:p w14:paraId="1514EBF8" w14:textId="77777777" w:rsidR="00406CF4" w:rsidRDefault="00406CF4" w:rsidP="00A56A87">
            <w:pPr>
              <w:rPr>
                <w:rFonts w:ascii="Times New Roman" w:hAnsi="Times New Roman"/>
                <w:sz w:val="28"/>
                <w:szCs w:val="28"/>
              </w:rPr>
            </w:pPr>
            <w:r>
              <w:rPr>
                <w:rFonts w:ascii="Times New Roman" w:hAnsi="Times New Roman"/>
                <w:sz w:val="24"/>
                <w:szCs w:val="24"/>
              </w:rPr>
              <w:t>3.</w:t>
            </w:r>
            <w:r w:rsidRPr="00426DA2">
              <w:rPr>
                <w:rFonts w:ascii="Times New Roman" w:hAnsi="Times New Roman"/>
                <w:sz w:val="24"/>
                <w:szCs w:val="24"/>
              </w:rPr>
              <w:t>Конкурс рисунков «Я живу в Сибири</w:t>
            </w:r>
            <w:r>
              <w:rPr>
                <w:rFonts w:ascii="Times New Roman" w:hAnsi="Times New Roman"/>
                <w:sz w:val="24"/>
                <w:szCs w:val="24"/>
              </w:rPr>
              <w:t>».</w:t>
            </w:r>
          </w:p>
        </w:tc>
        <w:tc>
          <w:tcPr>
            <w:tcW w:w="1273" w:type="dxa"/>
          </w:tcPr>
          <w:p w14:paraId="5EAD37EC" w14:textId="77777777" w:rsidR="00406CF4" w:rsidRDefault="00406CF4" w:rsidP="00A56A87">
            <w:pPr>
              <w:rPr>
                <w:rFonts w:ascii="Times New Roman" w:hAnsi="Times New Roman"/>
                <w:sz w:val="24"/>
                <w:szCs w:val="24"/>
              </w:rPr>
            </w:pPr>
            <w:r>
              <w:rPr>
                <w:rFonts w:ascii="Times New Roman" w:hAnsi="Times New Roman"/>
                <w:sz w:val="24"/>
                <w:szCs w:val="24"/>
              </w:rPr>
              <w:t>1.Военно-патриотический месячник</w:t>
            </w:r>
          </w:p>
          <w:p w14:paraId="364746BB" w14:textId="77777777" w:rsidR="00406CF4" w:rsidRDefault="00406CF4" w:rsidP="00A56A87">
            <w:pPr>
              <w:rPr>
                <w:rFonts w:ascii="Times New Roman" w:hAnsi="Times New Roman"/>
                <w:sz w:val="24"/>
                <w:szCs w:val="24"/>
              </w:rPr>
            </w:pPr>
            <w:r>
              <w:rPr>
                <w:rFonts w:ascii="Times New Roman" w:hAnsi="Times New Roman"/>
                <w:sz w:val="24"/>
                <w:szCs w:val="24"/>
              </w:rPr>
              <w:t>подготовка к конкурсу песни и строя,</w:t>
            </w:r>
          </w:p>
          <w:p w14:paraId="67714049" w14:textId="77777777" w:rsidR="00406CF4" w:rsidRDefault="00406CF4" w:rsidP="00A56A87">
            <w:pPr>
              <w:rPr>
                <w:rFonts w:ascii="Times New Roman" w:hAnsi="Times New Roman"/>
                <w:sz w:val="24"/>
                <w:szCs w:val="24"/>
              </w:rPr>
            </w:pPr>
            <w:r>
              <w:rPr>
                <w:rFonts w:ascii="Times New Roman" w:hAnsi="Times New Roman"/>
                <w:sz w:val="24"/>
                <w:szCs w:val="24"/>
              </w:rPr>
              <w:t>тематические классные часы</w:t>
            </w:r>
          </w:p>
          <w:p w14:paraId="7EBC0DE0" w14:textId="77777777" w:rsidR="00406CF4" w:rsidRDefault="00406CF4" w:rsidP="00A56A87">
            <w:pPr>
              <w:rPr>
                <w:rFonts w:ascii="Times New Roman" w:hAnsi="Times New Roman"/>
                <w:sz w:val="24"/>
                <w:szCs w:val="24"/>
              </w:rPr>
            </w:pPr>
            <w:r>
              <w:rPr>
                <w:rFonts w:ascii="Times New Roman" w:hAnsi="Times New Roman"/>
                <w:sz w:val="24"/>
                <w:szCs w:val="24"/>
              </w:rPr>
              <w:t>2.Веселые старты (зарница)</w:t>
            </w:r>
          </w:p>
          <w:p w14:paraId="0F6D5705" w14:textId="77777777" w:rsidR="00406CF4" w:rsidRDefault="00406CF4" w:rsidP="00A56A87">
            <w:pPr>
              <w:rPr>
                <w:rFonts w:ascii="Times New Roman" w:hAnsi="Times New Roman"/>
                <w:sz w:val="28"/>
                <w:szCs w:val="28"/>
              </w:rPr>
            </w:pPr>
            <w:r>
              <w:rPr>
                <w:rFonts w:ascii="Times New Roman" w:hAnsi="Times New Roman"/>
                <w:sz w:val="24"/>
                <w:szCs w:val="24"/>
              </w:rPr>
              <w:t>3.Школьный тур</w:t>
            </w:r>
            <w:r w:rsidRPr="000D1B30">
              <w:rPr>
                <w:rFonts w:ascii="Times New Roman" w:hAnsi="Times New Roman"/>
                <w:sz w:val="24"/>
                <w:szCs w:val="24"/>
              </w:rPr>
              <w:t xml:space="preserve"> конкурс</w:t>
            </w:r>
            <w:r>
              <w:rPr>
                <w:rFonts w:ascii="Times New Roman" w:hAnsi="Times New Roman"/>
                <w:sz w:val="24"/>
                <w:szCs w:val="24"/>
              </w:rPr>
              <w:t>а</w:t>
            </w:r>
            <w:r w:rsidRPr="000D1B30">
              <w:rPr>
                <w:rFonts w:ascii="Times New Roman" w:hAnsi="Times New Roman"/>
                <w:sz w:val="24"/>
                <w:szCs w:val="24"/>
              </w:rPr>
              <w:t xml:space="preserve"> чтецов «Русское слово»</w:t>
            </w:r>
          </w:p>
        </w:tc>
        <w:tc>
          <w:tcPr>
            <w:tcW w:w="1417" w:type="dxa"/>
            <w:gridSpan w:val="2"/>
          </w:tcPr>
          <w:p w14:paraId="70B00C0B" w14:textId="77777777" w:rsidR="00406CF4" w:rsidRDefault="00406CF4" w:rsidP="00A56A87">
            <w:pPr>
              <w:jc w:val="center"/>
              <w:rPr>
                <w:rFonts w:ascii="Times New Roman" w:hAnsi="Times New Roman"/>
                <w:sz w:val="24"/>
                <w:szCs w:val="24"/>
              </w:rPr>
            </w:pPr>
            <w:r>
              <w:rPr>
                <w:rFonts w:ascii="Times New Roman" w:hAnsi="Times New Roman"/>
                <w:sz w:val="24"/>
                <w:szCs w:val="24"/>
              </w:rPr>
              <w:t>1.Подготовка к 8 марта</w:t>
            </w:r>
          </w:p>
          <w:p w14:paraId="2CCAE8CD" w14:textId="77777777" w:rsidR="00406CF4" w:rsidRDefault="00406CF4" w:rsidP="00A56A87">
            <w:pPr>
              <w:rPr>
                <w:rFonts w:ascii="Times New Roman" w:hAnsi="Times New Roman"/>
                <w:sz w:val="28"/>
                <w:szCs w:val="28"/>
              </w:rPr>
            </w:pPr>
            <w:r>
              <w:rPr>
                <w:rFonts w:ascii="Times New Roman" w:hAnsi="Times New Roman"/>
                <w:sz w:val="24"/>
                <w:szCs w:val="24"/>
              </w:rPr>
              <w:t>-подготовка поздравления мам и девочек класса</w:t>
            </w:r>
          </w:p>
        </w:tc>
        <w:tc>
          <w:tcPr>
            <w:tcW w:w="993" w:type="dxa"/>
          </w:tcPr>
          <w:p w14:paraId="7F51BC0A" w14:textId="77777777" w:rsidR="00406CF4" w:rsidRDefault="00406CF4" w:rsidP="00A56A87">
            <w:pPr>
              <w:rPr>
                <w:rFonts w:ascii="Times New Roman" w:hAnsi="Times New Roman"/>
                <w:sz w:val="24"/>
                <w:szCs w:val="24"/>
              </w:rPr>
            </w:pPr>
            <w:r>
              <w:rPr>
                <w:rFonts w:ascii="Times New Roman" w:hAnsi="Times New Roman"/>
                <w:sz w:val="24"/>
                <w:szCs w:val="24"/>
              </w:rPr>
              <w:t>1.Трудовой десант «чистая школьная территория»</w:t>
            </w:r>
          </w:p>
          <w:p w14:paraId="7DA7B4FB" w14:textId="77777777" w:rsidR="00406CF4" w:rsidRDefault="00406CF4" w:rsidP="00A56A87">
            <w:pPr>
              <w:rPr>
                <w:rFonts w:ascii="Times New Roman" w:hAnsi="Times New Roman"/>
                <w:sz w:val="24"/>
                <w:szCs w:val="24"/>
              </w:rPr>
            </w:pPr>
            <w:r>
              <w:rPr>
                <w:rFonts w:ascii="Times New Roman" w:hAnsi="Times New Roman"/>
                <w:sz w:val="24"/>
                <w:szCs w:val="24"/>
              </w:rPr>
              <w:t>2.</w:t>
            </w:r>
            <w:r w:rsidRPr="000D03C3">
              <w:rPr>
                <w:rFonts w:ascii="Times New Roman" w:hAnsi="Times New Roman"/>
                <w:sz w:val="24"/>
                <w:szCs w:val="24"/>
              </w:rPr>
              <w:t>«Бумажный бум». Сбор макулатуры.</w:t>
            </w:r>
          </w:p>
          <w:p w14:paraId="25D6EA03" w14:textId="77777777" w:rsidR="00406CF4" w:rsidRDefault="00406CF4" w:rsidP="00A56A87">
            <w:pPr>
              <w:rPr>
                <w:rFonts w:ascii="Times New Roman" w:hAnsi="Times New Roman"/>
                <w:sz w:val="24"/>
                <w:szCs w:val="24"/>
              </w:rPr>
            </w:pPr>
            <w:r>
              <w:rPr>
                <w:rFonts w:ascii="Times New Roman" w:hAnsi="Times New Roman"/>
                <w:sz w:val="24"/>
                <w:szCs w:val="24"/>
              </w:rPr>
              <w:t xml:space="preserve">3.Конкурс </w:t>
            </w:r>
            <w:r w:rsidRPr="000D03C3">
              <w:rPr>
                <w:rFonts w:ascii="Times New Roman" w:hAnsi="Times New Roman"/>
                <w:sz w:val="24"/>
                <w:szCs w:val="24"/>
              </w:rPr>
              <w:t>«Лучший портфолио»</w:t>
            </w:r>
          </w:p>
          <w:p w14:paraId="40DC2D10" w14:textId="77777777" w:rsidR="00406CF4" w:rsidRPr="00A407EE" w:rsidRDefault="00406CF4" w:rsidP="00A56A87">
            <w:pPr>
              <w:shd w:val="clear" w:color="auto" w:fill="FFFFFF"/>
              <w:rPr>
                <w:rFonts w:eastAsia="Times New Roman"/>
                <w:color w:val="000000"/>
                <w:sz w:val="23"/>
                <w:szCs w:val="23"/>
              </w:rPr>
            </w:pPr>
            <w:r>
              <w:rPr>
                <w:rFonts w:eastAsia="Times New Roman"/>
                <w:color w:val="000000"/>
                <w:sz w:val="23"/>
                <w:szCs w:val="23"/>
              </w:rPr>
              <w:t>4.</w:t>
            </w:r>
            <w:r w:rsidRPr="000D03C3">
              <w:rPr>
                <w:rFonts w:ascii="Times New Roman" w:hAnsi="Times New Roman"/>
                <w:sz w:val="24"/>
                <w:szCs w:val="24"/>
              </w:rPr>
              <w:t xml:space="preserve"> Конкурс рисунков «Человек и космос»</w:t>
            </w:r>
          </w:p>
        </w:tc>
        <w:tc>
          <w:tcPr>
            <w:tcW w:w="1718" w:type="dxa"/>
          </w:tcPr>
          <w:p w14:paraId="59B98C96" w14:textId="77777777" w:rsidR="00406CF4" w:rsidRDefault="00406CF4" w:rsidP="00A56A87">
            <w:pPr>
              <w:rPr>
                <w:rFonts w:eastAsia="Times New Roman"/>
                <w:color w:val="000000"/>
                <w:sz w:val="23"/>
                <w:szCs w:val="23"/>
              </w:rPr>
            </w:pPr>
            <w:r>
              <w:rPr>
                <w:rFonts w:ascii="Times New Roman" w:hAnsi="Times New Roman"/>
                <w:sz w:val="24"/>
                <w:szCs w:val="24"/>
              </w:rPr>
              <w:t>1.День здоровья</w:t>
            </w:r>
            <w:r w:rsidRPr="006243F3">
              <w:rPr>
                <w:rFonts w:ascii="YS Text" w:eastAsia="Times New Roman" w:hAnsi="YS Text"/>
                <w:color w:val="000000"/>
                <w:sz w:val="23"/>
                <w:szCs w:val="23"/>
              </w:rPr>
              <w:t xml:space="preserve"> </w:t>
            </w:r>
          </w:p>
          <w:p w14:paraId="3E534529" w14:textId="77777777" w:rsidR="00406CF4" w:rsidRPr="000D03C3" w:rsidRDefault="00406CF4" w:rsidP="00A56A87">
            <w:pPr>
              <w:rPr>
                <w:rFonts w:ascii="Times New Roman" w:hAnsi="Times New Roman"/>
                <w:sz w:val="24"/>
                <w:szCs w:val="24"/>
              </w:rPr>
            </w:pPr>
            <w:r>
              <w:rPr>
                <w:rFonts w:eastAsia="Times New Roman"/>
                <w:color w:val="000000"/>
                <w:sz w:val="23"/>
                <w:szCs w:val="23"/>
              </w:rPr>
              <w:t>2.</w:t>
            </w:r>
            <w:r w:rsidRPr="000D03C3">
              <w:rPr>
                <w:rFonts w:ascii="Times New Roman" w:hAnsi="Times New Roman"/>
                <w:sz w:val="24"/>
                <w:szCs w:val="24"/>
              </w:rPr>
              <w:t xml:space="preserve"> Концертная программа «Победа входит в каждый дом»</w:t>
            </w:r>
          </w:p>
          <w:p w14:paraId="1B911A9A" w14:textId="77777777" w:rsidR="00406CF4" w:rsidRDefault="00406CF4" w:rsidP="00A56A87">
            <w:pPr>
              <w:rPr>
                <w:rFonts w:ascii="Times New Roman" w:hAnsi="Times New Roman"/>
                <w:sz w:val="24"/>
                <w:szCs w:val="24"/>
              </w:rPr>
            </w:pPr>
            <w:r>
              <w:rPr>
                <w:rFonts w:ascii="Times New Roman" w:hAnsi="Times New Roman"/>
                <w:sz w:val="24"/>
                <w:szCs w:val="24"/>
              </w:rPr>
              <w:t>3.</w:t>
            </w:r>
            <w:r w:rsidRPr="000D03C3">
              <w:rPr>
                <w:rFonts w:ascii="Times New Roman" w:hAnsi="Times New Roman"/>
                <w:sz w:val="24"/>
                <w:szCs w:val="24"/>
              </w:rPr>
              <w:t>Конкурс ри</w:t>
            </w:r>
            <w:r>
              <w:rPr>
                <w:rFonts w:ascii="Times New Roman" w:hAnsi="Times New Roman"/>
                <w:sz w:val="24"/>
                <w:szCs w:val="24"/>
              </w:rPr>
              <w:t>сунков, посвященных Дню Победы.</w:t>
            </w:r>
          </w:p>
          <w:p w14:paraId="28B63E38" w14:textId="77777777" w:rsidR="00406CF4" w:rsidRPr="00A407EE" w:rsidRDefault="00406CF4" w:rsidP="00A56A87">
            <w:pPr>
              <w:rPr>
                <w:sz w:val="28"/>
                <w:szCs w:val="28"/>
              </w:rPr>
            </w:pPr>
            <w:r>
              <w:rPr>
                <w:rFonts w:ascii="Times New Roman" w:hAnsi="Times New Roman"/>
                <w:sz w:val="24"/>
                <w:szCs w:val="24"/>
              </w:rPr>
              <w:t>4.</w:t>
            </w:r>
            <w:r w:rsidRPr="000D03C3">
              <w:rPr>
                <w:rFonts w:ascii="Times New Roman" w:hAnsi="Times New Roman"/>
                <w:sz w:val="24"/>
                <w:szCs w:val="24"/>
              </w:rPr>
              <w:t>Праздник «Последний звонок»</w:t>
            </w:r>
          </w:p>
        </w:tc>
      </w:tr>
      <w:tr w:rsidR="00406CF4" w14:paraId="1A79FE59" w14:textId="77777777" w:rsidTr="005C7834">
        <w:trPr>
          <w:trHeight w:val="333"/>
        </w:trPr>
        <w:tc>
          <w:tcPr>
            <w:tcW w:w="2120" w:type="dxa"/>
            <w:vAlign w:val="center"/>
          </w:tcPr>
          <w:p w14:paraId="5A7AD7AC" w14:textId="2CFF13CE" w:rsidR="00406CF4" w:rsidRPr="005C7834" w:rsidRDefault="005C7834" w:rsidP="005C7834">
            <w:pPr>
              <w:jc w:val="center"/>
              <w:rPr>
                <w:rFonts w:ascii="Times New Roman" w:hAnsi="Times New Roman"/>
                <w:b/>
                <w:bCs/>
                <w:i/>
                <w:iCs/>
                <w:sz w:val="28"/>
                <w:szCs w:val="28"/>
              </w:rPr>
            </w:pPr>
            <w:r w:rsidRPr="005C7834">
              <w:rPr>
                <w:rFonts w:ascii="Times New Roman" w:hAnsi="Times New Roman"/>
                <w:b/>
                <w:bCs/>
                <w:i/>
                <w:iCs/>
                <w:sz w:val="28"/>
                <w:szCs w:val="28"/>
              </w:rPr>
              <w:lastRenderedPageBreak/>
              <w:t>КЛАССНОЕ РУКОВОДСТВО</w:t>
            </w:r>
          </w:p>
        </w:tc>
        <w:tc>
          <w:tcPr>
            <w:tcW w:w="2122" w:type="dxa"/>
          </w:tcPr>
          <w:p w14:paraId="35B0C7C3" w14:textId="77777777" w:rsidR="00406CF4" w:rsidRDefault="00406CF4" w:rsidP="00A56A87">
            <w:pPr>
              <w:spacing w:line="276" w:lineRule="auto"/>
              <w:rPr>
                <w:rFonts w:ascii="Times New Roman" w:hAnsi="Times New Roman"/>
                <w:sz w:val="24"/>
                <w:szCs w:val="24"/>
              </w:rPr>
            </w:pPr>
            <w:r>
              <w:rPr>
                <w:rFonts w:ascii="Times New Roman" w:hAnsi="Times New Roman"/>
                <w:sz w:val="28"/>
                <w:szCs w:val="28"/>
              </w:rPr>
              <w:t>1.</w:t>
            </w:r>
            <w:r w:rsidRPr="00F45CD8">
              <w:rPr>
                <w:rFonts w:ascii="Times New Roman" w:hAnsi="Times New Roman"/>
                <w:sz w:val="24"/>
                <w:szCs w:val="24"/>
              </w:rPr>
              <w:t xml:space="preserve"> Инструктажи, беседы и классные часы по ПДД и пожарной безопасности, антитеррористической безопасности</w:t>
            </w:r>
            <w:r>
              <w:rPr>
                <w:rFonts w:ascii="Times New Roman" w:hAnsi="Times New Roman"/>
                <w:sz w:val="24"/>
                <w:szCs w:val="24"/>
              </w:rPr>
              <w:t>.</w:t>
            </w:r>
          </w:p>
          <w:p w14:paraId="59EC5B5B" w14:textId="77777777" w:rsidR="00406CF4" w:rsidRDefault="00406CF4" w:rsidP="00A56A87">
            <w:pPr>
              <w:spacing w:line="276" w:lineRule="auto"/>
              <w:rPr>
                <w:rFonts w:ascii="Times New Roman" w:hAnsi="Times New Roman"/>
                <w:sz w:val="24"/>
                <w:szCs w:val="24"/>
              </w:rPr>
            </w:pPr>
            <w:r>
              <w:rPr>
                <w:rFonts w:ascii="Times New Roman" w:hAnsi="Times New Roman"/>
                <w:sz w:val="24"/>
                <w:szCs w:val="24"/>
              </w:rPr>
              <w:t>2. Сбор данных для социального паспорта класса.</w:t>
            </w:r>
          </w:p>
          <w:p w14:paraId="5B7991E4" w14:textId="77777777" w:rsidR="00406CF4" w:rsidRDefault="00406CF4" w:rsidP="00A56A87">
            <w:pPr>
              <w:spacing w:line="276" w:lineRule="auto"/>
              <w:rPr>
                <w:rFonts w:ascii="Times New Roman" w:hAnsi="Times New Roman"/>
                <w:sz w:val="24"/>
                <w:szCs w:val="24"/>
              </w:rPr>
            </w:pPr>
            <w:r>
              <w:rPr>
                <w:rFonts w:ascii="Times New Roman" w:hAnsi="Times New Roman"/>
                <w:sz w:val="24"/>
                <w:szCs w:val="24"/>
              </w:rPr>
              <w:t>3. Организация дежурства класса.</w:t>
            </w:r>
          </w:p>
          <w:p w14:paraId="61DEBDE1" w14:textId="77777777" w:rsidR="00406CF4" w:rsidRDefault="00406CF4" w:rsidP="00A56A87">
            <w:pPr>
              <w:spacing w:line="276" w:lineRule="auto"/>
              <w:rPr>
                <w:rFonts w:ascii="Times New Roman" w:hAnsi="Times New Roman"/>
                <w:sz w:val="24"/>
                <w:szCs w:val="24"/>
              </w:rPr>
            </w:pPr>
            <w:r>
              <w:rPr>
                <w:rFonts w:ascii="Times New Roman" w:hAnsi="Times New Roman"/>
                <w:sz w:val="24"/>
                <w:szCs w:val="24"/>
              </w:rPr>
              <w:t>4.</w:t>
            </w:r>
            <w:r w:rsidRPr="00882A4B">
              <w:rPr>
                <w:rFonts w:ascii="Times New Roman" w:hAnsi="Times New Roman"/>
                <w:sz w:val="24"/>
                <w:szCs w:val="24"/>
              </w:rPr>
              <w:t xml:space="preserve"> Выборы органов самоуправления в классах.</w:t>
            </w:r>
          </w:p>
          <w:p w14:paraId="392749B7" w14:textId="77777777" w:rsidR="00406CF4" w:rsidRDefault="00406CF4" w:rsidP="00A56A87">
            <w:pPr>
              <w:spacing w:line="276" w:lineRule="auto"/>
              <w:rPr>
                <w:rFonts w:ascii="Times New Roman" w:hAnsi="Times New Roman"/>
                <w:sz w:val="28"/>
                <w:szCs w:val="28"/>
              </w:rPr>
            </w:pPr>
            <w:r>
              <w:rPr>
                <w:rFonts w:ascii="Times New Roman" w:hAnsi="Times New Roman"/>
                <w:sz w:val="24"/>
                <w:szCs w:val="24"/>
              </w:rPr>
              <w:t>5.Тестирование «</w:t>
            </w:r>
            <w:r w:rsidRPr="00882A4B">
              <w:rPr>
                <w:rFonts w:ascii="Times New Roman" w:hAnsi="Times New Roman"/>
                <w:sz w:val="24"/>
                <w:szCs w:val="24"/>
              </w:rPr>
              <w:t>Степень сплоченности классного коллектива</w:t>
            </w:r>
            <w:r>
              <w:rPr>
                <w:rFonts w:ascii="Times New Roman" w:hAnsi="Times New Roman"/>
                <w:sz w:val="24"/>
                <w:szCs w:val="24"/>
              </w:rPr>
              <w:t>»</w:t>
            </w:r>
            <w:r w:rsidRPr="00882A4B">
              <w:rPr>
                <w:rFonts w:ascii="Times New Roman" w:hAnsi="Times New Roman"/>
                <w:sz w:val="24"/>
                <w:szCs w:val="24"/>
              </w:rPr>
              <w:t>.</w:t>
            </w:r>
          </w:p>
        </w:tc>
        <w:tc>
          <w:tcPr>
            <w:tcW w:w="1697" w:type="dxa"/>
            <w:gridSpan w:val="2"/>
          </w:tcPr>
          <w:p w14:paraId="3343B751" w14:textId="77777777" w:rsidR="00406CF4" w:rsidRDefault="00406CF4" w:rsidP="00A56A87">
            <w:pPr>
              <w:jc w:val="center"/>
              <w:rPr>
                <w:rFonts w:ascii="Times New Roman" w:hAnsi="Times New Roman"/>
                <w:sz w:val="28"/>
                <w:szCs w:val="28"/>
              </w:rPr>
            </w:pPr>
            <w:r>
              <w:rPr>
                <w:rFonts w:ascii="Times New Roman" w:hAnsi="Times New Roman"/>
                <w:sz w:val="28"/>
                <w:szCs w:val="28"/>
              </w:rPr>
              <w:t>1.</w:t>
            </w:r>
            <w:r w:rsidRPr="006A551B">
              <w:rPr>
                <w:rFonts w:ascii="Times New Roman" w:hAnsi="Times New Roman"/>
                <w:sz w:val="24"/>
                <w:szCs w:val="24"/>
              </w:rPr>
              <w:t xml:space="preserve">Изучение межличностных отношений в классе (Методика Степанова </w:t>
            </w:r>
            <w:proofErr w:type="gramStart"/>
            <w:r w:rsidRPr="006A551B">
              <w:rPr>
                <w:rFonts w:ascii="Times New Roman" w:hAnsi="Times New Roman"/>
                <w:sz w:val="24"/>
                <w:szCs w:val="24"/>
              </w:rPr>
              <w:t>Е.Н</w:t>
            </w:r>
            <w:r>
              <w:rPr>
                <w:rFonts w:ascii="Times New Roman" w:hAnsi="Times New Roman"/>
                <w:sz w:val="24"/>
                <w:szCs w:val="24"/>
              </w:rPr>
              <w:t>.</w:t>
            </w:r>
            <w:proofErr w:type="gramEnd"/>
            <w:r w:rsidRPr="006A551B">
              <w:rPr>
                <w:rFonts w:ascii="Times New Roman" w:hAnsi="Times New Roman"/>
                <w:sz w:val="24"/>
                <w:szCs w:val="24"/>
              </w:rPr>
              <w:t>)</w:t>
            </w:r>
          </w:p>
        </w:tc>
        <w:tc>
          <w:tcPr>
            <w:tcW w:w="8078" w:type="dxa"/>
            <w:gridSpan w:val="7"/>
          </w:tcPr>
          <w:p w14:paraId="47DC5CFE" w14:textId="77777777" w:rsidR="00406CF4" w:rsidRDefault="00406CF4" w:rsidP="00A56A87">
            <w:pPr>
              <w:spacing w:line="360" w:lineRule="auto"/>
              <w:rPr>
                <w:rFonts w:ascii="Times New Roman" w:hAnsi="Times New Roman"/>
                <w:sz w:val="24"/>
                <w:szCs w:val="24"/>
              </w:rPr>
            </w:pPr>
            <w:r>
              <w:rPr>
                <w:rFonts w:ascii="Times New Roman" w:hAnsi="Times New Roman"/>
                <w:sz w:val="24"/>
                <w:szCs w:val="24"/>
              </w:rPr>
              <w:t>1.</w:t>
            </w:r>
            <w:r w:rsidRPr="00882A4B">
              <w:rPr>
                <w:rFonts w:ascii="Times New Roman" w:hAnsi="Times New Roman"/>
                <w:sz w:val="24"/>
                <w:szCs w:val="24"/>
              </w:rPr>
              <w:t>Рейд в семьи учащихся.</w:t>
            </w:r>
          </w:p>
          <w:p w14:paraId="6BE84972" w14:textId="77777777" w:rsidR="00406CF4" w:rsidRDefault="00406CF4" w:rsidP="00A56A87">
            <w:pPr>
              <w:spacing w:line="360" w:lineRule="auto"/>
              <w:rPr>
                <w:rFonts w:ascii="Times New Roman" w:hAnsi="Times New Roman"/>
                <w:sz w:val="24"/>
                <w:szCs w:val="24"/>
              </w:rPr>
            </w:pPr>
            <w:r>
              <w:rPr>
                <w:rFonts w:ascii="Times New Roman" w:hAnsi="Times New Roman"/>
                <w:sz w:val="24"/>
                <w:szCs w:val="24"/>
              </w:rPr>
              <w:t>2.Проведение классных часов.</w:t>
            </w:r>
          </w:p>
          <w:p w14:paraId="49569E10" w14:textId="77777777" w:rsidR="00406CF4" w:rsidRDefault="00406CF4" w:rsidP="00A56A87">
            <w:pPr>
              <w:spacing w:line="360" w:lineRule="auto"/>
              <w:rPr>
                <w:rFonts w:ascii="Times New Roman" w:hAnsi="Times New Roman"/>
                <w:sz w:val="24"/>
                <w:szCs w:val="24"/>
              </w:rPr>
            </w:pPr>
            <w:r>
              <w:rPr>
                <w:rFonts w:ascii="Times New Roman" w:hAnsi="Times New Roman"/>
                <w:sz w:val="24"/>
                <w:szCs w:val="24"/>
              </w:rPr>
              <w:t>3.</w:t>
            </w:r>
            <w:r w:rsidRPr="006A551B">
              <w:rPr>
                <w:rFonts w:ascii="Times New Roman" w:hAnsi="Times New Roman"/>
                <w:sz w:val="24"/>
                <w:szCs w:val="24"/>
              </w:rPr>
              <w:t xml:space="preserve"> Праздники в классах</w:t>
            </w:r>
            <w:r>
              <w:rPr>
                <w:rFonts w:ascii="Times New Roman" w:hAnsi="Times New Roman"/>
                <w:sz w:val="24"/>
                <w:szCs w:val="24"/>
              </w:rPr>
              <w:t>.</w:t>
            </w:r>
          </w:p>
          <w:p w14:paraId="1AFAAB33" w14:textId="77777777" w:rsidR="00406CF4" w:rsidRDefault="00406CF4" w:rsidP="00A56A87">
            <w:pPr>
              <w:spacing w:line="360" w:lineRule="auto"/>
              <w:rPr>
                <w:rFonts w:ascii="Times New Roman" w:hAnsi="Times New Roman"/>
                <w:sz w:val="24"/>
                <w:szCs w:val="24"/>
              </w:rPr>
            </w:pPr>
            <w:r>
              <w:rPr>
                <w:rFonts w:ascii="Times New Roman" w:hAnsi="Times New Roman"/>
                <w:sz w:val="24"/>
                <w:szCs w:val="24"/>
              </w:rPr>
              <w:t>4. Проведение родительских собраний (один раз в четверть)</w:t>
            </w:r>
          </w:p>
          <w:p w14:paraId="1D867FC6" w14:textId="77777777" w:rsidR="00406CF4" w:rsidRDefault="00406CF4" w:rsidP="00A56A87">
            <w:pPr>
              <w:spacing w:line="360" w:lineRule="auto"/>
              <w:rPr>
                <w:rFonts w:ascii="Times New Roman" w:hAnsi="Times New Roman"/>
                <w:sz w:val="24"/>
                <w:szCs w:val="24"/>
              </w:rPr>
            </w:pPr>
            <w:r>
              <w:rPr>
                <w:rFonts w:ascii="Times New Roman" w:hAnsi="Times New Roman"/>
                <w:sz w:val="24"/>
                <w:szCs w:val="24"/>
              </w:rPr>
              <w:t>5. Экскурсии, выездные мероприятия</w:t>
            </w:r>
          </w:p>
          <w:p w14:paraId="4BE083E7" w14:textId="77777777" w:rsidR="00406CF4" w:rsidRDefault="00406CF4" w:rsidP="00A56A87">
            <w:pPr>
              <w:rPr>
                <w:rFonts w:ascii="Times New Roman" w:hAnsi="Times New Roman"/>
                <w:sz w:val="28"/>
                <w:szCs w:val="28"/>
              </w:rPr>
            </w:pPr>
          </w:p>
        </w:tc>
        <w:tc>
          <w:tcPr>
            <w:tcW w:w="1718" w:type="dxa"/>
          </w:tcPr>
          <w:p w14:paraId="7F311EDD" w14:textId="77777777" w:rsidR="00406CF4" w:rsidRDefault="00406CF4" w:rsidP="00A56A87">
            <w:pPr>
              <w:rPr>
                <w:rFonts w:ascii="Times New Roman" w:hAnsi="Times New Roman"/>
                <w:sz w:val="28"/>
                <w:szCs w:val="28"/>
              </w:rPr>
            </w:pPr>
            <w:r>
              <w:rPr>
                <w:rFonts w:ascii="Times New Roman" w:hAnsi="Times New Roman"/>
                <w:sz w:val="28"/>
                <w:szCs w:val="28"/>
              </w:rPr>
              <w:t>1.</w:t>
            </w:r>
            <w:r w:rsidRPr="006A551B">
              <w:rPr>
                <w:rFonts w:ascii="Times New Roman" w:hAnsi="Times New Roman"/>
                <w:sz w:val="24"/>
                <w:szCs w:val="24"/>
              </w:rPr>
              <w:t xml:space="preserve"> Изучение удовлетворенностью школьной жизнью</w:t>
            </w:r>
          </w:p>
        </w:tc>
      </w:tr>
      <w:tr w:rsidR="00406CF4" w14:paraId="47DA53AD" w14:textId="77777777" w:rsidTr="005C7834">
        <w:trPr>
          <w:trHeight w:val="333"/>
        </w:trPr>
        <w:tc>
          <w:tcPr>
            <w:tcW w:w="2120" w:type="dxa"/>
            <w:vAlign w:val="center"/>
          </w:tcPr>
          <w:p w14:paraId="551F4BC3" w14:textId="49CDBFB5" w:rsidR="00406CF4" w:rsidRPr="005C7834" w:rsidRDefault="005C7834" w:rsidP="005C7834">
            <w:pPr>
              <w:jc w:val="center"/>
              <w:rPr>
                <w:rFonts w:ascii="Times New Roman" w:hAnsi="Times New Roman"/>
                <w:b/>
                <w:bCs/>
                <w:i/>
                <w:iCs/>
                <w:sz w:val="28"/>
                <w:szCs w:val="28"/>
              </w:rPr>
            </w:pPr>
            <w:r w:rsidRPr="005C7834">
              <w:rPr>
                <w:rFonts w:ascii="Times New Roman" w:hAnsi="Times New Roman"/>
                <w:b/>
                <w:bCs/>
                <w:i/>
                <w:iCs/>
                <w:sz w:val="28"/>
                <w:szCs w:val="28"/>
              </w:rPr>
              <w:t>КУРСЫ ВНЕУРОЧНОЙ ДЕЯТЕЛЬНОСТИ</w:t>
            </w:r>
          </w:p>
        </w:tc>
        <w:tc>
          <w:tcPr>
            <w:tcW w:w="3819" w:type="dxa"/>
            <w:gridSpan w:val="3"/>
          </w:tcPr>
          <w:p w14:paraId="2CAA50DB" w14:textId="77777777" w:rsidR="00406CF4" w:rsidRPr="00C2258F" w:rsidRDefault="00406CF4" w:rsidP="00A56A87">
            <w:pPr>
              <w:rPr>
                <w:rFonts w:ascii="Times New Roman" w:eastAsia="Times New Roman" w:hAnsi="Times New Roman"/>
                <w:b/>
                <w:color w:val="000000"/>
                <w:sz w:val="24"/>
                <w:szCs w:val="24"/>
              </w:rPr>
            </w:pPr>
            <w:r w:rsidRPr="00C2258F">
              <w:rPr>
                <w:rFonts w:ascii="Times New Roman" w:eastAsia="Times New Roman" w:hAnsi="Times New Roman"/>
                <w:b/>
                <w:color w:val="000000"/>
                <w:sz w:val="24"/>
                <w:szCs w:val="24"/>
              </w:rPr>
              <w:t>Спортивные:</w:t>
            </w:r>
          </w:p>
          <w:p w14:paraId="1CECB34F" w14:textId="77777777" w:rsidR="00406CF4" w:rsidRPr="00A407EE" w:rsidRDefault="00406CF4" w:rsidP="00A56A87">
            <w:pPr>
              <w:spacing w:after="160" w:line="259" w:lineRule="auto"/>
              <w:rPr>
                <w:rFonts w:ascii="Times New Roman" w:eastAsia="Times New Roman" w:hAnsi="Times New Roman"/>
                <w:sz w:val="24"/>
                <w:szCs w:val="24"/>
              </w:rPr>
            </w:pPr>
            <w:r w:rsidRPr="00A407EE">
              <w:rPr>
                <w:rFonts w:ascii="Times New Roman" w:eastAsia="Times New Roman" w:hAnsi="Times New Roman"/>
                <w:sz w:val="24"/>
                <w:szCs w:val="24"/>
              </w:rPr>
              <w:t>1. Подвижные игры</w:t>
            </w:r>
          </w:p>
          <w:p w14:paraId="3FA797B2" w14:textId="77777777" w:rsidR="00406CF4" w:rsidRPr="00A407EE" w:rsidRDefault="00406CF4" w:rsidP="00A56A87">
            <w:pPr>
              <w:spacing w:after="160" w:line="259" w:lineRule="auto"/>
              <w:rPr>
                <w:rFonts w:ascii="Times New Roman" w:eastAsia="Times New Roman" w:hAnsi="Times New Roman"/>
                <w:color w:val="000000"/>
                <w:sz w:val="24"/>
                <w:szCs w:val="24"/>
              </w:rPr>
            </w:pPr>
            <w:r w:rsidRPr="00A407EE">
              <w:rPr>
                <w:rFonts w:ascii="Times New Roman" w:eastAsia="Times New Roman" w:hAnsi="Times New Roman"/>
                <w:color w:val="000000"/>
                <w:sz w:val="24"/>
                <w:szCs w:val="24"/>
              </w:rPr>
              <w:t>2. Гольф</w:t>
            </w:r>
          </w:p>
          <w:p w14:paraId="1B7351C5" w14:textId="77777777" w:rsidR="00406CF4" w:rsidRPr="00A407EE" w:rsidRDefault="00406CF4" w:rsidP="00A56A87">
            <w:pPr>
              <w:spacing w:after="160" w:line="259" w:lineRule="auto"/>
              <w:rPr>
                <w:rFonts w:ascii="Times New Roman" w:eastAsia="Times New Roman" w:hAnsi="Times New Roman"/>
                <w:color w:val="000000"/>
                <w:sz w:val="24"/>
                <w:szCs w:val="24"/>
              </w:rPr>
            </w:pPr>
            <w:r w:rsidRPr="00A407EE">
              <w:rPr>
                <w:rFonts w:ascii="Times New Roman" w:eastAsia="Times New Roman" w:hAnsi="Times New Roman"/>
                <w:color w:val="000000"/>
                <w:sz w:val="24"/>
                <w:szCs w:val="24"/>
              </w:rPr>
              <w:t>3.Футбол</w:t>
            </w:r>
          </w:p>
          <w:p w14:paraId="3214BEB2" w14:textId="77777777" w:rsidR="00406CF4" w:rsidRPr="00A407EE" w:rsidRDefault="00406CF4" w:rsidP="00A56A87">
            <w:pPr>
              <w:spacing w:after="160" w:line="259" w:lineRule="auto"/>
              <w:rPr>
                <w:rFonts w:ascii="Times New Roman" w:eastAsia="Times New Roman" w:hAnsi="Times New Roman"/>
                <w:color w:val="000000"/>
                <w:sz w:val="24"/>
                <w:szCs w:val="24"/>
              </w:rPr>
            </w:pPr>
            <w:r w:rsidRPr="00A407EE">
              <w:rPr>
                <w:rFonts w:ascii="Times New Roman" w:eastAsia="Times New Roman" w:hAnsi="Times New Roman"/>
                <w:color w:val="000000"/>
                <w:sz w:val="24"/>
                <w:szCs w:val="24"/>
              </w:rPr>
              <w:t>3.Туризм</w:t>
            </w:r>
          </w:p>
          <w:p w14:paraId="60E47B1E" w14:textId="77777777" w:rsidR="00406CF4" w:rsidRPr="00045850" w:rsidRDefault="00406CF4" w:rsidP="00A56A87">
            <w:pPr>
              <w:rPr>
                <w:rFonts w:ascii="Times New Roman" w:eastAsia="Times New Roman" w:hAnsi="Times New Roman"/>
                <w:color w:val="000000"/>
                <w:sz w:val="24"/>
                <w:szCs w:val="24"/>
              </w:rPr>
            </w:pPr>
          </w:p>
        </w:tc>
        <w:tc>
          <w:tcPr>
            <w:tcW w:w="3262" w:type="dxa"/>
            <w:gridSpan w:val="2"/>
          </w:tcPr>
          <w:p w14:paraId="3854208A" w14:textId="77777777" w:rsidR="00406CF4" w:rsidRPr="00C2258F" w:rsidRDefault="00406CF4" w:rsidP="00A56A87">
            <w:pPr>
              <w:rPr>
                <w:rFonts w:ascii="Times New Roman" w:eastAsia="Times New Roman" w:hAnsi="Times New Roman"/>
                <w:b/>
                <w:color w:val="000000" w:themeColor="text1"/>
                <w:sz w:val="24"/>
                <w:szCs w:val="24"/>
              </w:rPr>
            </w:pPr>
            <w:proofErr w:type="spellStart"/>
            <w:r w:rsidRPr="00C2258F">
              <w:rPr>
                <w:rFonts w:ascii="Times New Roman" w:eastAsia="Times New Roman" w:hAnsi="Times New Roman"/>
                <w:b/>
                <w:color w:val="000000" w:themeColor="text1"/>
                <w:sz w:val="24"/>
                <w:szCs w:val="24"/>
              </w:rPr>
              <w:t>Общеинтеллектуальные</w:t>
            </w:r>
            <w:proofErr w:type="spellEnd"/>
            <w:r w:rsidRPr="00C2258F">
              <w:rPr>
                <w:rFonts w:ascii="Times New Roman" w:eastAsia="Times New Roman" w:hAnsi="Times New Roman"/>
                <w:b/>
                <w:color w:val="000000" w:themeColor="text1"/>
                <w:sz w:val="24"/>
                <w:szCs w:val="24"/>
              </w:rPr>
              <w:t>:</w:t>
            </w:r>
          </w:p>
          <w:p w14:paraId="0E712487" w14:textId="77777777" w:rsidR="00406CF4" w:rsidRDefault="00406CF4" w:rsidP="00A56A87">
            <w:pPr>
              <w:spacing w:line="360" w:lineRule="auto"/>
              <w:rPr>
                <w:rFonts w:ascii="Times New Roman" w:eastAsia="Times New Roman" w:hAnsi="Times New Roman"/>
                <w:sz w:val="24"/>
                <w:szCs w:val="24"/>
              </w:rPr>
            </w:pPr>
            <w:r>
              <w:rPr>
                <w:rFonts w:ascii="Times New Roman" w:eastAsia="Times New Roman" w:hAnsi="Times New Roman"/>
                <w:sz w:val="24"/>
                <w:szCs w:val="24"/>
              </w:rPr>
              <w:t>1.</w:t>
            </w:r>
            <w:r w:rsidRPr="006F397E">
              <w:rPr>
                <w:rFonts w:ascii="Times New Roman" w:eastAsia="Times New Roman" w:hAnsi="Times New Roman"/>
                <w:sz w:val="24"/>
                <w:szCs w:val="24"/>
              </w:rPr>
              <w:t>Умники и умницы</w:t>
            </w:r>
          </w:p>
          <w:p w14:paraId="25931314" w14:textId="77777777" w:rsidR="00406CF4" w:rsidRDefault="00406CF4" w:rsidP="00A56A87">
            <w:pPr>
              <w:spacing w:line="360" w:lineRule="auto"/>
              <w:rPr>
                <w:rFonts w:ascii="Times New Roman" w:eastAsia="Times New Roman" w:hAnsi="Times New Roman"/>
                <w:sz w:val="24"/>
                <w:szCs w:val="24"/>
              </w:rPr>
            </w:pPr>
            <w:r>
              <w:rPr>
                <w:rFonts w:ascii="Times New Roman" w:eastAsia="Times New Roman" w:hAnsi="Times New Roman"/>
                <w:sz w:val="24"/>
                <w:szCs w:val="24"/>
              </w:rPr>
              <w:t>2.Решение практических задач</w:t>
            </w:r>
          </w:p>
          <w:p w14:paraId="164FBD69" w14:textId="77777777" w:rsidR="00406CF4" w:rsidRDefault="00406CF4" w:rsidP="00A56A87">
            <w:pPr>
              <w:spacing w:line="360" w:lineRule="auto"/>
              <w:rPr>
                <w:rFonts w:ascii="Times New Roman" w:eastAsia="Times New Roman" w:hAnsi="Times New Roman"/>
                <w:sz w:val="24"/>
                <w:szCs w:val="24"/>
              </w:rPr>
            </w:pPr>
            <w:r>
              <w:rPr>
                <w:rFonts w:ascii="Times New Roman" w:eastAsia="Times New Roman" w:hAnsi="Times New Roman"/>
                <w:sz w:val="24"/>
                <w:szCs w:val="24"/>
              </w:rPr>
              <w:t>3.Решение олимпиадных задач</w:t>
            </w:r>
          </w:p>
          <w:p w14:paraId="0C222224" w14:textId="77777777" w:rsidR="00406CF4" w:rsidRDefault="00406CF4" w:rsidP="00A56A87">
            <w:pPr>
              <w:spacing w:line="360" w:lineRule="auto"/>
              <w:rPr>
                <w:rFonts w:ascii="Times New Roman" w:eastAsia="Times New Roman" w:hAnsi="Times New Roman"/>
                <w:sz w:val="24"/>
                <w:szCs w:val="24"/>
              </w:rPr>
            </w:pPr>
            <w:r>
              <w:rPr>
                <w:rFonts w:ascii="Times New Roman" w:eastAsia="Times New Roman" w:hAnsi="Times New Roman"/>
                <w:sz w:val="24"/>
                <w:szCs w:val="24"/>
              </w:rPr>
              <w:t>4.Развитие познавательных способностей</w:t>
            </w:r>
          </w:p>
          <w:p w14:paraId="14846D03" w14:textId="77777777" w:rsidR="00406CF4" w:rsidRDefault="00406CF4" w:rsidP="00A56A87">
            <w:pPr>
              <w:spacing w:line="360" w:lineRule="auto"/>
              <w:rPr>
                <w:rFonts w:ascii="Times New Roman" w:eastAsia="Times New Roman" w:hAnsi="Times New Roman"/>
                <w:sz w:val="24"/>
                <w:szCs w:val="24"/>
              </w:rPr>
            </w:pPr>
            <w:r>
              <w:rPr>
                <w:rFonts w:ascii="Times New Roman" w:eastAsia="Times New Roman" w:hAnsi="Times New Roman"/>
                <w:sz w:val="24"/>
                <w:szCs w:val="24"/>
              </w:rPr>
              <w:lastRenderedPageBreak/>
              <w:t>5.Развитие речи</w:t>
            </w:r>
          </w:p>
          <w:p w14:paraId="3756CCD4" w14:textId="77777777" w:rsidR="00406CF4" w:rsidRDefault="00406CF4" w:rsidP="00A56A87">
            <w:pPr>
              <w:spacing w:line="360" w:lineRule="auto"/>
              <w:rPr>
                <w:rFonts w:ascii="Times New Roman" w:eastAsia="Times New Roman" w:hAnsi="Times New Roman"/>
                <w:sz w:val="24"/>
                <w:szCs w:val="24"/>
              </w:rPr>
            </w:pPr>
            <w:r>
              <w:rPr>
                <w:rFonts w:ascii="Times New Roman" w:eastAsia="Times New Roman" w:hAnsi="Times New Roman"/>
                <w:sz w:val="24"/>
                <w:szCs w:val="24"/>
              </w:rPr>
              <w:t>6.Учимся писать без ошибок</w:t>
            </w:r>
          </w:p>
          <w:p w14:paraId="17FCB876" w14:textId="77777777" w:rsidR="00406CF4" w:rsidRDefault="00406CF4" w:rsidP="00A56A87">
            <w:pPr>
              <w:spacing w:line="360" w:lineRule="auto"/>
              <w:rPr>
                <w:rFonts w:ascii="Times New Roman" w:eastAsia="Times New Roman" w:hAnsi="Times New Roman"/>
                <w:sz w:val="24"/>
                <w:szCs w:val="24"/>
              </w:rPr>
            </w:pPr>
            <w:r>
              <w:rPr>
                <w:rFonts w:ascii="Times New Roman" w:eastAsia="Times New Roman" w:hAnsi="Times New Roman"/>
                <w:sz w:val="24"/>
                <w:szCs w:val="24"/>
              </w:rPr>
              <w:t>7.Информатика</w:t>
            </w:r>
          </w:p>
          <w:p w14:paraId="553D395E" w14:textId="77777777" w:rsidR="00406CF4" w:rsidRPr="006F397E" w:rsidRDefault="00406CF4" w:rsidP="00A56A87">
            <w:pPr>
              <w:spacing w:line="360" w:lineRule="auto"/>
              <w:rPr>
                <w:rFonts w:ascii="Times New Roman" w:eastAsia="Times New Roman" w:hAnsi="Times New Roman"/>
                <w:sz w:val="24"/>
                <w:szCs w:val="24"/>
              </w:rPr>
            </w:pPr>
            <w:r>
              <w:rPr>
                <w:rFonts w:ascii="Times New Roman" w:eastAsia="Times New Roman" w:hAnsi="Times New Roman"/>
                <w:sz w:val="24"/>
                <w:szCs w:val="24"/>
              </w:rPr>
              <w:t>8.Готовимся к ВПР</w:t>
            </w:r>
          </w:p>
          <w:p w14:paraId="28CEB553" w14:textId="77777777" w:rsidR="00406CF4" w:rsidRPr="0068100B" w:rsidRDefault="00406CF4" w:rsidP="00A56A87">
            <w:pPr>
              <w:rPr>
                <w:rFonts w:ascii="Times New Roman" w:eastAsia="Times New Roman" w:hAnsi="Times New Roman"/>
                <w:color w:val="FF0000"/>
                <w:sz w:val="24"/>
                <w:szCs w:val="24"/>
              </w:rPr>
            </w:pPr>
          </w:p>
          <w:p w14:paraId="1D0EF364" w14:textId="77777777" w:rsidR="00406CF4" w:rsidRDefault="00406CF4" w:rsidP="00A56A87">
            <w:pPr>
              <w:rPr>
                <w:rFonts w:ascii="Times New Roman" w:hAnsi="Times New Roman"/>
                <w:sz w:val="28"/>
                <w:szCs w:val="28"/>
              </w:rPr>
            </w:pPr>
          </w:p>
        </w:tc>
        <w:tc>
          <w:tcPr>
            <w:tcW w:w="2406" w:type="dxa"/>
            <w:gridSpan w:val="2"/>
          </w:tcPr>
          <w:p w14:paraId="619C0CAE" w14:textId="77777777" w:rsidR="00406CF4" w:rsidRPr="00C2258F" w:rsidRDefault="00406CF4" w:rsidP="00A56A87">
            <w:pP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Духовно-нравственное:</w:t>
            </w:r>
          </w:p>
          <w:p w14:paraId="3A9F68BF" w14:textId="77777777" w:rsidR="00406CF4" w:rsidRDefault="00406CF4" w:rsidP="00A56A87">
            <w:pPr>
              <w:spacing w:line="360" w:lineRule="auto"/>
              <w:rPr>
                <w:rFonts w:ascii="Times New Roman" w:hAnsi="Times New Roman"/>
                <w:sz w:val="24"/>
                <w:szCs w:val="24"/>
              </w:rPr>
            </w:pPr>
            <w:r>
              <w:rPr>
                <w:rFonts w:ascii="Times New Roman" w:hAnsi="Times New Roman"/>
                <w:sz w:val="24"/>
                <w:szCs w:val="24"/>
              </w:rPr>
              <w:t>1.Иркутская азбука</w:t>
            </w:r>
          </w:p>
          <w:p w14:paraId="108232B1" w14:textId="77777777" w:rsidR="00406CF4" w:rsidRDefault="00406CF4" w:rsidP="00A56A87">
            <w:pPr>
              <w:spacing w:line="360" w:lineRule="auto"/>
              <w:rPr>
                <w:rFonts w:ascii="Times New Roman" w:hAnsi="Times New Roman"/>
                <w:sz w:val="24"/>
                <w:szCs w:val="24"/>
              </w:rPr>
            </w:pPr>
            <w:r>
              <w:rPr>
                <w:rFonts w:ascii="Times New Roman" w:hAnsi="Times New Roman"/>
                <w:sz w:val="24"/>
                <w:szCs w:val="24"/>
              </w:rPr>
              <w:t>2.Иркутсковедение</w:t>
            </w:r>
          </w:p>
          <w:p w14:paraId="6DDF78D4" w14:textId="77777777" w:rsidR="00406CF4" w:rsidRPr="006F397E" w:rsidRDefault="00406CF4" w:rsidP="00A56A87">
            <w:pPr>
              <w:spacing w:line="360" w:lineRule="auto"/>
              <w:rPr>
                <w:rFonts w:ascii="Times New Roman" w:hAnsi="Times New Roman"/>
                <w:sz w:val="24"/>
                <w:szCs w:val="24"/>
              </w:rPr>
            </w:pPr>
          </w:p>
          <w:p w14:paraId="312B56A0" w14:textId="77777777" w:rsidR="00406CF4" w:rsidRDefault="00406CF4" w:rsidP="00A56A87">
            <w:pPr>
              <w:jc w:val="center"/>
              <w:rPr>
                <w:rFonts w:ascii="Times New Roman" w:hAnsi="Times New Roman"/>
                <w:sz w:val="28"/>
                <w:szCs w:val="28"/>
              </w:rPr>
            </w:pPr>
          </w:p>
        </w:tc>
        <w:tc>
          <w:tcPr>
            <w:tcW w:w="2410" w:type="dxa"/>
            <w:gridSpan w:val="3"/>
          </w:tcPr>
          <w:p w14:paraId="66A70A78" w14:textId="77777777" w:rsidR="00406CF4" w:rsidRPr="00C2258F" w:rsidRDefault="00406CF4" w:rsidP="00A56A87">
            <w:pPr>
              <w:rPr>
                <w:rFonts w:ascii="Times New Roman" w:hAnsi="Times New Roman"/>
                <w:b/>
                <w:color w:val="000000" w:themeColor="text1"/>
                <w:sz w:val="24"/>
                <w:szCs w:val="24"/>
              </w:rPr>
            </w:pPr>
            <w:r w:rsidRPr="00C2258F">
              <w:rPr>
                <w:rFonts w:ascii="Times New Roman" w:hAnsi="Times New Roman"/>
                <w:b/>
                <w:color w:val="000000" w:themeColor="text1"/>
                <w:sz w:val="24"/>
                <w:szCs w:val="24"/>
              </w:rPr>
              <w:t>Социальное</w:t>
            </w:r>
          </w:p>
          <w:p w14:paraId="31498F56" w14:textId="77777777" w:rsidR="00406CF4" w:rsidRDefault="00406CF4" w:rsidP="00A56A87">
            <w:pPr>
              <w:spacing w:line="360" w:lineRule="auto"/>
              <w:rPr>
                <w:rFonts w:ascii="Times New Roman" w:hAnsi="Times New Roman"/>
                <w:sz w:val="24"/>
                <w:szCs w:val="24"/>
              </w:rPr>
            </w:pPr>
            <w:r>
              <w:rPr>
                <w:rFonts w:ascii="Times New Roman" w:hAnsi="Times New Roman"/>
                <w:sz w:val="24"/>
                <w:szCs w:val="24"/>
              </w:rPr>
              <w:t>1.</w:t>
            </w:r>
            <w:r w:rsidRPr="002A70E2">
              <w:rPr>
                <w:rFonts w:ascii="Times New Roman" w:hAnsi="Times New Roman"/>
                <w:sz w:val="24"/>
                <w:szCs w:val="24"/>
              </w:rPr>
              <w:t>Учусь общаться</w:t>
            </w:r>
          </w:p>
          <w:p w14:paraId="6E0CA5BD" w14:textId="77777777" w:rsidR="00406CF4" w:rsidRDefault="00406CF4" w:rsidP="00A56A87">
            <w:pPr>
              <w:spacing w:line="360" w:lineRule="auto"/>
              <w:rPr>
                <w:rFonts w:ascii="Times New Roman" w:hAnsi="Times New Roman"/>
                <w:sz w:val="24"/>
                <w:szCs w:val="24"/>
              </w:rPr>
            </w:pPr>
            <w:r>
              <w:rPr>
                <w:rFonts w:ascii="Times New Roman" w:hAnsi="Times New Roman"/>
                <w:sz w:val="24"/>
                <w:szCs w:val="24"/>
              </w:rPr>
              <w:t>2.В мире профессий</w:t>
            </w:r>
          </w:p>
          <w:p w14:paraId="763F3925" w14:textId="77777777" w:rsidR="00406CF4" w:rsidRDefault="00406CF4" w:rsidP="00A56A87">
            <w:pPr>
              <w:spacing w:line="360" w:lineRule="auto"/>
              <w:rPr>
                <w:rFonts w:ascii="Times New Roman" w:hAnsi="Times New Roman"/>
                <w:sz w:val="24"/>
                <w:szCs w:val="24"/>
              </w:rPr>
            </w:pPr>
            <w:r>
              <w:rPr>
                <w:rFonts w:ascii="Times New Roman" w:hAnsi="Times New Roman"/>
                <w:sz w:val="24"/>
                <w:szCs w:val="24"/>
              </w:rPr>
              <w:t>3.Уроки психологии</w:t>
            </w:r>
          </w:p>
          <w:p w14:paraId="72803973" w14:textId="77777777" w:rsidR="00406CF4" w:rsidRPr="002A70E2" w:rsidRDefault="00406CF4" w:rsidP="00A56A87">
            <w:pPr>
              <w:spacing w:line="360" w:lineRule="auto"/>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Проектно- исследовательская</w:t>
            </w:r>
            <w:proofErr w:type="gramEnd"/>
            <w:r>
              <w:rPr>
                <w:rFonts w:ascii="Times New Roman" w:hAnsi="Times New Roman"/>
                <w:sz w:val="24"/>
                <w:szCs w:val="24"/>
              </w:rPr>
              <w:t xml:space="preserve"> деятельность</w:t>
            </w:r>
          </w:p>
          <w:p w14:paraId="3C28D81B" w14:textId="77777777" w:rsidR="00406CF4" w:rsidRDefault="00406CF4" w:rsidP="00A56A87">
            <w:pPr>
              <w:jc w:val="center"/>
              <w:rPr>
                <w:rFonts w:ascii="Times New Roman" w:hAnsi="Times New Roman"/>
                <w:sz w:val="28"/>
                <w:szCs w:val="28"/>
              </w:rPr>
            </w:pPr>
          </w:p>
        </w:tc>
        <w:tc>
          <w:tcPr>
            <w:tcW w:w="1718" w:type="dxa"/>
          </w:tcPr>
          <w:p w14:paraId="05F749DF" w14:textId="77777777" w:rsidR="00406CF4" w:rsidRPr="00C2258F" w:rsidRDefault="00406CF4" w:rsidP="00A56A87">
            <w:pPr>
              <w:rPr>
                <w:rFonts w:ascii="Times New Roman" w:hAnsi="Times New Roman"/>
                <w:b/>
                <w:color w:val="000000" w:themeColor="text1"/>
                <w:sz w:val="24"/>
                <w:szCs w:val="24"/>
              </w:rPr>
            </w:pPr>
            <w:r w:rsidRPr="00C2258F">
              <w:rPr>
                <w:rFonts w:ascii="Times New Roman" w:hAnsi="Times New Roman"/>
                <w:b/>
                <w:color w:val="000000" w:themeColor="text1"/>
                <w:sz w:val="24"/>
                <w:szCs w:val="24"/>
              </w:rPr>
              <w:t>Общекультурное</w:t>
            </w:r>
          </w:p>
          <w:p w14:paraId="7AD99D1E" w14:textId="77777777" w:rsidR="00406CF4" w:rsidRDefault="00406CF4" w:rsidP="00A56A87">
            <w:pPr>
              <w:spacing w:line="360" w:lineRule="auto"/>
              <w:rPr>
                <w:rFonts w:ascii="Times New Roman" w:hAnsi="Times New Roman"/>
                <w:sz w:val="24"/>
                <w:szCs w:val="24"/>
              </w:rPr>
            </w:pPr>
            <w:r>
              <w:rPr>
                <w:rFonts w:ascii="Times New Roman" w:hAnsi="Times New Roman"/>
                <w:sz w:val="24"/>
                <w:szCs w:val="24"/>
              </w:rPr>
              <w:t>1.Изостудия</w:t>
            </w:r>
          </w:p>
          <w:p w14:paraId="096D6F14" w14:textId="77777777" w:rsidR="00406CF4" w:rsidRDefault="00406CF4" w:rsidP="00A56A87">
            <w:pPr>
              <w:spacing w:line="360" w:lineRule="auto"/>
              <w:rPr>
                <w:rFonts w:ascii="Times New Roman" w:hAnsi="Times New Roman"/>
                <w:sz w:val="24"/>
                <w:szCs w:val="24"/>
              </w:rPr>
            </w:pPr>
            <w:r>
              <w:rPr>
                <w:rFonts w:ascii="Times New Roman" w:hAnsi="Times New Roman"/>
                <w:sz w:val="24"/>
                <w:szCs w:val="24"/>
              </w:rPr>
              <w:t>2.Иркутск- город мастеров</w:t>
            </w:r>
          </w:p>
          <w:p w14:paraId="464B0A63" w14:textId="77777777" w:rsidR="00406CF4" w:rsidRDefault="00406CF4" w:rsidP="00A56A87">
            <w:pPr>
              <w:spacing w:line="360" w:lineRule="auto"/>
              <w:rPr>
                <w:rFonts w:ascii="Times New Roman" w:hAnsi="Times New Roman"/>
                <w:sz w:val="28"/>
                <w:szCs w:val="28"/>
              </w:rPr>
            </w:pPr>
            <w:r>
              <w:rPr>
                <w:rFonts w:ascii="Times New Roman" w:hAnsi="Times New Roman"/>
                <w:sz w:val="24"/>
                <w:szCs w:val="24"/>
              </w:rPr>
              <w:t>3.В мире книг</w:t>
            </w:r>
          </w:p>
        </w:tc>
      </w:tr>
      <w:tr w:rsidR="00406CF4" w14:paraId="579F5861" w14:textId="77777777" w:rsidTr="005C7834">
        <w:trPr>
          <w:trHeight w:val="321"/>
        </w:trPr>
        <w:tc>
          <w:tcPr>
            <w:tcW w:w="2120" w:type="dxa"/>
            <w:vAlign w:val="center"/>
          </w:tcPr>
          <w:p w14:paraId="1DC8FA47" w14:textId="43F5E4D1" w:rsidR="00406CF4" w:rsidRPr="005C7834" w:rsidRDefault="005C7834" w:rsidP="005C7834">
            <w:pPr>
              <w:jc w:val="center"/>
              <w:rPr>
                <w:rFonts w:ascii="Times New Roman" w:hAnsi="Times New Roman"/>
                <w:b/>
                <w:bCs/>
                <w:i/>
                <w:iCs/>
                <w:sz w:val="28"/>
                <w:szCs w:val="28"/>
              </w:rPr>
            </w:pPr>
            <w:r w:rsidRPr="005C7834">
              <w:rPr>
                <w:rFonts w:ascii="Times New Roman" w:hAnsi="Times New Roman"/>
                <w:b/>
                <w:bCs/>
                <w:i/>
                <w:iCs/>
                <w:sz w:val="28"/>
                <w:szCs w:val="28"/>
              </w:rPr>
              <w:t>ШКОЛЬНЫЙ УРОК</w:t>
            </w:r>
          </w:p>
        </w:tc>
        <w:tc>
          <w:tcPr>
            <w:tcW w:w="13615" w:type="dxa"/>
            <w:gridSpan w:val="11"/>
          </w:tcPr>
          <w:p w14:paraId="423634E2" w14:textId="77777777" w:rsidR="00406CF4" w:rsidRDefault="00406CF4" w:rsidP="00A56A87">
            <w:pPr>
              <w:spacing w:line="360" w:lineRule="auto"/>
              <w:rPr>
                <w:rFonts w:ascii="Times New Roman" w:eastAsia="Times New Roman" w:hAnsi="Times New Roman"/>
                <w:color w:val="000000"/>
                <w:sz w:val="24"/>
                <w:szCs w:val="24"/>
              </w:rPr>
            </w:pPr>
            <w:r>
              <w:rPr>
                <w:rFonts w:ascii="Times New Roman" w:hAnsi="Times New Roman"/>
                <w:sz w:val="28"/>
                <w:szCs w:val="28"/>
              </w:rPr>
              <w:t>1.</w:t>
            </w:r>
            <w:r>
              <w:rPr>
                <w:rFonts w:ascii="Times New Roman" w:eastAsia="Times New Roman" w:hAnsi="Times New Roman"/>
                <w:color w:val="000000"/>
                <w:sz w:val="24"/>
                <w:szCs w:val="24"/>
              </w:rPr>
              <w:t xml:space="preserve"> Воспитательный потенциал урок (приемы)</w:t>
            </w:r>
          </w:p>
          <w:p w14:paraId="349799B2" w14:textId="77777777" w:rsidR="00406CF4" w:rsidRDefault="00406CF4" w:rsidP="00A56A87">
            <w:pP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Игровые формы обучения </w:t>
            </w:r>
          </w:p>
          <w:p w14:paraId="36F0021A" w14:textId="77777777" w:rsidR="00406CF4" w:rsidRDefault="00406CF4" w:rsidP="00A56A87">
            <w:pP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 Проектная деятельность:</w:t>
            </w:r>
          </w:p>
          <w:p w14:paraId="308D8161" w14:textId="77777777" w:rsidR="00406CF4" w:rsidRDefault="00406CF4" w:rsidP="00A56A87">
            <w:pP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-Проектная задача</w:t>
            </w:r>
          </w:p>
          <w:p w14:paraId="3FA92939" w14:textId="77777777" w:rsidR="00406CF4" w:rsidRPr="00C2258F" w:rsidRDefault="00406CF4" w:rsidP="00A56A87">
            <w:pP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-Групповые проекты</w:t>
            </w:r>
          </w:p>
        </w:tc>
      </w:tr>
      <w:tr w:rsidR="00406CF4" w14:paraId="2941288E" w14:textId="77777777" w:rsidTr="005C7834">
        <w:trPr>
          <w:trHeight w:val="333"/>
        </w:trPr>
        <w:tc>
          <w:tcPr>
            <w:tcW w:w="2120" w:type="dxa"/>
            <w:vAlign w:val="center"/>
          </w:tcPr>
          <w:p w14:paraId="170E77ED" w14:textId="0C013C9A" w:rsidR="00406CF4" w:rsidRPr="005C7834" w:rsidRDefault="005C7834" w:rsidP="005C7834">
            <w:pPr>
              <w:jc w:val="center"/>
              <w:rPr>
                <w:rFonts w:ascii="Times New Roman" w:hAnsi="Times New Roman"/>
                <w:b/>
                <w:bCs/>
                <w:i/>
                <w:iCs/>
                <w:sz w:val="28"/>
                <w:szCs w:val="28"/>
              </w:rPr>
            </w:pPr>
            <w:r w:rsidRPr="005C7834">
              <w:rPr>
                <w:rFonts w:ascii="Times New Roman" w:hAnsi="Times New Roman"/>
                <w:b/>
                <w:bCs/>
                <w:i/>
                <w:iCs/>
                <w:sz w:val="28"/>
                <w:szCs w:val="28"/>
              </w:rPr>
              <w:t>САМОУПРАВЛЕНИЕ</w:t>
            </w:r>
          </w:p>
        </w:tc>
        <w:tc>
          <w:tcPr>
            <w:tcW w:w="2122" w:type="dxa"/>
          </w:tcPr>
          <w:p w14:paraId="211B8E26" w14:textId="77777777" w:rsidR="00406CF4" w:rsidRDefault="00406CF4" w:rsidP="00A56A87">
            <w:pPr>
              <w:jc w:val="center"/>
              <w:rPr>
                <w:rFonts w:ascii="Times New Roman" w:hAnsi="Times New Roman"/>
                <w:sz w:val="28"/>
                <w:szCs w:val="28"/>
              </w:rPr>
            </w:pPr>
            <w:r>
              <w:rPr>
                <w:rFonts w:ascii="Times New Roman" w:hAnsi="Times New Roman"/>
                <w:sz w:val="24"/>
                <w:szCs w:val="24"/>
              </w:rPr>
              <w:t>Создание классных активов (распределение поручений)</w:t>
            </w:r>
          </w:p>
        </w:tc>
        <w:tc>
          <w:tcPr>
            <w:tcW w:w="1697" w:type="dxa"/>
            <w:gridSpan w:val="2"/>
          </w:tcPr>
          <w:p w14:paraId="3929137C" w14:textId="77777777" w:rsidR="00406CF4" w:rsidRDefault="00406CF4" w:rsidP="00A56A87">
            <w:pPr>
              <w:jc w:val="center"/>
              <w:rPr>
                <w:rFonts w:ascii="Times New Roman" w:hAnsi="Times New Roman"/>
                <w:sz w:val="28"/>
                <w:szCs w:val="28"/>
              </w:rPr>
            </w:pPr>
            <w:r>
              <w:rPr>
                <w:rFonts w:ascii="Times New Roman" w:hAnsi="Times New Roman"/>
                <w:sz w:val="24"/>
                <w:szCs w:val="24"/>
                <w:highlight w:val="white"/>
              </w:rPr>
              <w:t>Поздравление на праздник День учителя</w:t>
            </w:r>
          </w:p>
        </w:tc>
        <w:tc>
          <w:tcPr>
            <w:tcW w:w="1553" w:type="dxa"/>
          </w:tcPr>
          <w:p w14:paraId="77DD410E" w14:textId="77777777" w:rsidR="00406CF4" w:rsidRDefault="00406CF4" w:rsidP="00A56A87">
            <w:pPr>
              <w:jc w:val="center"/>
              <w:rPr>
                <w:rFonts w:ascii="Times New Roman" w:hAnsi="Times New Roman"/>
                <w:sz w:val="28"/>
                <w:szCs w:val="28"/>
              </w:rPr>
            </w:pPr>
            <w:r>
              <w:rPr>
                <w:rFonts w:ascii="Times New Roman" w:hAnsi="Times New Roman"/>
                <w:sz w:val="24"/>
                <w:szCs w:val="24"/>
              </w:rPr>
              <w:t>Подготовка к празднику День матери</w:t>
            </w:r>
          </w:p>
        </w:tc>
        <w:tc>
          <w:tcPr>
            <w:tcW w:w="1709" w:type="dxa"/>
          </w:tcPr>
          <w:p w14:paraId="7E159B16" w14:textId="77777777" w:rsidR="00406CF4" w:rsidRDefault="00406CF4" w:rsidP="00A56A87">
            <w:pPr>
              <w:jc w:val="center"/>
              <w:rPr>
                <w:rFonts w:ascii="Times New Roman" w:hAnsi="Times New Roman"/>
                <w:sz w:val="28"/>
                <w:szCs w:val="28"/>
              </w:rPr>
            </w:pPr>
            <w:r>
              <w:rPr>
                <w:rFonts w:ascii="Times New Roman" w:hAnsi="Times New Roman"/>
                <w:sz w:val="24"/>
                <w:szCs w:val="24"/>
                <w:highlight w:val="white"/>
              </w:rPr>
              <w:t>Зимние забавы (игры на открытом пространстве)</w:t>
            </w:r>
          </w:p>
        </w:tc>
        <w:tc>
          <w:tcPr>
            <w:tcW w:w="1133" w:type="dxa"/>
          </w:tcPr>
          <w:p w14:paraId="1DEB9581" w14:textId="77777777" w:rsidR="00406CF4" w:rsidRDefault="00406CF4" w:rsidP="00A56A87">
            <w:pPr>
              <w:jc w:val="center"/>
              <w:rPr>
                <w:rFonts w:ascii="Times New Roman" w:hAnsi="Times New Roman"/>
                <w:sz w:val="28"/>
                <w:szCs w:val="28"/>
              </w:rPr>
            </w:pPr>
          </w:p>
        </w:tc>
        <w:tc>
          <w:tcPr>
            <w:tcW w:w="1273" w:type="dxa"/>
          </w:tcPr>
          <w:p w14:paraId="71D328BD" w14:textId="77777777" w:rsidR="00406CF4" w:rsidRDefault="00406CF4" w:rsidP="00A56A87">
            <w:pPr>
              <w:jc w:val="center"/>
              <w:rPr>
                <w:rFonts w:ascii="Times New Roman" w:hAnsi="Times New Roman"/>
                <w:sz w:val="28"/>
                <w:szCs w:val="28"/>
              </w:rPr>
            </w:pPr>
            <w:r>
              <w:rPr>
                <w:rFonts w:ascii="Times New Roman" w:hAnsi="Times New Roman"/>
                <w:sz w:val="24"/>
                <w:szCs w:val="24"/>
              </w:rPr>
              <w:t>Создание книги «Папа, я тобой горжусь»</w:t>
            </w:r>
          </w:p>
        </w:tc>
        <w:tc>
          <w:tcPr>
            <w:tcW w:w="1417" w:type="dxa"/>
            <w:gridSpan w:val="2"/>
          </w:tcPr>
          <w:p w14:paraId="4CCEC150" w14:textId="77777777" w:rsidR="00406CF4" w:rsidRDefault="00406CF4" w:rsidP="00A56A87">
            <w:pPr>
              <w:jc w:val="center"/>
              <w:rPr>
                <w:rFonts w:ascii="Times New Roman" w:hAnsi="Times New Roman"/>
                <w:sz w:val="28"/>
                <w:szCs w:val="28"/>
              </w:rPr>
            </w:pPr>
            <w:r>
              <w:rPr>
                <w:rFonts w:ascii="Times New Roman" w:hAnsi="Times New Roman"/>
                <w:sz w:val="24"/>
                <w:szCs w:val="24"/>
              </w:rPr>
              <w:t>Конкурс «Из чего же сделаны наши девчонки?»</w:t>
            </w:r>
          </w:p>
        </w:tc>
        <w:tc>
          <w:tcPr>
            <w:tcW w:w="993" w:type="dxa"/>
          </w:tcPr>
          <w:p w14:paraId="32DAEE35" w14:textId="77777777" w:rsidR="00406CF4" w:rsidRDefault="00406CF4" w:rsidP="00A56A87">
            <w:pPr>
              <w:jc w:val="center"/>
              <w:rPr>
                <w:rFonts w:ascii="Times New Roman" w:hAnsi="Times New Roman"/>
                <w:sz w:val="28"/>
                <w:szCs w:val="28"/>
              </w:rPr>
            </w:pPr>
            <w:r>
              <w:rPr>
                <w:rFonts w:ascii="Times New Roman" w:hAnsi="Times New Roman"/>
                <w:sz w:val="24"/>
                <w:szCs w:val="24"/>
              </w:rPr>
              <w:t>Конкурс «Самый лучший ученик»</w:t>
            </w:r>
          </w:p>
        </w:tc>
        <w:tc>
          <w:tcPr>
            <w:tcW w:w="1718" w:type="dxa"/>
          </w:tcPr>
          <w:p w14:paraId="13F1406C" w14:textId="77777777" w:rsidR="00406CF4" w:rsidRDefault="00406CF4" w:rsidP="00A56A87">
            <w:pPr>
              <w:jc w:val="center"/>
              <w:rPr>
                <w:rFonts w:ascii="Times New Roman" w:hAnsi="Times New Roman"/>
                <w:sz w:val="28"/>
                <w:szCs w:val="28"/>
              </w:rPr>
            </w:pPr>
            <w:r>
              <w:rPr>
                <w:rFonts w:ascii="Times New Roman" w:hAnsi="Times New Roman"/>
                <w:sz w:val="24"/>
                <w:szCs w:val="24"/>
              </w:rPr>
              <w:t>Акция «Поздравь ветерана»</w:t>
            </w:r>
          </w:p>
        </w:tc>
      </w:tr>
      <w:tr w:rsidR="00406CF4" w14:paraId="41032233" w14:textId="77777777" w:rsidTr="005C7834">
        <w:trPr>
          <w:trHeight w:val="333"/>
        </w:trPr>
        <w:tc>
          <w:tcPr>
            <w:tcW w:w="2120" w:type="dxa"/>
            <w:vAlign w:val="center"/>
          </w:tcPr>
          <w:p w14:paraId="43BDA7B4" w14:textId="5EEABEED" w:rsidR="00406CF4" w:rsidRPr="005C7834" w:rsidRDefault="005C7834" w:rsidP="005C7834">
            <w:pPr>
              <w:jc w:val="center"/>
              <w:rPr>
                <w:rFonts w:ascii="Times New Roman" w:hAnsi="Times New Roman"/>
                <w:b/>
                <w:bCs/>
                <w:i/>
                <w:iCs/>
                <w:sz w:val="28"/>
                <w:szCs w:val="28"/>
              </w:rPr>
            </w:pPr>
            <w:r w:rsidRPr="005C7834">
              <w:rPr>
                <w:rFonts w:ascii="Times New Roman" w:hAnsi="Times New Roman"/>
                <w:b/>
                <w:bCs/>
                <w:i/>
                <w:iCs/>
                <w:sz w:val="28"/>
                <w:szCs w:val="28"/>
              </w:rPr>
              <w:t>ДЕТСКИЕ ОБЩЕСТВЕННЫЕ ОБЪЕДИНЕНИЯ</w:t>
            </w:r>
          </w:p>
        </w:tc>
        <w:tc>
          <w:tcPr>
            <w:tcW w:w="3813" w:type="dxa"/>
            <w:gridSpan w:val="2"/>
          </w:tcPr>
          <w:p w14:paraId="5DD76F3E" w14:textId="77777777" w:rsidR="00406CF4" w:rsidRPr="00E9354A" w:rsidRDefault="00406CF4" w:rsidP="00A56A87">
            <w:pPr>
              <w:rPr>
                <w:rFonts w:ascii="Times New Roman" w:hAnsi="Times New Roman"/>
                <w:sz w:val="24"/>
                <w:szCs w:val="24"/>
              </w:rPr>
            </w:pPr>
            <w:r w:rsidRPr="00E9354A">
              <w:rPr>
                <w:rFonts w:ascii="Times New Roman" w:hAnsi="Times New Roman"/>
                <w:sz w:val="24"/>
                <w:szCs w:val="24"/>
              </w:rPr>
              <w:t>Знакомство с музеем школы №5 в рамках проекта РДШ-школьный музей(сентябрь-октябрь)</w:t>
            </w:r>
          </w:p>
          <w:p w14:paraId="2CD388F9" w14:textId="77777777" w:rsidR="00406CF4" w:rsidRPr="00FA6422" w:rsidRDefault="00406CF4" w:rsidP="00A56A87">
            <w:pPr>
              <w:rPr>
                <w:rFonts w:ascii="Times New Roman" w:hAnsi="Times New Roman"/>
                <w:sz w:val="24"/>
                <w:szCs w:val="24"/>
              </w:rPr>
            </w:pPr>
          </w:p>
        </w:tc>
        <w:tc>
          <w:tcPr>
            <w:tcW w:w="9802" w:type="dxa"/>
            <w:gridSpan w:val="9"/>
          </w:tcPr>
          <w:p w14:paraId="4A3A7E11" w14:textId="77777777" w:rsidR="00406CF4" w:rsidRPr="00FA6422" w:rsidRDefault="00406CF4" w:rsidP="00A56A87">
            <w:pPr>
              <w:rPr>
                <w:rFonts w:ascii="Times New Roman" w:hAnsi="Times New Roman"/>
                <w:sz w:val="24"/>
                <w:szCs w:val="24"/>
              </w:rPr>
            </w:pPr>
            <w:r w:rsidRPr="00E9354A">
              <w:rPr>
                <w:rFonts w:ascii="Times New Roman" w:hAnsi="Times New Roman"/>
                <w:sz w:val="24"/>
                <w:szCs w:val="24"/>
              </w:rPr>
              <w:t>Участие в мероприятиях, приводимых РДШ (в течение года)</w:t>
            </w:r>
          </w:p>
        </w:tc>
      </w:tr>
      <w:tr w:rsidR="00406CF4" w14:paraId="43CBE08E" w14:textId="77777777" w:rsidTr="005C7834">
        <w:trPr>
          <w:trHeight w:val="321"/>
        </w:trPr>
        <w:tc>
          <w:tcPr>
            <w:tcW w:w="2120" w:type="dxa"/>
            <w:vAlign w:val="center"/>
          </w:tcPr>
          <w:p w14:paraId="3043D811" w14:textId="40C6B89E" w:rsidR="00406CF4" w:rsidRPr="005C7834" w:rsidRDefault="005C7834" w:rsidP="005C7834">
            <w:pPr>
              <w:jc w:val="center"/>
              <w:rPr>
                <w:rFonts w:ascii="Times New Roman" w:hAnsi="Times New Roman"/>
                <w:b/>
                <w:bCs/>
                <w:i/>
                <w:iCs/>
                <w:sz w:val="28"/>
                <w:szCs w:val="28"/>
              </w:rPr>
            </w:pPr>
            <w:r w:rsidRPr="005C7834">
              <w:rPr>
                <w:rFonts w:ascii="Times New Roman" w:hAnsi="Times New Roman"/>
                <w:b/>
                <w:bCs/>
                <w:i/>
                <w:iCs/>
                <w:sz w:val="28"/>
                <w:szCs w:val="28"/>
              </w:rPr>
              <w:t>ЭКСКУРСИИ, ЭКСПЕДИЦИИ, ПОХОДЫ</w:t>
            </w:r>
          </w:p>
        </w:tc>
        <w:tc>
          <w:tcPr>
            <w:tcW w:w="3819" w:type="dxa"/>
            <w:gridSpan w:val="3"/>
          </w:tcPr>
          <w:p w14:paraId="35C4E057" w14:textId="77777777" w:rsidR="00406CF4" w:rsidRDefault="00406CF4" w:rsidP="00A56A87">
            <w:pPr>
              <w:jc w:val="center"/>
              <w:rPr>
                <w:rFonts w:ascii="Times New Roman" w:hAnsi="Times New Roman"/>
                <w:sz w:val="28"/>
                <w:szCs w:val="28"/>
              </w:rPr>
            </w:pPr>
            <w:r>
              <w:rPr>
                <w:rFonts w:ascii="Times New Roman" w:hAnsi="Times New Roman"/>
                <w:sz w:val="24"/>
                <w:szCs w:val="24"/>
              </w:rPr>
              <w:t>Экскурсия по школьному двору</w:t>
            </w:r>
          </w:p>
        </w:tc>
        <w:tc>
          <w:tcPr>
            <w:tcW w:w="1553" w:type="dxa"/>
          </w:tcPr>
          <w:p w14:paraId="5CDF2D1D" w14:textId="77777777" w:rsidR="00406CF4" w:rsidRDefault="00406CF4" w:rsidP="00A56A87">
            <w:pPr>
              <w:jc w:val="center"/>
              <w:rPr>
                <w:rFonts w:ascii="Times New Roman" w:hAnsi="Times New Roman"/>
                <w:sz w:val="28"/>
                <w:szCs w:val="28"/>
              </w:rPr>
            </w:pPr>
          </w:p>
        </w:tc>
        <w:tc>
          <w:tcPr>
            <w:tcW w:w="1709" w:type="dxa"/>
          </w:tcPr>
          <w:p w14:paraId="78D2A49F" w14:textId="77777777" w:rsidR="00406CF4" w:rsidRDefault="00406CF4" w:rsidP="00A56A87">
            <w:pPr>
              <w:jc w:val="center"/>
              <w:rPr>
                <w:rFonts w:ascii="Times New Roman" w:hAnsi="Times New Roman"/>
                <w:sz w:val="28"/>
                <w:szCs w:val="28"/>
              </w:rPr>
            </w:pPr>
          </w:p>
        </w:tc>
        <w:tc>
          <w:tcPr>
            <w:tcW w:w="1133" w:type="dxa"/>
          </w:tcPr>
          <w:p w14:paraId="440267F7" w14:textId="77777777" w:rsidR="00406CF4" w:rsidRDefault="00406CF4" w:rsidP="00A56A87">
            <w:pPr>
              <w:jc w:val="center"/>
              <w:rPr>
                <w:rFonts w:ascii="Times New Roman" w:hAnsi="Times New Roman"/>
                <w:sz w:val="28"/>
                <w:szCs w:val="28"/>
              </w:rPr>
            </w:pPr>
          </w:p>
        </w:tc>
        <w:tc>
          <w:tcPr>
            <w:tcW w:w="1273" w:type="dxa"/>
          </w:tcPr>
          <w:p w14:paraId="2B5B407B" w14:textId="77777777" w:rsidR="00406CF4" w:rsidRDefault="00406CF4" w:rsidP="00A56A87">
            <w:pPr>
              <w:jc w:val="center"/>
              <w:rPr>
                <w:rFonts w:ascii="Times New Roman" w:hAnsi="Times New Roman"/>
                <w:sz w:val="28"/>
                <w:szCs w:val="28"/>
              </w:rPr>
            </w:pPr>
          </w:p>
        </w:tc>
        <w:tc>
          <w:tcPr>
            <w:tcW w:w="1417" w:type="dxa"/>
            <w:gridSpan w:val="2"/>
          </w:tcPr>
          <w:p w14:paraId="66C568AD" w14:textId="77777777" w:rsidR="00406CF4" w:rsidRDefault="00406CF4" w:rsidP="00A56A87">
            <w:pPr>
              <w:jc w:val="center"/>
              <w:rPr>
                <w:rFonts w:ascii="Times New Roman" w:hAnsi="Times New Roman"/>
                <w:sz w:val="28"/>
                <w:szCs w:val="28"/>
              </w:rPr>
            </w:pPr>
          </w:p>
        </w:tc>
        <w:tc>
          <w:tcPr>
            <w:tcW w:w="2711" w:type="dxa"/>
            <w:gridSpan w:val="2"/>
          </w:tcPr>
          <w:p w14:paraId="3E4DA551" w14:textId="77777777" w:rsidR="00406CF4" w:rsidRDefault="00406CF4" w:rsidP="00A56A87">
            <w:pPr>
              <w:jc w:val="center"/>
              <w:rPr>
                <w:rFonts w:ascii="Times New Roman" w:hAnsi="Times New Roman"/>
                <w:sz w:val="28"/>
                <w:szCs w:val="28"/>
              </w:rPr>
            </w:pPr>
            <w:r>
              <w:rPr>
                <w:rFonts w:ascii="Times New Roman" w:hAnsi="Times New Roman"/>
                <w:sz w:val="24"/>
                <w:szCs w:val="24"/>
              </w:rPr>
              <w:t>Экскурсия в краеведческий музей (окружающий мир)</w:t>
            </w:r>
          </w:p>
        </w:tc>
      </w:tr>
      <w:tr w:rsidR="00406CF4" w14:paraId="006BD108" w14:textId="77777777" w:rsidTr="005C7834">
        <w:trPr>
          <w:trHeight w:val="333"/>
        </w:trPr>
        <w:tc>
          <w:tcPr>
            <w:tcW w:w="2120" w:type="dxa"/>
            <w:vAlign w:val="center"/>
          </w:tcPr>
          <w:p w14:paraId="7F72700A" w14:textId="3D20FA62" w:rsidR="00406CF4" w:rsidRPr="005C7834" w:rsidRDefault="005C7834" w:rsidP="005C7834">
            <w:pPr>
              <w:jc w:val="center"/>
              <w:rPr>
                <w:rFonts w:ascii="Times New Roman" w:hAnsi="Times New Roman"/>
                <w:b/>
                <w:bCs/>
                <w:i/>
                <w:iCs/>
                <w:sz w:val="28"/>
                <w:szCs w:val="28"/>
              </w:rPr>
            </w:pPr>
            <w:r w:rsidRPr="005C7834">
              <w:rPr>
                <w:rFonts w:ascii="Times New Roman" w:hAnsi="Times New Roman"/>
                <w:b/>
                <w:bCs/>
                <w:i/>
                <w:iCs/>
                <w:sz w:val="28"/>
                <w:szCs w:val="28"/>
              </w:rPr>
              <w:t>ПРОФОРИЕНТАЦИЯ</w:t>
            </w:r>
          </w:p>
        </w:tc>
        <w:tc>
          <w:tcPr>
            <w:tcW w:w="9487" w:type="dxa"/>
            <w:gridSpan w:val="7"/>
          </w:tcPr>
          <w:p w14:paraId="64412245" w14:textId="77777777" w:rsidR="00406CF4" w:rsidRPr="00E9354A" w:rsidRDefault="00406CF4" w:rsidP="00A56A87">
            <w:pPr>
              <w:rPr>
                <w:rFonts w:ascii="Times New Roman" w:hAnsi="Times New Roman"/>
                <w:sz w:val="24"/>
                <w:szCs w:val="24"/>
              </w:rPr>
            </w:pPr>
            <w:r w:rsidRPr="00E9354A">
              <w:rPr>
                <w:rFonts w:ascii="Times New Roman" w:hAnsi="Times New Roman"/>
                <w:sz w:val="24"/>
                <w:szCs w:val="24"/>
              </w:rPr>
              <w:t xml:space="preserve">Серия классных часов «Профессии наших родителей» </w:t>
            </w:r>
          </w:p>
          <w:p w14:paraId="31CCADF9" w14:textId="77777777" w:rsidR="00406CF4" w:rsidRPr="00FA6422" w:rsidRDefault="00406CF4" w:rsidP="00A56A87">
            <w:pPr>
              <w:rPr>
                <w:rFonts w:ascii="Times New Roman" w:hAnsi="Times New Roman"/>
                <w:sz w:val="24"/>
                <w:szCs w:val="24"/>
              </w:rPr>
            </w:pPr>
          </w:p>
        </w:tc>
        <w:tc>
          <w:tcPr>
            <w:tcW w:w="1410" w:type="dxa"/>
          </w:tcPr>
          <w:p w14:paraId="143AFB6E" w14:textId="77777777" w:rsidR="00406CF4" w:rsidRPr="00E9354A" w:rsidRDefault="00406CF4" w:rsidP="00A56A87">
            <w:pPr>
              <w:rPr>
                <w:rFonts w:ascii="Times New Roman" w:hAnsi="Times New Roman"/>
                <w:b/>
                <w:sz w:val="24"/>
                <w:szCs w:val="24"/>
              </w:rPr>
            </w:pPr>
            <w:r w:rsidRPr="00E9354A">
              <w:rPr>
                <w:rFonts w:ascii="Times New Roman" w:hAnsi="Times New Roman"/>
                <w:sz w:val="24"/>
                <w:szCs w:val="24"/>
              </w:rPr>
              <w:t>Игра «В мире профессий»</w:t>
            </w:r>
          </w:p>
        </w:tc>
        <w:tc>
          <w:tcPr>
            <w:tcW w:w="2718" w:type="dxa"/>
            <w:gridSpan w:val="3"/>
          </w:tcPr>
          <w:p w14:paraId="35CC79DD" w14:textId="77777777" w:rsidR="00406CF4" w:rsidRPr="00FA6422" w:rsidRDefault="00406CF4" w:rsidP="00A56A87">
            <w:pPr>
              <w:rPr>
                <w:rFonts w:ascii="Times New Roman" w:hAnsi="Times New Roman"/>
                <w:sz w:val="24"/>
                <w:szCs w:val="24"/>
              </w:rPr>
            </w:pPr>
            <w:r>
              <w:rPr>
                <w:rFonts w:ascii="Times New Roman" w:hAnsi="Times New Roman"/>
                <w:sz w:val="24"/>
                <w:szCs w:val="24"/>
              </w:rPr>
              <w:t xml:space="preserve">Выставка </w:t>
            </w:r>
            <w:proofErr w:type="gramStart"/>
            <w:r>
              <w:rPr>
                <w:rFonts w:ascii="Times New Roman" w:hAnsi="Times New Roman"/>
                <w:sz w:val="24"/>
                <w:szCs w:val="24"/>
              </w:rPr>
              <w:t xml:space="preserve">рисунков </w:t>
            </w:r>
            <w:r w:rsidRPr="00E9354A">
              <w:rPr>
                <w:rFonts w:ascii="Times New Roman" w:hAnsi="Times New Roman"/>
                <w:sz w:val="24"/>
                <w:szCs w:val="24"/>
              </w:rPr>
              <w:t xml:space="preserve"> «</w:t>
            </w:r>
            <w:proofErr w:type="gramEnd"/>
            <w:r w:rsidRPr="00E9354A">
              <w:rPr>
                <w:rFonts w:ascii="Times New Roman" w:hAnsi="Times New Roman"/>
                <w:sz w:val="24"/>
                <w:szCs w:val="24"/>
              </w:rPr>
              <w:t xml:space="preserve">Профессии наших родителей» </w:t>
            </w:r>
          </w:p>
        </w:tc>
      </w:tr>
      <w:tr w:rsidR="00406CF4" w14:paraId="64F516A9" w14:textId="77777777" w:rsidTr="005C7834">
        <w:trPr>
          <w:trHeight w:val="333"/>
        </w:trPr>
        <w:tc>
          <w:tcPr>
            <w:tcW w:w="2120" w:type="dxa"/>
            <w:vAlign w:val="center"/>
          </w:tcPr>
          <w:p w14:paraId="433EC6CB" w14:textId="6982FD5B" w:rsidR="00406CF4" w:rsidRPr="005C7834" w:rsidRDefault="005C7834" w:rsidP="005C7834">
            <w:pPr>
              <w:jc w:val="center"/>
              <w:rPr>
                <w:rFonts w:ascii="Times New Roman" w:hAnsi="Times New Roman"/>
                <w:b/>
                <w:bCs/>
                <w:i/>
                <w:iCs/>
                <w:sz w:val="28"/>
                <w:szCs w:val="28"/>
              </w:rPr>
            </w:pPr>
            <w:r w:rsidRPr="005C7834">
              <w:rPr>
                <w:rFonts w:ascii="Times New Roman" w:hAnsi="Times New Roman"/>
                <w:b/>
                <w:bCs/>
                <w:i/>
                <w:iCs/>
                <w:sz w:val="28"/>
                <w:szCs w:val="28"/>
              </w:rPr>
              <w:lastRenderedPageBreak/>
              <w:t>ШКОЛЬНЫЕ МЕДИА</w:t>
            </w:r>
          </w:p>
        </w:tc>
        <w:tc>
          <w:tcPr>
            <w:tcW w:w="13615" w:type="dxa"/>
            <w:gridSpan w:val="11"/>
          </w:tcPr>
          <w:p w14:paraId="5A5D3E00" w14:textId="77777777" w:rsidR="00406CF4" w:rsidRPr="00FA6422" w:rsidRDefault="00406CF4" w:rsidP="00A56A87">
            <w:pP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Стенгазета. Периодичность один раз в две недели</w:t>
            </w:r>
          </w:p>
          <w:p w14:paraId="46206CA7" w14:textId="77777777" w:rsidR="00406CF4" w:rsidRPr="00FA6422" w:rsidRDefault="00406CF4" w:rsidP="00A56A87">
            <w:pP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Рубрики в школьные СМИ (</w:t>
            </w:r>
            <w:proofErr w:type="spellStart"/>
            <w:r>
              <w:rPr>
                <w:rFonts w:ascii="Times New Roman" w:eastAsia="Times New Roman" w:hAnsi="Times New Roman"/>
                <w:color w:val="000000"/>
                <w:sz w:val="24"/>
                <w:szCs w:val="24"/>
              </w:rPr>
              <w:t>Синюшка</w:t>
            </w:r>
            <w:proofErr w:type="spellEnd"/>
            <w:r>
              <w:rPr>
                <w:rFonts w:ascii="Times New Roman" w:eastAsia="Times New Roman" w:hAnsi="Times New Roman"/>
                <w:color w:val="000000"/>
                <w:sz w:val="24"/>
                <w:szCs w:val="24"/>
              </w:rPr>
              <w:t>-фильм). Периодичность один раз в две недели</w:t>
            </w:r>
          </w:p>
        </w:tc>
      </w:tr>
      <w:tr w:rsidR="00406CF4" w14:paraId="7865A07D" w14:textId="77777777" w:rsidTr="005C7834">
        <w:trPr>
          <w:trHeight w:val="321"/>
        </w:trPr>
        <w:tc>
          <w:tcPr>
            <w:tcW w:w="2120" w:type="dxa"/>
            <w:vAlign w:val="center"/>
          </w:tcPr>
          <w:p w14:paraId="297342FD" w14:textId="3610C99A" w:rsidR="00406CF4" w:rsidRPr="005C7834" w:rsidRDefault="005C7834" w:rsidP="005C7834">
            <w:pPr>
              <w:jc w:val="center"/>
              <w:rPr>
                <w:rFonts w:ascii="Times New Roman" w:hAnsi="Times New Roman"/>
                <w:b/>
                <w:bCs/>
                <w:i/>
                <w:iCs/>
                <w:sz w:val="28"/>
                <w:szCs w:val="28"/>
              </w:rPr>
            </w:pPr>
            <w:r w:rsidRPr="005C7834">
              <w:rPr>
                <w:rFonts w:ascii="Times New Roman" w:hAnsi="Times New Roman"/>
                <w:b/>
                <w:bCs/>
                <w:i/>
                <w:iCs/>
                <w:sz w:val="28"/>
                <w:szCs w:val="28"/>
              </w:rPr>
              <w:t>РАБОТА С РОДИТЕЛЯМИ</w:t>
            </w:r>
          </w:p>
        </w:tc>
        <w:tc>
          <w:tcPr>
            <w:tcW w:w="2122" w:type="dxa"/>
          </w:tcPr>
          <w:p w14:paraId="45DDA579" w14:textId="77777777" w:rsidR="00406CF4" w:rsidRDefault="00406CF4" w:rsidP="00A56A87">
            <w:pPr>
              <w:jc w:val="center"/>
              <w:rPr>
                <w:rFonts w:ascii="Times New Roman" w:hAnsi="Times New Roman"/>
                <w:sz w:val="28"/>
                <w:szCs w:val="28"/>
              </w:rPr>
            </w:pPr>
            <w:r>
              <w:rPr>
                <w:rFonts w:ascii="Times New Roman" w:hAnsi="Times New Roman"/>
                <w:sz w:val="24"/>
                <w:szCs w:val="24"/>
              </w:rPr>
              <w:t>День   рождения школы. Подарок школе.</w:t>
            </w:r>
          </w:p>
        </w:tc>
        <w:tc>
          <w:tcPr>
            <w:tcW w:w="1697" w:type="dxa"/>
            <w:gridSpan w:val="2"/>
          </w:tcPr>
          <w:p w14:paraId="6321EA52" w14:textId="77777777" w:rsidR="00406CF4" w:rsidRDefault="00406CF4" w:rsidP="00A56A87">
            <w:pPr>
              <w:jc w:val="center"/>
              <w:rPr>
                <w:rFonts w:ascii="Times New Roman" w:hAnsi="Times New Roman"/>
                <w:sz w:val="24"/>
                <w:szCs w:val="24"/>
              </w:rPr>
            </w:pPr>
            <w:r>
              <w:rPr>
                <w:rFonts w:ascii="Times New Roman" w:hAnsi="Times New Roman"/>
                <w:sz w:val="24"/>
                <w:szCs w:val="24"/>
              </w:rPr>
              <w:t>Семейный клуб «Бабушка рядышком с дедушкой»</w:t>
            </w:r>
          </w:p>
          <w:p w14:paraId="2727440D" w14:textId="77777777" w:rsidR="00406CF4" w:rsidRDefault="00406CF4" w:rsidP="00A56A87">
            <w:pPr>
              <w:rPr>
                <w:rFonts w:ascii="Times New Roman" w:hAnsi="Times New Roman"/>
                <w:sz w:val="24"/>
                <w:szCs w:val="24"/>
              </w:rPr>
            </w:pPr>
            <w:r>
              <w:rPr>
                <w:rFonts w:ascii="Times New Roman" w:hAnsi="Times New Roman"/>
                <w:sz w:val="24"/>
                <w:szCs w:val="24"/>
              </w:rPr>
              <w:t>День Именинника</w:t>
            </w:r>
          </w:p>
          <w:p w14:paraId="286A6EA8" w14:textId="77777777" w:rsidR="00406CF4" w:rsidRDefault="00406CF4" w:rsidP="00A56A87">
            <w:pPr>
              <w:jc w:val="center"/>
              <w:rPr>
                <w:rFonts w:ascii="Times New Roman" w:hAnsi="Times New Roman"/>
                <w:sz w:val="28"/>
                <w:szCs w:val="28"/>
              </w:rPr>
            </w:pPr>
          </w:p>
        </w:tc>
        <w:tc>
          <w:tcPr>
            <w:tcW w:w="1553" w:type="dxa"/>
          </w:tcPr>
          <w:p w14:paraId="1623E4E5" w14:textId="77777777" w:rsidR="00406CF4" w:rsidRDefault="00406CF4" w:rsidP="00A56A87">
            <w:pPr>
              <w:jc w:val="center"/>
              <w:rPr>
                <w:rFonts w:ascii="Times New Roman" w:hAnsi="Times New Roman"/>
                <w:sz w:val="28"/>
                <w:szCs w:val="28"/>
              </w:rPr>
            </w:pPr>
            <w:r>
              <w:rPr>
                <w:rFonts w:ascii="Times New Roman" w:hAnsi="Times New Roman"/>
                <w:sz w:val="24"/>
                <w:szCs w:val="24"/>
              </w:rPr>
              <w:t>Концерт «Мамины глаза» ко Дню Матери</w:t>
            </w:r>
          </w:p>
        </w:tc>
        <w:tc>
          <w:tcPr>
            <w:tcW w:w="1709" w:type="dxa"/>
          </w:tcPr>
          <w:p w14:paraId="7A10F211" w14:textId="77777777" w:rsidR="00406CF4" w:rsidRDefault="00406CF4" w:rsidP="00A56A87">
            <w:pPr>
              <w:rPr>
                <w:rFonts w:ascii="Times New Roman" w:hAnsi="Times New Roman"/>
                <w:sz w:val="24"/>
                <w:szCs w:val="24"/>
              </w:rPr>
            </w:pPr>
            <w:r>
              <w:rPr>
                <w:rFonts w:ascii="Times New Roman" w:hAnsi="Times New Roman"/>
                <w:sz w:val="24"/>
                <w:szCs w:val="24"/>
              </w:rPr>
              <w:t>Веселый праздник – Новый год</w:t>
            </w:r>
          </w:p>
          <w:p w14:paraId="77235DF3" w14:textId="77777777" w:rsidR="00406CF4" w:rsidRDefault="00406CF4" w:rsidP="00A56A87">
            <w:pPr>
              <w:rPr>
                <w:rFonts w:ascii="Times New Roman" w:hAnsi="Times New Roman"/>
                <w:sz w:val="24"/>
                <w:szCs w:val="24"/>
              </w:rPr>
            </w:pPr>
            <w:r>
              <w:rPr>
                <w:rFonts w:ascii="Times New Roman" w:hAnsi="Times New Roman"/>
                <w:sz w:val="24"/>
                <w:szCs w:val="24"/>
              </w:rPr>
              <w:t>День Именинника</w:t>
            </w:r>
          </w:p>
          <w:p w14:paraId="22D82326" w14:textId="77777777" w:rsidR="00406CF4" w:rsidRDefault="00406CF4" w:rsidP="00A56A87">
            <w:pPr>
              <w:rPr>
                <w:rFonts w:ascii="Times New Roman" w:hAnsi="Times New Roman"/>
                <w:sz w:val="28"/>
                <w:szCs w:val="28"/>
              </w:rPr>
            </w:pPr>
          </w:p>
        </w:tc>
        <w:tc>
          <w:tcPr>
            <w:tcW w:w="1133" w:type="dxa"/>
          </w:tcPr>
          <w:p w14:paraId="58C9239F" w14:textId="77777777" w:rsidR="00406CF4" w:rsidRPr="00FA6422" w:rsidRDefault="00406CF4" w:rsidP="00A56A87">
            <w:pPr>
              <w:tabs>
                <w:tab w:val="left" w:pos="1020"/>
              </w:tabs>
              <w:rPr>
                <w:rFonts w:ascii="Times New Roman" w:hAnsi="Times New Roman"/>
                <w:sz w:val="28"/>
                <w:szCs w:val="28"/>
              </w:rPr>
            </w:pPr>
            <w:r>
              <w:rPr>
                <w:rFonts w:ascii="Times New Roman" w:hAnsi="Times New Roman"/>
                <w:sz w:val="24"/>
                <w:szCs w:val="24"/>
              </w:rPr>
              <w:t>День открытых дверей</w:t>
            </w:r>
          </w:p>
        </w:tc>
        <w:tc>
          <w:tcPr>
            <w:tcW w:w="1273" w:type="dxa"/>
          </w:tcPr>
          <w:p w14:paraId="37687B28" w14:textId="77777777" w:rsidR="00406CF4" w:rsidRDefault="00406CF4" w:rsidP="00A56A87">
            <w:pPr>
              <w:jc w:val="center"/>
              <w:rPr>
                <w:rFonts w:ascii="Times New Roman" w:hAnsi="Times New Roman"/>
                <w:sz w:val="28"/>
                <w:szCs w:val="28"/>
              </w:rPr>
            </w:pPr>
            <w:r>
              <w:rPr>
                <w:rFonts w:ascii="Times New Roman" w:hAnsi="Times New Roman"/>
                <w:sz w:val="24"/>
                <w:szCs w:val="24"/>
              </w:rPr>
              <w:t>«Папа и я – лучшие друзья» (</w:t>
            </w:r>
            <w:proofErr w:type="spellStart"/>
            <w:r>
              <w:rPr>
                <w:rFonts w:ascii="Times New Roman" w:hAnsi="Times New Roman"/>
                <w:sz w:val="24"/>
                <w:szCs w:val="24"/>
              </w:rPr>
              <w:t>конкурсно</w:t>
            </w:r>
            <w:proofErr w:type="spellEnd"/>
            <w:r>
              <w:rPr>
                <w:rFonts w:ascii="Times New Roman" w:hAnsi="Times New Roman"/>
                <w:sz w:val="24"/>
                <w:szCs w:val="24"/>
              </w:rPr>
              <w:t>-игровая программа)</w:t>
            </w:r>
          </w:p>
        </w:tc>
        <w:tc>
          <w:tcPr>
            <w:tcW w:w="1417" w:type="dxa"/>
            <w:gridSpan w:val="2"/>
          </w:tcPr>
          <w:p w14:paraId="3E4972B1" w14:textId="77777777" w:rsidR="00406CF4" w:rsidRPr="00FA6422" w:rsidRDefault="00406CF4" w:rsidP="00A56A87">
            <w:pPr>
              <w:rPr>
                <w:rFonts w:ascii="Times New Roman" w:hAnsi="Times New Roman"/>
                <w:sz w:val="28"/>
                <w:szCs w:val="28"/>
              </w:rPr>
            </w:pPr>
            <w:r>
              <w:rPr>
                <w:rFonts w:ascii="Times New Roman" w:hAnsi="Times New Roman"/>
                <w:sz w:val="24"/>
                <w:szCs w:val="24"/>
              </w:rPr>
              <w:t>Праздник мам «Весеннее настроение»</w:t>
            </w:r>
          </w:p>
        </w:tc>
        <w:tc>
          <w:tcPr>
            <w:tcW w:w="993" w:type="dxa"/>
          </w:tcPr>
          <w:p w14:paraId="22C1BCE1" w14:textId="77777777" w:rsidR="00406CF4" w:rsidRDefault="00406CF4" w:rsidP="00A56A87">
            <w:pPr>
              <w:jc w:val="center"/>
              <w:rPr>
                <w:rFonts w:ascii="Times New Roman" w:hAnsi="Times New Roman"/>
                <w:sz w:val="28"/>
                <w:szCs w:val="28"/>
              </w:rPr>
            </w:pPr>
            <w:r>
              <w:rPr>
                <w:rFonts w:ascii="Times New Roman" w:hAnsi="Times New Roman"/>
                <w:sz w:val="24"/>
                <w:szCs w:val="24"/>
              </w:rPr>
              <w:t>Выставка – коллаж «Моя семья»</w:t>
            </w:r>
          </w:p>
        </w:tc>
        <w:tc>
          <w:tcPr>
            <w:tcW w:w="1718" w:type="dxa"/>
          </w:tcPr>
          <w:p w14:paraId="7D77CFA3" w14:textId="77777777" w:rsidR="00406CF4" w:rsidRDefault="00406CF4" w:rsidP="00A56A87">
            <w:pPr>
              <w:jc w:val="center"/>
              <w:rPr>
                <w:rFonts w:ascii="Times New Roman" w:hAnsi="Times New Roman"/>
                <w:sz w:val="28"/>
                <w:szCs w:val="28"/>
              </w:rPr>
            </w:pPr>
            <w:r>
              <w:rPr>
                <w:rFonts w:ascii="Times New Roman" w:hAnsi="Times New Roman"/>
                <w:sz w:val="24"/>
                <w:szCs w:val="24"/>
              </w:rPr>
              <w:t>«День Семьи» (фестиваль</w:t>
            </w:r>
          </w:p>
        </w:tc>
      </w:tr>
      <w:tr w:rsidR="00406CF4" w14:paraId="62F30910" w14:textId="77777777" w:rsidTr="005C7834">
        <w:trPr>
          <w:trHeight w:val="333"/>
        </w:trPr>
        <w:tc>
          <w:tcPr>
            <w:tcW w:w="2120" w:type="dxa"/>
            <w:vAlign w:val="center"/>
          </w:tcPr>
          <w:p w14:paraId="6DCADA69" w14:textId="18A8B556" w:rsidR="00406CF4" w:rsidRPr="005C7834" w:rsidRDefault="005C7834" w:rsidP="005C7834">
            <w:pPr>
              <w:jc w:val="center"/>
              <w:rPr>
                <w:rFonts w:ascii="Times New Roman" w:hAnsi="Times New Roman"/>
                <w:b/>
                <w:bCs/>
                <w:i/>
                <w:iCs/>
                <w:sz w:val="28"/>
                <w:szCs w:val="28"/>
              </w:rPr>
            </w:pPr>
            <w:r w:rsidRPr="005C7834">
              <w:rPr>
                <w:rFonts w:ascii="Times New Roman" w:hAnsi="Times New Roman"/>
                <w:b/>
                <w:bCs/>
                <w:i/>
                <w:iCs/>
                <w:sz w:val="28"/>
                <w:szCs w:val="28"/>
              </w:rPr>
              <w:t>ОРГАНИЗАЦИЯ ПРЕДМЕТНО-ЭСТЕТИЧЕСКОЙ СРЕДЫ</w:t>
            </w:r>
          </w:p>
        </w:tc>
        <w:tc>
          <w:tcPr>
            <w:tcW w:w="3819" w:type="dxa"/>
            <w:gridSpan w:val="3"/>
          </w:tcPr>
          <w:p w14:paraId="1A29E9DB" w14:textId="77777777" w:rsidR="00406CF4" w:rsidRDefault="00406CF4" w:rsidP="00A56A87">
            <w:pPr>
              <w:jc w:val="center"/>
              <w:rPr>
                <w:rFonts w:ascii="Times New Roman" w:hAnsi="Times New Roman"/>
                <w:sz w:val="28"/>
                <w:szCs w:val="28"/>
              </w:rPr>
            </w:pPr>
            <w:r>
              <w:rPr>
                <w:rFonts w:ascii="Times New Roman" w:hAnsi="Times New Roman"/>
                <w:sz w:val="24"/>
                <w:szCs w:val="24"/>
              </w:rPr>
              <w:t>Создание эмблемы класса</w:t>
            </w:r>
          </w:p>
        </w:tc>
        <w:tc>
          <w:tcPr>
            <w:tcW w:w="9796" w:type="dxa"/>
            <w:gridSpan w:val="8"/>
          </w:tcPr>
          <w:p w14:paraId="54FD25D6" w14:textId="77777777" w:rsidR="00406CF4" w:rsidRDefault="00406CF4" w:rsidP="00A56A87">
            <w:pPr>
              <w:tabs>
                <w:tab w:val="left" w:pos="1395"/>
              </w:tabs>
              <w:rPr>
                <w:rFonts w:ascii="Times New Roman" w:hAnsi="Times New Roman"/>
                <w:sz w:val="24"/>
                <w:szCs w:val="24"/>
              </w:rPr>
            </w:pPr>
            <w:r>
              <w:rPr>
                <w:rFonts w:ascii="Times New Roman" w:hAnsi="Times New Roman"/>
                <w:sz w:val="24"/>
                <w:szCs w:val="24"/>
              </w:rPr>
              <w:t>Оформление кабинетов</w:t>
            </w:r>
          </w:p>
          <w:p w14:paraId="0EA17430" w14:textId="77777777" w:rsidR="00406CF4" w:rsidRDefault="00406CF4" w:rsidP="00A56A87">
            <w:pPr>
              <w:tabs>
                <w:tab w:val="left" w:pos="1395"/>
              </w:tabs>
              <w:rPr>
                <w:rFonts w:ascii="Times New Roman" w:hAnsi="Times New Roman"/>
                <w:sz w:val="28"/>
                <w:szCs w:val="28"/>
              </w:rPr>
            </w:pPr>
            <w:r>
              <w:rPr>
                <w:rFonts w:ascii="Times New Roman" w:hAnsi="Times New Roman"/>
                <w:sz w:val="24"/>
                <w:szCs w:val="24"/>
              </w:rPr>
              <w:t>Дежурство в кабинетах</w:t>
            </w:r>
          </w:p>
        </w:tc>
      </w:tr>
    </w:tbl>
    <w:p w14:paraId="20AF8A6C" w14:textId="77777777" w:rsidR="00406CF4" w:rsidRPr="00182A2F" w:rsidRDefault="00406CF4" w:rsidP="00406CF4">
      <w:pPr>
        <w:jc w:val="center"/>
        <w:rPr>
          <w:rFonts w:ascii="Times New Roman" w:hAnsi="Times New Roman"/>
          <w:sz w:val="28"/>
          <w:szCs w:val="28"/>
        </w:rPr>
      </w:pPr>
    </w:p>
    <w:p w14:paraId="13232B13" w14:textId="77777777" w:rsidR="00406CF4" w:rsidRPr="001721D1" w:rsidRDefault="00406CF4" w:rsidP="00406CF4">
      <w:pPr>
        <w:jc w:val="center"/>
        <w:rPr>
          <w:rFonts w:ascii="Times New Roman" w:hAnsi="Times New Roman"/>
          <w:b/>
          <w:bCs/>
          <w:sz w:val="32"/>
          <w:szCs w:val="32"/>
          <w:u w:val="double"/>
        </w:rPr>
      </w:pPr>
      <w:r w:rsidRPr="00182A2F">
        <w:rPr>
          <w:rFonts w:ascii="Times New Roman" w:hAnsi="Times New Roman"/>
          <w:b/>
          <w:bCs/>
          <w:noProof/>
          <w:sz w:val="32"/>
          <w:szCs w:val="32"/>
          <w:u w:val="double"/>
          <w:lang w:eastAsia="ru-RU"/>
        </w:rPr>
        <mc:AlternateContent>
          <mc:Choice Requires="wps">
            <w:drawing>
              <wp:anchor distT="0" distB="0" distL="114300" distR="114300" simplePos="0" relativeHeight="251661312" behindDoc="0" locked="0" layoutInCell="1" allowOverlap="1" wp14:anchorId="1090A9E2" wp14:editId="18D1FAED">
                <wp:simplePos x="0" y="0"/>
                <wp:positionH relativeFrom="column">
                  <wp:posOffset>-358139</wp:posOffset>
                </wp:positionH>
                <wp:positionV relativeFrom="paragraph">
                  <wp:posOffset>348616</wp:posOffset>
                </wp:positionV>
                <wp:extent cx="1333500" cy="57150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33350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028EC"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27.45pt" to="76.8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" strokecolor="black [3200]" strokeweight=".5pt">
                <v:stroke joinstyle="miter"/>
              </v:line>
            </w:pict>
          </mc:Fallback>
        </mc:AlternateContent>
      </w:r>
      <w:r w:rsidRPr="00182A2F">
        <w:rPr>
          <w:rFonts w:ascii="Times New Roman" w:hAnsi="Times New Roman"/>
          <w:b/>
          <w:bCs/>
          <w:sz w:val="32"/>
          <w:szCs w:val="32"/>
          <w:u w:val="double"/>
        </w:rPr>
        <w:t>Ежегодный календарный план воспитательной работы</w:t>
      </w:r>
      <w:r>
        <w:rPr>
          <w:rFonts w:ascii="Times New Roman" w:hAnsi="Times New Roman"/>
          <w:b/>
          <w:bCs/>
          <w:sz w:val="32"/>
          <w:szCs w:val="32"/>
          <w:u w:val="double"/>
        </w:rPr>
        <w:t xml:space="preserve"> </w:t>
      </w:r>
      <w:r w:rsidRPr="001721D1">
        <w:rPr>
          <w:rFonts w:ascii="Times New Roman" w:hAnsi="Times New Roman"/>
          <w:b/>
          <w:bCs/>
          <w:sz w:val="32"/>
          <w:szCs w:val="32"/>
          <w:u w:val="double"/>
        </w:rPr>
        <w:t xml:space="preserve">(уровень </w:t>
      </w:r>
      <w:proofErr w:type="gramStart"/>
      <w:r w:rsidRPr="001721D1">
        <w:rPr>
          <w:rFonts w:ascii="Times New Roman" w:hAnsi="Times New Roman"/>
          <w:b/>
          <w:bCs/>
          <w:sz w:val="32"/>
          <w:szCs w:val="32"/>
          <w:u w:val="double"/>
        </w:rPr>
        <w:t>основного  общего</w:t>
      </w:r>
      <w:proofErr w:type="gramEnd"/>
      <w:r w:rsidRPr="001721D1">
        <w:rPr>
          <w:rFonts w:ascii="Times New Roman" w:hAnsi="Times New Roman"/>
          <w:b/>
          <w:bCs/>
          <w:sz w:val="32"/>
          <w:szCs w:val="32"/>
          <w:u w:val="double"/>
        </w:rPr>
        <w:t xml:space="preserve"> образования)</w:t>
      </w:r>
    </w:p>
    <w:tbl>
      <w:tblPr>
        <w:tblStyle w:val="afd"/>
        <w:tblW w:w="16160" w:type="dxa"/>
        <w:tblInd w:w="-714" w:type="dxa"/>
        <w:tblLayout w:type="fixed"/>
        <w:tblLook w:val="04A0" w:firstRow="1" w:lastRow="0" w:firstColumn="1" w:lastColumn="0" w:noHBand="0" w:noVBand="1"/>
      </w:tblPr>
      <w:tblGrid>
        <w:gridCol w:w="2269"/>
        <w:gridCol w:w="1543"/>
        <w:gridCol w:w="1543"/>
        <w:gridCol w:w="1544"/>
        <w:gridCol w:w="1543"/>
        <w:gridCol w:w="1544"/>
        <w:gridCol w:w="1543"/>
        <w:gridCol w:w="1544"/>
        <w:gridCol w:w="1543"/>
        <w:gridCol w:w="1544"/>
      </w:tblGrid>
      <w:tr w:rsidR="00406CF4" w14:paraId="34AB140A" w14:textId="77777777" w:rsidTr="00A56A87">
        <w:trPr>
          <w:trHeight w:val="895"/>
        </w:trPr>
        <w:tc>
          <w:tcPr>
            <w:tcW w:w="2269" w:type="dxa"/>
            <w:shd w:val="clear" w:color="auto" w:fill="FBE4D5" w:themeFill="accent2" w:themeFillTint="33"/>
          </w:tcPr>
          <w:p w14:paraId="47382695" w14:textId="77777777" w:rsidR="00406CF4" w:rsidRPr="00312806" w:rsidRDefault="00406CF4" w:rsidP="00A56A87">
            <w:pPr>
              <w:jc w:val="right"/>
              <w:rPr>
                <w:rFonts w:ascii="Times New Roman" w:hAnsi="Times New Roman"/>
                <w:sz w:val="24"/>
                <w:szCs w:val="24"/>
              </w:rPr>
            </w:pPr>
            <w:r w:rsidRPr="00312806">
              <w:rPr>
                <w:rFonts w:ascii="Times New Roman" w:hAnsi="Times New Roman"/>
                <w:sz w:val="24"/>
                <w:szCs w:val="24"/>
              </w:rPr>
              <w:t>МЕСЯЦЫ</w:t>
            </w:r>
          </w:p>
          <w:p w14:paraId="502D0230" w14:textId="77777777" w:rsidR="00406CF4" w:rsidRPr="00312806" w:rsidRDefault="00406CF4" w:rsidP="00A56A87">
            <w:pPr>
              <w:jc w:val="right"/>
              <w:rPr>
                <w:rFonts w:ascii="Times New Roman" w:hAnsi="Times New Roman"/>
                <w:sz w:val="24"/>
                <w:szCs w:val="24"/>
              </w:rPr>
            </w:pPr>
          </w:p>
          <w:p w14:paraId="69B9C008" w14:textId="77777777" w:rsidR="00406CF4" w:rsidRPr="00312806" w:rsidRDefault="00406CF4" w:rsidP="00A56A87">
            <w:pPr>
              <w:rPr>
                <w:rFonts w:ascii="Times New Roman" w:hAnsi="Times New Roman"/>
                <w:sz w:val="24"/>
                <w:szCs w:val="24"/>
              </w:rPr>
            </w:pPr>
            <w:r w:rsidRPr="00312806">
              <w:rPr>
                <w:rFonts w:ascii="Times New Roman" w:hAnsi="Times New Roman"/>
                <w:sz w:val="24"/>
                <w:szCs w:val="24"/>
              </w:rPr>
              <w:t>МОДУЛИ</w:t>
            </w:r>
          </w:p>
        </w:tc>
        <w:tc>
          <w:tcPr>
            <w:tcW w:w="1543" w:type="dxa"/>
            <w:shd w:val="clear" w:color="auto" w:fill="FBE4D5" w:themeFill="accent2" w:themeFillTint="33"/>
            <w:vAlign w:val="center"/>
          </w:tcPr>
          <w:p w14:paraId="1608CF85" w14:textId="77777777" w:rsidR="00406CF4" w:rsidRPr="00312806" w:rsidRDefault="00406CF4" w:rsidP="00A56A87">
            <w:pPr>
              <w:jc w:val="center"/>
              <w:rPr>
                <w:rFonts w:ascii="Times New Roman" w:hAnsi="Times New Roman"/>
                <w:sz w:val="24"/>
                <w:szCs w:val="24"/>
              </w:rPr>
            </w:pPr>
            <w:r w:rsidRPr="00312806">
              <w:rPr>
                <w:rFonts w:ascii="Times New Roman" w:hAnsi="Times New Roman"/>
                <w:sz w:val="24"/>
                <w:szCs w:val="24"/>
              </w:rPr>
              <w:t>СЕНТЯБРЬ</w:t>
            </w:r>
          </w:p>
        </w:tc>
        <w:tc>
          <w:tcPr>
            <w:tcW w:w="1543" w:type="dxa"/>
            <w:shd w:val="clear" w:color="auto" w:fill="FBE4D5" w:themeFill="accent2" w:themeFillTint="33"/>
            <w:vAlign w:val="center"/>
          </w:tcPr>
          <w:p w14:paraId="6B0DE845" w14:textId="77777777" w:rsidR="00406CF4" w:rsidRPr="00312806" w:rsidRDefault="00406CF4" w:rsidP="00A56A87">
            <w:pPr>
              <w:jc w:val="center"/>
              <w:rPr>
                <w:rFonts w:ascii="Times New Roman" w:hAnsi="Times New Roman"/>
                <w:sz w:val="24"/>
                <w:szCs w:val="24"/>
              </w:rPr>
            </w:pPr>
            <w:r w:rsidRPr="00312806">
              <w:rPr>
                <w:rFonts w:ascii="Times New Roman" w:hAnsi="Times New Roman"/>
                <w:sz w:val="24"/>
                <w:szCs w:val="24"/>
              </w:rPr>
              <w:t>ОКТЯБРЬ</w:t>
            </w:r>
          </w:p>
        </w:tc>
        <w:tc>
          <w:tcPr>
            <w:tcW w:w="1544" w:type="dxa"/>
            <w:shd w:val="clear" w:color="auto" w:fill="FBE4D5" w:themeFill="accent2" w:themeFillTint="33"/>
            <w:vAlign w:val="center"/>
          </w:tcPr>
          <w:p w14:paraId="0F949FCC" w14:textId="77777777" w:rsidR="00406CF4" w:rsidRPr="00312806" w:rsidRDefault="00406CF4" w:rsidP="00A56A87">
            <w:pPr>
              <w:jc w:val="center"/>
              <w:rPr>
                <w:rFonts w:ascii="Times New Roman" w:hAnsi="Times New Roman"/>
                <w:sz w:val="24"/>
                <w:szCs w:val="24"/>
              </w:rPr>
            </w:pPr>
            <w:r w:rsidRPr="00312806">
              <w:rPr>
                <w:rFonts w:ascii="Times New Roman" w:hAnsi="Times New Roman"/>
                <w:sz w:val="24"/>
                <w:szCs w:val="24"/>
              </w:rPr>
              <w:t>НОЯБРЬ</w:t>
            </w:r>
          </w:p>
        </w:tc>
        <w:tc>
          <w:tcPr>
            <w:tcW w:w="1543" w:type="dxa"/>
            <w:shd w:val="clear" w:color="auto" w:fill="FBE4D5" w:themeFill="accent2" w:themeFillTint="33"/>
            <w:vAlign w:val="center"/>
          </w:tcPr>
          <w:p w14:paraId="53C30AFB" w14:textId="77777777" w:rsidR="00406CF4" w:rsidRPr="00312806" w:rsidRDefault="00406CF4" w:rsidP="00A56A87">
            <w:pPr>
              <w:jc w:val="center"/>
              <w:rPr>
                <w:rFonts w:ascii="Times New Roman" w:hAnsi="Times New Roman"/>
                <w:sz w:val="24"/>
                <w:szCs w:val="24"/>
              </w:rPr>
            </w:pPr>
            <w:r w:rsidRPr="00312806">
              <w:rPr>
                <w:rFonts w:ascii="Times New Roman" w:hAnsi="Times New Roman"/>
                <w:sz w:val="24"/>
                <w:szCs w:val="24"/>
              </w:rPr>
              <w:t>ДЕКАБРЬ</w:t>
            </w:r>
          </w:p>
        </w:tc>
        <w:tc>
          <w:tcPr>
            <w:tcW w:w="1544" w:type="dxa"/>
            <w:shd w:val="clear" w:color="auto" w:fill="FBE4D5" w:themeFill="accent2" w:themeFillTint="33"/>
            <w:vAlign w:val="center"/>
          </w:tcPr>
          <w:p w14:paraId="7C893006" w14:textId="77777777" w:rsidR="00406CF4" w:rsidRPr="00312806" w:rsidRDefault="00406CF4" w:rsidP="00A56A87">
            <w:pPr>
              <w:jc w:val="center"/>
              <w:rPr>
                <w:rFonts w:ascii="Times New Roman" w:hAnsi="Times New Roman"/>
                <w:sz w:val="24"/>
                <w:szCs w:val="24"/>
              </w:rPr>
            </w:pPr>
            <w:r w:rsidRPr="00312806">
              <w:rPr>
                <w:rFonts w:ascii="Times New Roman" w:hAnsi="Times New Roman"/>
                <w:sz w:val="24"/>
                <w:szCs w:val="24"/>
              </w:rPr>
              <w:t>ЯНВАРЬ</w:t>
            </w:r>
          </w:p>
        </w:tc>
        <w:tc>
          <w:tcPr>
            <w:tcW w:w="1543" w:type="dxa"/>
            <w:shd w:val="clear" w:color="auto" w:fill="FBE4D5" w:themeFill="accent2" w:themeFillTint="33"/>
            <w:vAlign w:val="center"/>
          </w:tcPr>
          <w:p w14:paraId="36044526" w14:textId="77777777" w:rsidR="00406CF4" w:rsidRPr="00312806" w:rsidRDefault="00406CF4" w:rsidP="00A56A87">
            <w:pPr>
              <w:jc w:val="center"/>
              <w:rPr>
                <w:rFonts w:ascii="Times New Roman" w:hAnsi="Times New Roman"/>
                <w:sz w:val="24"/>
                <w:szCs w:val="24"/>
              </w:rPr>
            </w:pPr>
            <w:r w:rsidRPr="00312806">
              <w:rPr>
                <w:rFonts w:ascii="Times New Roman" w:hAnsi="Times New Roman"/>
                <w:sz w:val="24"/>
                <w:szCs w:val="24"/>
              </w:rPr>
              <w:t>ФЕВРАЛЬ</w:t>
            </w:r>
          </w:p>
        </w:tc>
        <w:tc>
          <w:tcPr>
            <w:tcW w:w="1544" w:type="dxa"/>
            <w:shd w:val="clear" w:color="auto" w:fill="FBE4D5" w:themeFill="accent2" w:themeFillTint="33"/>
            <w:vAlign w:val="center"/>
          </w:tcPr>
          <w:p w14:paraId="5CDD9D18" w14:textId="77777777" w:rsidR="00406CF4" w:rsidRPr="00312806" w:rsidRDefault="00406CF4" w:rsidP="00A56A87">
            <w:pPr>
              <w:jc w:val="center"/>
              <w:rPr>
                <w:rFonts w:ascii="Times New Roman" w:hAnsi="Times New Roman"/>
                <w:sz w:val="24"/>
                <w:szCs w:val="24"/>
              </w:rPr>
            </w:pPr>
            <w:r w:rsidRPr="00312806">
              <w:rPr>
                <w:rFonts w:ascii="Times New Roman" w:hAnsi="Times New Roman"/>
                <w:sz w:val="24"/>
                <w:szCs w:val="24"/>
              </w:rPr>
              <w:t>МАРТ</w:t>
            </w:r>
          </w:p>
        </w:tc>
        <w:tc>
          <w:tcPr>
            <w:tcW w:w="1543" w:type="dxa"/>
            <w:shd w:val="clear" w:color="auto" w:fill="FBE4D5" w:themeFill="accent2" w:themeFillTint="33"/>
            <w:vAlign w:val="center"/>
          </w:tcPr>
          <w:p w14:paraId="3CE076D6" w14:textId="77777777" w:rsidR="00406CF4" w:rsidRPr="00312806" w:rsidRDefault="00406CF4" w:rsidP="00A56A87">
            <w:pPr>
              <w:jc w:val="center"/>
              <w:rPr>
                <w:rFonts w:ascii="Times New Roman" w:hAnsi="Times New Roman"/>
                <w:sz w:val="24"/>
                <w:szCs w:val="24"/>
              </w:rPr>
            </w:pPr>
            <w:r w:rsidRPr="00312806">
              <w:rPr>
                <w:rFonts w:ascii="Times New Roman" w:hAnsi="Times New Roman"/>
                <w:sz w:val="24"/>
                <w:szCs w:val="24"/>
              </w:rPr>
              <w:t>АПРЕЛЬ</w:t>
            </w:r>
          </w:p>
        </w:tc>
        <w:tc>
          <w:tcPr>
            <w:tcW w:w="1544" w:type="dxa"/>
            <w:shd w:val="clear" w:color="auto" w:fill="FBE4D5" w:themeFill="accent2" w:themeFillTint="33"/>
            <w:vAlign w:val="center"/>
          </w:tcPr>
          <w:p w14:paraId="0A3BD6C6" w14:textId="77777777" w:rsidR="00406CF4" w:rsidRPr="00312806" w:rsidRDefault="00406CF4" w:rsidP="00A56A87">
            <w:pPr>
              <w:jc w:val="center"/>
              <w:rPr>
                <w:rFonts w:ascii="Times New Roman" w:hAnsi="Times New Roman"/>
                <w:sz w:val="24"/>
                <w:szCs w:val="24"/>
              </w:rPr>
            </w:pPr>
            <w:r w:rsidRPr="00312806">
              <w:rPr>
                <w:rFonts w:ascii="Times New Roman" w:hAnsi="Times New Roman"/>
                <w:sz w:val="24"/>
                <w:szCs w:val="24"/>
              </w:rPr>
              <w:t>МАЙ</w:t>
            </w:r>
          </w:p>
        </w:tc>
      </w:tr>
      <w:tr w:rsidR="00406CF4" w:rsidRPr="0030589F" w14:paraId="3CED98DD" w14:textId="77777777" w:rsidTr="006B56F8">
        <w:trPr>
          <w:trHeight w:val="1408"/>
        </w:trPr>
        <w:tc>
          <w:tcPr>
            <w:tcW w:w="2269" w:type="dxa"/>
            <w:vAlign w:val="center"/>
          </w:tcPr>
          <w:p w14:paraId="222CA09F" w14:textId="77777777" w:rsidR="00406CF4" w:rsidRPr="00793DE9" w:rsidRDefault="00406CF4" w:rsidP="00A56A87">
            <w:pPr>
              <w:jc w:val="center"/>
              <w:rPr>
                <w:rFonts w:ascii="Times New Roman" w:hAnsi="Times New Roman"/>
                <w:b/>
                <w:bCs/>
                <w:i/>
                <w:iCs/>
                <w:sz w:val="24"/>
                <w:szCs w:val="24"/>
              </w:rPr>
            </w:pPr>
            <w:r w:rsidRPr="00793DE9">
              <w:rPr>
                <w:rFonts w:ascii="Times New Roman" w:hAnsi="Times New Roman"/>
                <w:b/>
                <w:bCs/>
                <w:i/>
                <w:iCs/>
                <w:sz w:val="24"/>
                <w:szCs w:val="24"/>
              </w:rPr>
              <w:t>КЛЮЧЕВЫЕ ОБЩЕШКОЛЬНЫЕ ДЕЛА</w:t>
            </w:r>
          </w:p>
        </w:tc>
        <w:tc>
          <w:tcPr>
            <w:tcW w:w="1543" w:type="dxa"/>
          </w:tcPr>
          <w:p w14:paraId="251AB733" w14:textId="3EF42746" w:rsidR="00406CF4" w:rsidRDefault="00336D51" w:rsidP="00A56A87">
            <w:pPr>
              <w:rPr>
                <w:rFonts w:ascii="Times New Roman" w:hAnsi="Times New Roman"/>
                <w:sz w:val="24"/>
                <w:szCs w:val="24"/>
              </w:rPr>
            </w:pPr>
            <w:r>
              <w:rPr>
                <w:rFonts w:ascii="Times New Roman" w:hAnsi="Times New Roman"/>
                <w:sz w:val="24"/>
                <w:szCs w:val="24"/>
              </w:rPr>
              <w:t>1.</w:t>
            </w:r>
            <w:r w:rsidR="00406CF4" w:rsidRPr="004C13CA">
              <w:rPr>
                <w:rFonts w:ascii="Times New Roman" w:hAnsi="Times New Roman"/>
                <w:sz w:val="24"/>
                <w:szCs w:val="24"/>
              </w:rPr>
              <w:t>Праздник «День знаний»</w:t>
            </w:r>
          </w:p>
          <w:p w14:paraId="5D52FF7A" w14:textId="32103632" w:rsidR="00406CF4" w:rsidRDefault="00336D51" w:rsidP="00A56A87">
            <w:pPr>
              <w:rPr>
                <w:rFonts w:ascii="Times New Roman" w:hAnsi="Times New Roman"/>
                <w:sz w:val="24"/>
                <w:szCs w:val="24"/>
              </w:rPr>
            </w:pPr>
            <w:r>
              <w:rPr>
                <w:rFonts w:ascii="Times New Roman" w:hAnsi="Times New Roman"/>
                <w:sz w:val="24"/>
                <w:szCs w:val="24"/>
              </w:rPr>
              <w:t>2.</w:t>
            </w:r>
            <w:r w:rsidR="00406CF4">
              <w:rPr>
                <w:rFonts w:ascii="Times New Roman" w:hAnsi="Times New Roman"/>
                <w:sz w:val="24"/>
                <w:szCs w:val="24"/>
              </w:rPr>
              <w:t>Акция «Лучше маленькая помощь, чем большое бездействие»</w:t>
            </w:r>
          </w:p>
          <w:p w14:paraId="66539418" w14:textId="049E129F" w:rsidR="00406CF4" w:rsidRDefault="00336D51" w:rsidP="00A56A87">
            <w:pPr>
              <w:rPr>
                <w:rFonts w:ascii="Times New Roman" w:hAnsi="Times New Roman"/>
                <w:sz w:val="24"/>
                <w:szCs w:val="24"/>
              </w:rPr>
            </w:pPr>
            <w:r>
              <w:rPr>
                <w:rFonts w:ascii="Times New Roman" w:hAnsi="Times New Roman"/>
                <w:sz w:val="24"/>
                <w:szCs w:val="24"/>
              </w:rPr>
              <w:t>3.</w:t>
            </w:r>
            <w:r w:rsidR="00406CF4">
              <w:rPr>
                <w:rFonts w:ascii="Times New Roman" w:hAnsi="Times New Roman"/>
                <w:sz w:val="24"/>
                <w:szCs w:val="24"/>
              </w:rPr>
              <w:t xml:space="preserve">Акция «Лучше маленькая помощь, чем </w:t>
            </w:r>
            <w:r w:rsidR="00406CF4">
              <w:rPr>
                <w:rFonts w:ascii="Times New Roman" w:hAnsi="Times New Roman"/>
                <w:sz w:val="24"/>
                <w:szCs w:val="24"/>
              </w:rPr>
              <w:lastRenderedPageBreak/>
              <w:t>большое бездействие»</w:t>
            </w:r>
          </w:p>
          <w:p w14:paraId="2F653F8D" w14:textId="77777777" w:rsidR="00406CF4" w:rsidRDefault="00406CF4" w:rsidP="00A56A87">
            <w:pPr>
              <w:rPr>
                <w:rFonts w:ascii="Times New Roman" w:hAnsi="Times New Roman"/>
                <w:sz w:val="24"/>
                <w:szCs w:val="24"/>
              </w:rPr>
            </w:pPr>
          </w:p>
          <w:p w14:paraId="5A43CE1A" w14:textId="233B94CF" w:rsidR="00406CF4" w:rsidRPr="0030589F" w:rsidRDefault="00336D51" w:rsidP="00A56A87">
            <w:pPr>
              <w:rPr>
                <w:rFonts w:ascii="Times New Roman" w:hAnsi="Times New Roman"/>
              </w:rPr>
            </w:pPr>
            <w:r>
              <w:rPr>
                <w:rFonts w:ascii="Times New Roman" w:hAnsi="Times New Roman"/>
                <w:sz w:val="24"/>
                <w:szCs w:val="24"/>
              </w:rPr>
              <w:t>4.</w:t>
            </w:r>
            <w:r w:rsidR="00406CF4">
              <w:rPr>
                <w:rFonts w:ascii="Times New Roman" w:hAnsi="Times New Roman"/>
                <w:sz w:val="24"/>
                <w:szCs w:val="24"/>
              </w:rPr>
              <w:t>Посвящение в пятиклассники</w:t>
            </w:r>
          </w:p>
        </w:tc>
        <w:tc>
          <w:tcPr>
            <w:tcW w:w="1543" w:type="dxa"/>
          </w:tcPr>
          <w:p w14:paraId="76469907" w14:textId="1932F162" w:rsidR="00406CF4" w:rsidRDefault="00336D51" w:rsidP="00336D51">
            <w:pPr>
              <w:rPr>
                <w:rFonts w:ascii="Times New Roman" w:hAnsi="Times New Roman"/>
                <w:sz w:val="24"/>
                <w:szCs w:val="24"/>
              </w:rPr>
            </w:pPr>
            <w:r>
              <w:rPr>
                <w:rFonts w:ascii="Times New Roman" w:hAnsi="Times New Roman"/>
                <w:sz w:val="24"/>
                <w:szCs w:val="24"/>
              </w:rPr>
              <w:lastRenderedPageBreak/>
              <w:t>1.</w:t>
            </w:r>
            <w:r w:rsidR="00406CF4" w:rsidRPr="00145EC6">
              <w:rPr>
                <w:rFonts w:ascii="Times New Roman" w:hAnsi="Times New Roman"/>
                <w:sz w:val="24"/>
                <w:szCs w:val="24"/>
              </w:rPr>
              <w:t xml:space="preserve">День </w:t>
            </w:r>
            <w:proofErr w:type="gramStart"/>
            <w:r w:rsidR="00406CF4" w:rsidRPr="00145EC6">
              <w:rPr>
                <w:rFonts w:ascii="Times New Roman" w:hAnsi="Times New Roman"/>
                <w:sz w:val="24"/>
                <w:szCs w:val="24"/>
              </w:rPr>
              <w:t>здоровья(</w:t>
            </w:r>
            <w:proofErr w:type="gramEnd"/>
            <w:r w:rsidR="00406CF4" w:rsidRPr="00145EC6">
              <w:rPr>
                <w:rFonts w:ascii="Times New Roman" w:hAnsi="Times New Roman"/>
                <w:sz w:val="24"/>
                <w:szCs w:val="24"/>
              </w:rPr>
              <w:t>тур</w:t>
            </w:r>
            <w:r>
              <w:rPr>
                <w:rFonts w:ascii="Times New Roman" w:hAnsi="Times New Roman"/>
                <w:sz w:val="24"/>
                <w:szCs w:val="24"/>
              </w:rPr>
              <w:t xml:space="preserve">. </w:t>
            </w:r>
            <w:r w:rsidR="00406CF4" w:rsidRPr="00145EC6">
              <w:rPr>
                <w:rFonts w:ascii="Times New Roman" w:hAnsi="Times New Roman"/>
                <w:sz w:val="24"/>
                <w:szCs w:val="24"/>
              </w:rPr>
              <w:t>слет)</w:t>
            </w:r>
          </w:p>
          <w:p w14:paraId="27AE56BA" w14:textId="267D627C" w:rsidR="00406CF4" w:rsidRPr="0030589F" w:rsidRDefault="00336D51" w:rsidP="00336D51">
            <w:pPr>
              <w:rPr>
                <w:rFonts w:ascii="Times New Roman" w:hAnsi="Times New Roman"/>
              </w:rPr>
            </w:pPr>
            <w:r>
              <w:rPr>
                <w:rFonts w:ascii="Times New Roman" w:hAnsi="Times New Roman"/>
                <w:sz w:val="24"/>
                <w:szCs w:val="24"/>
              </w:rPr>
              <w:t>2.</w:t>
            </w:r>
            <w:r w:rsidR="00406CF4">
              <w:rPr>
                <w:rFonts w:ascii="Times New Roman" w:hAnsi="Times New Roman"/>
                <w:sz w:val="24"/>
                <w:szCs w:val="24"/>
              </w:rPr>
              <w:t>Праздник, посвященный Дню учителя</w:t>
            </w:r>
          </w:p>
        </w:tc>
        <w:tc>
          <w:tcPr>
            <w:tcW w:w="1544" w:type="dxa"/>
          </w:tcPr>
          <w:p w14:paraId="6641D82A" w14:textId="389E2111" w:rsidR="00406CF4" w:rsidRDefault="00336D51" w:rsidP="00336D51">
            <w:pPr>
              <w:rPr>
                <w:rFonts w:ascii="Times New Roman" w:hAnsi="Times New Roman"/>
                <w:sz w:val="24"/>
                <w:szCs w:val="24"/>
              </w:rPr>
            </w:pPr>
            <w:r>
              <w:rPr>
                <w:rFonts w:ascii="Times New Roman" w:hAnsi="Times New Roman"/>
                <w:sz w:val="24"/>
                <w:szCs w:val="24"/>
              </w:rPr>
              <w:t>1.</w:t>
            </w:r>
            <w:r w:rsidR="00406CF4">
              <w:rPr>
                <w:rFonts w:ascii="Times New Roman" w:hAnsi="Times New Roman"/>
                <w:sz w:val="24"/>
                <w:szCs w:val="24"/>
              </w:rPr>
              <w:t>Акция: «Подари улыбку маме»</w:t>
            </w:r>
            <w:r w:rsidR="00406CF4" w:rsidRPr="00145EC6">
              <w:rPr>
                <w:rFonts w:ascii="Times New Roman" w:hAnsi="Times New Roman"/>
                <w:sz w:val="24"/>
                <w:szCs w:val="24"/>
              </w:rPr>
              <w:t>. Лучший видеосюжет.</w:t>
            </w:r>
          </w:p>
          <w:p w14:paraId="56ECD6E8" w14:textId="0ADB3BCB" w:rsidR="00406CF4" w:rsidRPr="0030589F" w:rsidRDefault="00336D51" w:rsidP="00336D51">
            <w:pPr>
              <w:rPr>
                <w:rFonts w:ascii="Times New Roman" w:hAnsi="Times New Roman"/>
              </w:rPr>
            </w:pPr>
            <w:r>
              <w:rPr>
                <w:rFonts w:ascii="Times New Roman" w:hAnsi="Times New Roman"/>
                <w:sz w:val="24"/>
                <w:szCs w:val="24"/>
              </w:rPr>
              <w:t>2.</w:t>
            </w:r>
            <w:r w:rsidR="00406CF4">
              <w:rPr>
                <w:rFonts w:ascii="Times New Roman" w:hAnsi="Times New Roman"/>
                <w:sz w:val="24"/>
                <w:szCs w:val="24"/>
              </w:rPr>
              <w:t>Единый классный час ко дню народного единства</w:t>
            </w:r>
          </w:p>
        </w:tc>
        <w:tc>
          <w:tcPr>
            <w:tcW w:w="1543" w:type="dxa"/>
          </w:tcPr>
          <w:p w14:paraId="56FD7419" w14:textId="54C5FF79" w:rsidR="00406CF4" w:rsidRDefault="006B56F8" w:rsidP="00336D51">
            <w:pPr>
              <w:rPr>
                <w:rFonts w:ascii="Times New Roman" w:hAnsi="Times New Roman"/>
                <w:sz w:val="24"/>
                <w:szCs w:val="24"/>
              </w:rPr>
            </w:pPr>
            <w:r>
              <w:rPr>
                <w:rFonts w:ascii="Times New Roman" w:hAnsi="Times New Roman"/>
                <w:sz w:val="24"/>
                <w:szCs w:val="24"/>
              </w:rPr>
              <w:t>1.</w:t>
            </w:r>
            <w:r w:rsidR="00406CF4">
              <w:rPr>
                <w:rFonts w:ascii="Times New Roman" w:hAnsi="Times New Roman"/>
                <w:sz w:val="24"/>
                <w:szCs w:val="24"/>
              </w:rPr>
              <w:t>Новогодний праздник</w:t>
            </w:r>
            <w:r w:rsidR="00406CF4" w:rsidRPr="00145EC6">
              <w:rPr>
                <w:rFonts w:ascii="Times New Roman" w:hAnsi="Times New Roman"/>
                <w:sz w:val="24"/>
                <w:szCs w:val="24"/>
              </w:rPr>
              <w:t xml:space="preserve"> (</w:t>
            </w:r>
            <w:proofErr w:type="spellStart"/>
            <w:proofErr w:type="gramStart"/>
            <w:r w:rsidR="00406CF4">
              <w:rPr>
                <w:rFonts w:ascii="Times New Roman" w:hAnsi="Times New Roman"/>
                <w:sz w:val="24"/>
                <w:szCs w:val="24"/>
              </w:rPr>
              <w:t>КВН,</w:t>
            </w:r>
            <w:r w:rsidR="00406CF4" w:rsidRPr="00145EC6">
              <w:rPr>
                <w:rFonts w:ascii="Times New Roman" w:hAnsi="Times New Roman"/>
                <w:sz w:val="24"/>
                <w:szCs w:val="24"/>
              </w:rPr>
              <w:t>дискотека</w:t>
            </w:r>
            <w:proofErr w:type="spellEnd"/>
            <w:proofErr w:type="gramEnd"/>
            <w:r w:rsidR="00406CF4">
              <w:rPr>
                <w:rFonts w:ascii="Times New Roman" w:hAnsi="Times New Roman"/>
                <w:sz w:val="24"/>
                <w:szCs w:val="24"/>
              </w:rPr>
              <w:t xml:space="preserve">). </w:t>
            </w:r>
            <w:r>
              <w:rPr>
                <w:rFonts w:ascii="Times New Roman" w:hAnsi="Times New Roman"/>
                <w:sz w:val="24"/>
                <w:szCs w:val="24"/>
              </w:rPr>
              <w:t>2.</w:t>
            </w:r>
            <w:r w:rsidR="00406CF4">
              <w:rPr>
                <w:rFonts w:ascii="Times New Roman" w:hAnsi="Times New Roman"/>
                <w:sz w:val="24"/>
                <w:szCs w:val="24"/>
              </w:rPr>
              <w:t>Оформление школы.</w:t>
            </w:r>
          </w:p>
          <w:p w14:paraId="545BB98C" w14:textId="77777777" w:rsidR="00406CF4" w:rsidRDefault="00406CF4" w:rsidP="00336D51">
            <w:pPr>
              <w:rPr>
                <w:rFonts w:ascii="Times New Roman" w:hAnsi="Times New Roman"/>
                <w:sz w:val="24"/>
                <w:szCs w:val="24"/>
              </w:rPr>
            </w:pPr>
          </w:p>
          <w:p w14:paraId="5DEA2139" w14:textId="77777777" w:rsidR="00406CF4" w:rsidRPr="0030589F" w:rsidRDefault="00406CF4" w:rsidP="00336D51">
            <w:pPr>
              <w:rPr>
                <w:rFonts w:ascii="Times New Roman" w:hAnsi="Times New Roman"/>
              </w:rPr>
            </w:pPr>
          </w:p>
        </w:tc>
        <w:tc>
          <w:tcPr>
            <w:tcW w:w="1544" w:type="dxa"/>
          </w:tcPr>
          <w:p w14:paraId="7A098116" w14:textId="0FCAE2BA" w:rsidR="00406CF4" w:rsidRDefault="006B56F8" w:rsidP="00336D51">
            <w:pPr>
              <w:rPr>
                <w:rFonts w:ascii="Times New Roman" w:hAnsi="Times New Roman"/>
                <w:sz w:val="24"/>
                <w:szCs w:val="24"/>
              </w:rPr>
            </w:pPr>
            <w:r>
              <w:rPr>
                <w:rFonts w:ascii="Times New Roman" w:hAnsi="Times New Roman"/>
                <w:sz w:val="24"/>
                <w:szCs w:val="24"/>
              </w:rPr>
              <w:t>1.</w:t>
            </w:r>
            <w:r w:rsidR="00406CF4">
              <w:rPr>
                <w:rFonts w:ascii="Times New Roman" w:hAnsi="Times New Roman"/>
                <w:sz w:val="24"/>
                <w:szCs w:val="24"/>
              </w:rPr>
              <w:t>Уборка кабинетов после новогоднего оформления.</w:t>
            </w:r>
          </w:p>
          <w:p w14:paraId="59AA3315" w14:textId="34CB755A" w:rsidR="00406CF4" w:rsidRPr="0030589F" w:rsidRDefault="006B56F8" w:rsidP="00336D51">
            <w:pPr>
              <w:rPr>
                <w:rFonts w:ascii="Times New Roman" w:hAnsi="Times New Roman"/>
              </w:rPr>
            </w:pPr>
            <w:r>
              <w:rPr>
                <w:rFonts w:ascii="Times New Roman" w:hAnsi="Times New Roman"/>
                <w:sz w:val="24"/>
                <w:szCs w:val="24"/>
              </w:rPr>
              <w:t>2.</w:t>
            </w:r>
            <w:r w:rsidR="00406CF4">
              <w:rPr>
                <w:rFonts w:ascii="Times New Roman" w:hAnsi="Times New Roman"/>
                <w:sz w:val="24"/>
                <w:szCs w:val="24"/>
              </w:rPr>
              <w:t>Конкурс агитбригад «Спорт против вредных привычек».</w:t>
            </w:r>
          </w:p>
        </w:tc>
        <w:tc>
          <w:tcPr>
            <w:tcW w:w="1543" w:type="dxa"/>
          </w:tcPr>
          <w:p w14:paraId="7176A3D6" w14:textId="4EF2C753" w:rsidR="00406CF4" w:rsidRDefault="006B56F8" w:rsidP="00336D51">
            <w:pPr>
              <w:rPr>
                <w:rFonts w:ascii="Times New Roman" w:hAnsi="Times New Roman"/>
                <w:sz w:val="24"/>
                <w:szCs w:val="24"/>
              </w:rPr>
            </w:pPr>
            <w:r>
              <w:rPr>
                <w:rFonts w:ascii="Times New Roman" w:hAnsi="Times New Roman"/>
                <w:sz w:val="24"/>
                <w:szCs w:val="24"/>
              </w:rPr>
              <w:t>1.</w:t>
            </w:r>
            <w:proofErr w:type="gramStart"/>
            <w:r w:rsidR="00406CF4">
              <w:rPr>
                <w:rFonts w:ascii="Times New Roman" w:hAnsi="Times New Roman"/>
                <w:sz w:val="24"/>
                <w:szCs w:val="24"/>
              </w:rPr>
              <w:t>Мероприятия</w:t>
            </w:r>
            <w:proofErr w:type="gramEnd"/>
            <w:r w:rsidR="00406CF4">
              <w:rPr>
                <w:rFonts w:ascii="Times New Roman" w:hAnsi="Times New Roman"/>
                <w:sz w:val="24"/>
                <w:szCs w:val="24"/>
              </w:rPr>
              <w:t xml:space="preserve"> приуроченные к 23 февраля.</w:t>
            </w:r>
          </w:p>
          <w:p w14:paraId="7484DE61" w14:textId="64DEBBAC" w:rsidR="00406CF4" w:rsidRPr="0030589F" w:rsidRDefault="006B56F8" w:rsidP="00336D51">
            <w:pPr>
              <w:rPr>
                <w:rFonts w:ascii="Times New Roman" w:hAnsi="Times New Roman"/>
              </w:rPr>
            </w:pPr>
            <w:r>
              <w:rPr>
                <w:rFonts w:ascii="Times New Roman" w:hAnsi="Times New Roman"/>
                <w:sz w:val="24"/>
                <w:szCs w:val="24"/>
              </w:rPr>
              <w:t>2.</w:t>
            </w:r>
            <w:r w:rsidR="00406CF4">
              <w:rPr>
                <w:rFonts w:ascii="Times New Roman" w:hAnsi="Times New Roman"/>
                <w:sz w:val="24"/>
                <w:szCs w:val="24"/>
              </w:rPr>
              <w:t>День здоровья «Зимние забавы»</w:t>
            </w:r>
          </w:p>
        </w:tc>
        <w:tc>
          <w:tcPr>
            <w:tcW w:w="1544" w:type="dxa"/>
          </w:tcPr>
          <w:p w14:paraId="28542B3F" w14:textId="5C04F27F" w:rsidR="00406CF4" w:rsidRDefault="006B56F8" w:rsidP="00336D51">
            <w:pPr>
              <w:rPr>
                <w:rFonts w:ascii="Times New Roman" w:hAnsi="Times New Roman"/>
                <w:sz w:val="24"/>
                <w:szCs w:val="24"/>
              </w:rPr>
            </w:pPr>
            <w:r>
              <w:rPr>
                <w:rFonts w:ascii="Times New Roman" w:hAnsi="Times New Roman"/>
                <w:sz w:val="24"/>
                <w:szCs w:val="24"/>
              </w:rPr>
              <w:t>1.</w:t>
            </w:r>
            <w:r w:rsidR="00406CF4">
              <w:rPr>
                <w:rFonts w:ascii="Times New Roman" w:hAnsi="Times New Roman"/>
                <w:sz w:val="24"/>
                <w:szCs w:val="24"/>
              </w:rPr>
              <w:t>Мероприятия посвященные Международному женскому дню 8 Марта»</w:t>
            </w:r>
          </w:p>
          <w:p w14:paraId="21DEEF98" w14:textId="260983DF" w:rsidR="00406CF4" w:rsidRPr="0030589F" w:rsidRDefault="006B56F8" w:rsidP="00336D51">
            <w:pPr>
              <w:rPr>
                <w:rFonts w:ascii="Times New Roman" w:hAnsi="Times New Roman"/>
              </w:rPr>
            </w:pPr>
            <w:r>
              <w:rPr>
                <w:rFonts w:ascii="Times New Roman" w:hAnsi="Times New Roman"/>
                <w:sz w:val="24"/>
                <w:szCs w:val="24"/>
              </w:rPr>
              <w:t>2.</w:t>
            </w:r>
            <w:proofErr w:type="gramStart"/>
            <w:r w:rsidR="00406CF4">
              <w:rPr>
                <w:rFonts w:ascii="Times New Roman" w:hAnsi="Times New Roman"/>
                <w:sz w:val="24"/>
                <w:szCs w:val="24"/>
              </w:rPr>
              <w:t>Фотовыставка</w:t>
            </w:r>
            <w:proofErr w:type="gramEnd"/>
            <w:r w:rsidR="00406CF4">
              <w:rPr>
                <w:rFonts w:ascii="Times New Roman" w:hAnsi="Times New Roman"/>
                <w:sz w:val="24"/>
                <w:szCs w:val="24"/>
              </w:rPr>
              <w:t xml:space="preserve"> посвященная 8 марта</w:t>
            </w:r>
          </w:p>
        </w:tc>
        <w:tc>
          <w:tcPr>
            <w:tcW w:w="1543" w:type="dxa"/>
          </w:tcPr>
          <w:p w14:paraId="009A4F59" w14:textId="79264D28" w:rsidR="00406CF4" w:rsidRDefault="006B56F8" w:rsidP="00336D51">
            <w:pPr>
              <w:rPr>
                <w:rFonts w:ascii="Times New Roman" w:hAnsi="Times New Roman"/>
                <w:sz w:val="24"/>
                <w:szCs w:val="24"/>
              </w:rPr>
            </w:pPr>
            <w:r>
              <w:rPr>
                <w:rFonts w:ascii="Times New Roman" w:hAnsi="Times New Roman"/>
                <w:sz w:val="24"/>
                <w:szCs w:val="24"/>
              </w:rPr>
              <w:t>1.</w:t>
            </w:r>
            <w:r w:rsidR="00406CF4">
              <w:rPr>
                <w:rFonts w:ascii="Times New Roman" w:hAnsi="Times New Roman"/>
                <w:sz w:val="24"/>
                <w:szCs w:val="24"/>
              </w:rPr>
              <w:t>Общешкольная акция «Бумажный бум!». Сбор макулатуры.</w:t>
            </w:r>
          </w:p>
          <w:p w14:paraId="2633113B" w14:textId="1C0AB4E8" w:rsidR="00406CF4" w:rsidRDefault="006B56F8" w:rsidP="00336D51">
            <w:pPr>
              <w:rPr>
                <w:rFonts w:ascii="Times New Roman" w:hAnsi="Times New Roman"/>
                <w:sz w:val="24"/>
                <w:szCs w:val="24"/>
              </w:rPr>
            </w:pPr>
            <w:r>
              <w:rPr>
                <w:rFonts w:ascii="Times New Roman" w:hAnsi="Times New Roman"/>
                <w:sz w:val="24"/>
                <w:szCs w:val="24"/>
              </w:rPr>
              <w:t>2.</w:t>
            </w:r>
            <w:r w:rsidR="00406CF4">
              <w:rPr>
                <w:rFonts w:ascii="Times New Roman" w:hAnsi="Times New Roman"/>
                <w:sz w:val="24"/>
                <w:szCs w:val="24"/>
              </w:rPr>
              <w:t>Конкурс «Ученик года-2022»</w:t>
            </w:r>
          </w:p>
          <w:p w14:paraId="065AA95A" w14:textId="429362A7" w:rsidR="00406CF4" w:rsidRDefault="006B56F8" w:rsidP="00336D51">
            <w:pPr>
              <w:rPr>
                <w:rFonts w:ascii="Times New Roman" w:hAnsi="Times New Roman"/>
                <w:sz w:val="24"/>
                <w:szCs w:val="24"/>
              </w:rPr>
            </w:pPr>
            <w:r>
              <w:rPr>
                <w:rFonts w:ascii="Times New Roman" w:hAnsi="Times New Roman"/>
                <w:sz w:val="24"/>
                <w:szCs w:val="24"/>
              </w:rPr>
              <w:t>3.</w:t>
            </w:r>
            <w:r w:rsidR="00406CF4">
              <w:rPr>
                <w:rFonts w:ascii="Times New Roman" w:hAnsi="Times New Roman"/>
                <w:sz w:val="24"/>
                <w:szCs w:val="24"/>
              </w:rPr>
              <w:t>Конкурс социальных видеороликов «Сохрани мир вокруг себя!»</w:t>
            </w:r>
          </w:p>
          <w:p w14:paraId="5BE3B10C" w14:textId="4882926D" w:rsidR="00406CF4" w:rsidRPr="0030589F" w:rsidRDefault="006B56F8" w:rsidP="00336D51">
            <w:pPr>
              <w:rPr>
                <w:rFonts w:ascii="Times New Roman" w:hAnsi="Times New Roman"/>
              </w:rPr>
            </w:pPr>
            <w:r>
              <w:rPr>
                <w:rFonts w:ascii="Times New Roman" w:hAnsi="Times New Roman"/>
                <w:sz w:val="24"/>
                <w:szCs w:val="24"/>
              </w:rPr>
              <w:lastRenderedPageBreak/>
              <w:t>4.</w:t>
            </w:r>
            <w:r w:rsidR="00406CF4">
              <w:rPr>
                <w:rFonts w:ascii="Times New Roman" w:hAnsi="Times New Roman"/>
                <w:sz w:val="24"/>
                <w:szCs w:val="24"/>
              </w:rPr>
              <w:t>Единый классный час ко дню космонавтики</w:t>
            </w:r>
          </w:p>
        </w:tc>
        <w:tc>
          <w:tcPr>
            <w:tcW w:w="1544" w:type="dxa"/>
          </w:tcPr>
          <w:p w14:paraId="490C0EC6" w14:textId="0D33E186" w:rsidR="00406CF4" w:rsidRDefault="006B56F8" w:rsidP="00336D51">
            <w:pPr>
              <w:rPr>
                <w:rFonts w:ascii="Times New Roman" w:hAnsi="Times New Roman"/>
                <w:sz w:val="24"/>
              </w:rPr>
            </w:pPr>
            <w:r>
              <w:rPr>
                <w:rFonts w:ascii="Times New Roman" w:hAnsi="Times New Roman"/>
                <w:sz w:val="24"/>
              </w:rPr>
              <w:lastRenderedPageBreak/>
              <w:t>1.</w:t>
            </w:r>
            <w:r w:rsidR="00406CF4" w:rsidRPr="00ED1AD7">
              <w:rPr>
                <w:rFonts w:ascii="Times New Roman" w:hAnsi="Times New Roman"/>
                <w:sz w:val="24"/>
              </w:rPr>
              <w:t xml:space="preserve">Конкурс </w:t>
            </w:r>
            <w:proofErr w:type="gramStart"/>
            <w:r w:rsidR="00406CF4" w:rsidRPr="00ED1AD7">
              <w:rPr>
                <w:rFonts w:ascii="Times New Roman" w:hAnsi="Times New Roman"/>
                <w:sz w:val="24"/>
              </w:rPr>
              <w:t>военно- патриотической</w:t>
            </w:r>
            <w:proofErr w:type="gramEnd"/>
            <w:r w:rsidR="00406CF4" w:rsidRPr="00ED1AD7">
              <w:rPr>
                <w:rFonts w:ascii="Times New Roman" w:hAnsi="Times New Roman"/>
                <w:sz w:val="24"/>
              </w:rPr>
              <w:t xml:space="preserve"> песни</w:t>
            </w:r>
            <w:r w:rsidR="00406CF4">
              <w:rPr>
                <w:rFonts w:ascii="Times New Roman" w:hAnsi="Times New Roman"/>
                <w:sz w:val="24"/>
              </w:rPr>
              <w:t xml:space="preserve"> «День победы»</w:t>
            </w:r>
          </w:p>
          <w:p w14:paraId="7A085EAD" w14:textId="605B607B" w:rsidR="00406CF4" w:rsidRDefault="006B56F8" w:rsidP="00336D51">
            <w:pPr>
              <w:rPr>
                <w:rFonts w:ascii="Times New Roman" w:hAnsi="Times New Roman"/>
                <w:sz w:val="24"/>
              </w:rPr>
            </w:pPr>
            <w:r>
              <w:rPr>
                <w:rFonts w:ascii="Times New Roman" w:hAnsi="Times New Roman"/>
                <w:sz w:val="24"/>
              </w:rPr>
              <w:t>2.</w:t>
            </w:r>
            <w:r w:rsidR="00406CF4">
              <w:rPr>
                <w:rFonts w:ascii="Times New Roman" w:hAnsi="Times New Roman"/>
                <w:sz w:val="24"/>
              </w:rPr>
              <w:t>Единый классный час на тему ВОВ.</w:t>
            </w:r>
          </w:p>
          <w:p w14:paraId="6107D812" w14:textId="5C7558AE" w:rsidR="00406CF4" w:rsidRDefault="006B56F8" w:rsidP="00336D51">
            <w:pPr>
              <w:rPr>
                <w:rFonts w:ascii="Times New Roman" w:hAnsi="Times New Roman"/>
                <w:sz w:val="24"/>
              </w:rPr>
            </w:pPr>
            <w:r>
              <w:rPr>
                <w:rFonts w:ascii="Times New Roman" w:hAnsi="Times New Roman"/>
                <w:sz w:val="24"/>
              </w:rPr>
              <w:t>3.</w:t>
            </w:r>
            <w:r w:rsidR="00406CF4">
              <w:rPr>
                <w:rFonts w:ascii="Times New Roman" w:hAnsi="Times New Roman"/>
                <w:sz w:val="24"/>
              </w:rPr>
              <w:t xml:space="preserve">До свидания школа </w:t>
            </w:r>
            <w:r w:rsidR="00406CF4">
              <w:rPr>
                <w:rFonts w:ascii="Times New Roman" w:hAnsi="Times New Roman"/>
                <w:sz w:val="24"/>
              </w:rPr>
              <w:lastRenderedPageBreak/>
              <w:t>«Последний звонок»</w:t>
            </w:r>
          </w:p>
          <w:p w14:paraId="607D2B28" w14:textId="23D3BA5E" w:rsidR="00406CF4" w:rsidRPr="0030589F" w:rsidRDefault="006B56F8" w:rsidP="00336D51">
            <w:pPr>
              <w:rPr>
                <w:rFonts w:ascii="Times New Roman" w:hAnsi="Times New Roman"/>
              </w:rPr>
            </w:pPr>
            <w:r>
              <w:rPr>
                <w:rFonts w:ascii="Times New Roman" w:hAnsi="Times New Roman"/>
                <w:sz w:val="24"/>
              </w:rPr>
              <w:t>4.</w:t>
            </w:r>
            <w:r w:rsidR="00406CF4">
              <w:rPr>
                <w:rFonts w:ascii="Times New Roman" w:hAnsi="Times New Roman"/>
                <w:sz w:val="24"/>
              </w:rPr>
              <w:t>Общешкольное родительское собрание</w:t>
            </w:r>
          </w:p>
        </w:tc>
      </w:tr>
      <w:tr w:rsidR="00406CF4" w:rsidRPr="0030589F" w14:paraId="2BB90A97" w14:textId="77777777" w:rsidTr="00A56A87">
        <w:trPr>
          <w:trHeight w:val="333"/>
        </w:trPr>
        <w:tc>
          <w:tcPr>
            <w:tcW w:w="2269" w:type="dxa"/>
            <w:vAlign w:val="center"/>
          </w:tcPr>
          <w:p w14:paraId="020E2F61" w14:textId="77777777" w:rsidR="00406CF4" w:rsidRPr="00793DE9" w:rsidRDefault="00406CF4" w:rsidP="00A56A87">
            <w:pPr>
              <w:jc w:val="center"/>
              <w:rPr>
                <w:rFonts w:ascii="Times New Roman" w:hAnsi="Times New Roman"/>
                <w:b/>
                <w:bCs/>
                <w:i/>
                <w:iCs/>
                <w:sz w:val="24"/>
                <w:szCs w:val="24"/>
              </w:rPr>
            </w:pPr>
            <w:r w:rsidRPr="00793DE9">
              <w:rPr>
                <w:rFonts w:ascii="Times New Roman" w:hAnsi="Times New Roman"/>
                <w:b/>
                <w:bCs/>
                <w:i/>
                <w:iCs/>
                <w:sz w:val="24"/>
                <w:szCs w:val="24"/>
              </w:rPr>
              <w:lastRenderedPageBreak/>
              <w:t>КУРСЫ ВНЕУРОЧНОЙ ДЕЯТЕЛЬНОСТИ</w:t>
            </w:r>
          </w:p>
        </w:tc>
        <w:tc>
          <w:tcPr>
            <w:tcW w:w="13891" w:type="dxa"/>
            <w:gridSpan w:val="9"/>
            <w:vAlign w:val="center"/>
          </w:tcPr>
          <w:p w14:paraId="753C4E96" w14:textId="77777777" w:rsidR="00406CF4" w:rsidRPr="00793DE9" w:rsidRDefault="00406CF4" w:rsidP="007A1A19">
            <w:pPr>
              <w:pStyle w:val="a3"/>
              <w:numPr>
                <w:ilvl w:val="0"/>
                <w:numId w:val="30"/>
              </w:numPr>
              <w:rPr>
                <w:rFonts w:ascii="Times New Roman" w:eastAsia="Times New Roman" w:hAnsi="Times New Roman"/>
                <w:color w:val="000000"/>
                <w:sz w:val="24"/>
                <w:szCs w:val="24"/>
              </w:rPr>
            </w:pPr>
            <w:r w:rsidRPr="00793DE9">
              <w:rPr>
                <w:rFonts w:ascii="Times New Roman" w:eastAsia="Times New Roman" w:hAnsi="Times New Roman"/>
                <w:color w:val="000000"/>
                <w:sz w:val="24"/>
                <w:szCs w:val="24"/>
              </w:rPr>
              <w:t>Клуб «Музей»</w:t>
            </w:r>
          </w:p>
          <w:p w14:paraId="259FD319" w14:textId="77777777" w:rsidR="00406CF4" w:rsidRPr="00793DE9" w:rsidRDefault="00406CF4" w:rsidP="007A1A19">
            <w:pPr>
              <w:pStyle w:val="a3"/>
              <w:numPr>
                <w:ilvl w:val="0"/>
                <w:numId w:val="30"/>
              </w:numPr>
              <w:rPr>
                <w:rFonts w:ascii="Times New Roman" w:eastAsia="Times New Roman" w:hAnsi="Times New Roman"/>
                <w:color w:val="000000"/>
                <w:sz w:val="24"/>
                <w:szCs w:val="24"/>
              </w:rPr>
            </w:pPr>
            <w:r w:rsidRPr="00793DE9">
              <w:rPr>
                <w:rFonts w:ascii="Times New Roman" w:eastAsia="Times New Roman" w:hAnsi="Times New Roman"/>
                <w:color w:val="000000"/>
                <w:sz w:val="24"/>
                <w:szCs w:val="24"/>
              </w:rPr>
              <w:t>Журналистика для всех</w:t>
            </w:r>
          </w:p>
          <w:p w14:paraId="7F722132" w14:textId="77777777" w:rsidR="00406CF4" w:rsidRPr="00793DE9" w:rsidRDefault="00406CF4" w:rsidP="007A1A19">
            <w:pPr>
              <w:pStyle w:val="a3"/>
              <w:numPr>
                <w:ilvl w:val="0"/>
                <w:numId w:val="30"/>
              </w:numPr>
              <w:rPr>
                <w:rFonts w:ascii="Times New Roman" w:eastAsia="Times New Roman" w:hAnsi="Times New Roman"/>
                <w:color w:val="000000"/>
                <w:sz w:val="24"/>
                <w:szCs w:val="24"/>
              </w:rPr>
            </w:pPr>
            <w:r w:rsidRPr="00793DE9">
              <w:rPr>
                <w:rFonts w:ascii="Times New Roman" w:eastAsia="Times New Roman" w:hAnsi="Times New Roman"/>
                <w:color w:val="000000"/>
                <w:sz w:val="24"/>
                <w:szCs w:val="24"/>
              </w:rPr>
              <w:t>Видеостудия «</w:t>
            </w:r>
            <w:proofErr w:type="spellStart"/>
            <w:r w:rsidRPr="00793DE9">
              <w:rPr>
                <w:rFonts w:ascii="Times New Roman" w:eastAsia="Times New Roman" w:hAnsi="Times New Roman"/>
                <w:color w:val="000000"/>
                <w:sz w:val="24"/>
                <w:szCs w:val="24"/>
              </w:rPr>
              <w:t>Синюшка</w:t>
            </w:r>
            <w:proofErr w:type="spellEnd"/>
            <w:r w:rsidRPr="00793DE9">
              <w:rPr>
                <w:rFonts w:ascii="Times New Roman" w:eastAsia="Times New Roman" w:hAnsi="Times New Roman"/>
                <w:color w:val="000000"/>
                <w:sz w:val="24"/>
                <w:szCs w:val="24"/>
              </w:rPr>
              <w:t>-</w:t>
            </w:r>
            <w:r w:rsidRPr="00793DE9">
              <w:rPr>
                <w:rFonts w:ascii="Times New Roman" w:eastAsia="Times New Roman" w:hAnsi="Times New Roman"/>
                <w:color w:val="000000"/>
                <w:sz w:val="24"/>
                <w:szCs w:val="24"/>
                <w:lang w:val="en-US"/>
              </w:rPr>
              <w:t>film</w:t>
            </w:r>
            <w:r w:rsidRPr="00793DE9">
              <w:rPr>
                <w:rFonts w:ascii="Times New Roman" w:eastAsia="Times New Roman" w:hAnsi="Times New Roman"/>
                <w:color w:val="000000"/>
                <w:sz w:val="24"/>
                <w:szCs w:val="24"/>
              </w:rPr>
              <w:t>»</w:t>
            </w:r>
          </w:p>
          <w:p w14:paraId="5870876E" w14:textId="77777777" w:rsidR="00406CF4" w:rsidRPr="00793DE9" w:rsidRDefault="00406CF4" w:rsidP="007A1A19">
            <w:pPr>
              <w:pStyle w:val="a3"/>
              <w:numPr>
                <w:ilvl w:val="0"/>
                <w:numId w:val="30"/>
              </w:numPr>
              <w:rPr>
                <w:rFonts w:ascii="Times New Roman" w:eastAsia="Times New Roman" w:hAnsi="Times New Roman"/>
                <w:sz w:val="24"/>
                <w:szCs w:val="24"/>
              </w:rPr>
            </w:pPr>
            <w:r w:rsidRPr="00793DE9">
              <w:rPr>
                <w:rFonts w:ascii="Times New Roman" w:eastAsia="Times New Roman" w:hAnsi="Times New Roman"/>
                <w:sz w:val="24"/>
                <w:szCs w:val="24"/>
              </w:rPr>
              <w:t>Занимательная география</w:t>
            </w:r>
          </w:p>
          <w:p w14:paraId="700861FF" w14:textId="77777777" w:rsidR="00406CF4" w:rsidRPr="00793DE9" w:rsidRDefault="00406CF4" w:rsidP="007A1A19">
            <w:pPr>
              <w:pStyle w:val="a3"/>
              <w:numPr>
                <w:ilvl w:val="0"/>
                <w:numId w:val="30"/>
              </w:numPr>
              <w:rPr>
                <w:rFonts w:ascii="Times New Roman" w:hAnsi="Times New Roman"/>
                <w:sz w:val="24"/>
                <w:szCs w:val="24"/>
              </w:rPr>
            </w:pPr>
            <w:r w:rsidRPr="00793DE9">
              <w:rPr>
                <w:rFonts w:ascii="Times New Roman" w:hAnsi="Times New Roman"/>
                <w:sz w:val="24"/>
                <w:szCs w:val="24"/>
              </w:rPr>
              <w:t>Основы информационной культуры школьника.</w:t>
            </w:r>
          </w:p>
          <w:p w14:paraId="0CA46814" w14:textId="77777777" w:rsidR="00406CF4" w:rsidRPr="00793DE9" w:rsidRDefault="00406CF4" w:rsidP="007A1A19">
            <w:pPr>
              <w:pStyle w:val="a3"/>
              <w:numPr>
                <w:ilvl w:val="0"/>
                <w:numId w:val="30"/>
              </w:numPr>
              <w:rPr>
                <w:rFonts w:ascii="Times New Roman" w:hAnsi="Times New Roman"/>
                <w:sz w:val="24"/>
                <w:szCs w:val="24"/>
              </w:rPr>
            </w:pPr>
            <w:r w:rsidRPr="00793DE9">
              <w:rPr>
                <w:rFonts w:ascii="Times New Roman" w:hAnsi="Times New Roman"/>
                <w:sz w:val="24"/>
                <w:szCs w:val="24"/>
              </w:rPr>
              <w:t>Клуб «Что? Где? Когда?»</w:t>
            </w:r>
          </w:p>
          <w:p w14:paraId="1A39853C" w14:textId="77777777" w:rsidR="00406CF4" w:rsidRPr="00793DE9" w:rsidRDefault="00406CF4" w:rsidP="007A1A19">
            <w:pPr>
              <w:pStyle w:val="a3"/>
              <w:numPr>
                <w:ilvl w:val="0"/>
                <w:numId w:val="30"/>
              </w:numPr>
              <w:rPr>
                <w:rFonts w:ascii="Times New Roman" w:hAnsi="Times New Roman"/>
                <w:sz w:val="24"/>
                <w:szCs w:val="24"/>
              </w:rPr>
            </w:pPr>
            <w:r w:rsidRPr="00793DE9">
              <w:rPr>
                <w:rFonts w:ascii="Times New Roman" w:hAnsi="Times New Roman"/>
                <w:sz w:val="24"/>
                <w:szCs w:val="24"/>
              </w:rPr>
              <w:t>В нашей школе нет конфликтов</w:t>
            </w:r>
          </w:p>
        </w:tc>
      </w:tr>
      <w:tr w:rsidR="00406CF4" w:rsidRPr="0030589F" w14:paraId="1CE1EAF2" w14:textId="77777777" w:rsidTr="00A56A87">
        <w:trPr>
          <w:trHeight w:val="577"/>
        </w:trPr>
        <w:tc>
          <w:tcPr>
            <w:tcW w:w="2269" w:type="dxa"/>
            <w:vMerge w:val="restart"/>
            <w:vAlign w:val="center"/>
          </w:tcPr>
          <w:p w14:paraId="74D81ABE" w14:textId="77777777" w:rsidR="00406CF4" w:rsidRPr="00793DE9" w:rsidRDefault="00406CF4" w:rsidP="00A56A87">
            <w:pPr>
              <w:jc w:val="center"/>
              <w:rPr>
                <w:rFonts w:ascii="Times New Roman" w:hAnsi="Times New Roman"/>
                <w:b/>
                <w:bCs/>
                <w:i/>
                <w:iCs/>
                <w:sz w:val="24"/>
                <w:szCs w:val="24"/>
              </w:rPr>
            </w:pPr>
            <w:r w:rsidRPr="00793DE9">
              <w:rPr>
                <w:rFonts w:ascii="Times New Roman" w:hAnsi="Times New Roman"/>
                <w:b/>
                <w:bCs/>
                <w:i/>
                <w:iCs/>
                <w:sz w:val="24"/>
                <w:szCs w:val="24"/>
              </w:rPr>
              <w:t>КЛАССНОЕ РУКОВОДСТВО</w:t>
            </w:r>
          </w:p>
        </w:tc>
        <w:tc>
          <w:tcPr>
            <w:tcW w:w="13891" w:type="dxa"/>
            <w:gridSpan w:val="9"/>
          </w:tcPr>
          <w:p w14:paraId="2186EDB3" w14:textId="77777777" w:rsidR="00406CF4" w:rsidRDefault="00406CF4" w:rsidP="00A56A87">
            <w:pPr>
              <w:jc w:val="both"/>
              <w:rPr>
                <w:rFonts w:ascii="Times New Roman" w:hAnsi="Times New Roman"/>
                <w:sz w:val="24"/>
                <w:szCs w:val="24"/>
              </w:rPr>
            </w:pPr>
          </w:p>
          <w:p w14:paraId="5059BD79" w14:textId="77777777" w:rsidR="00406CF4" w:rsidRPr="00E01358" w:rsidRDefault="00406CF4" w:rsidP="007A1A19">
            <w:pPr>
              <w:pStyle w:val="a3"/>
              <w:numPr>
                <w:ilvl w:val="0"/>
                <w:numId w:val="31"/>
              </w:numPr>
              <w:jc w:val="both"/>
              <w:rPr>
                <w:rFonts w:ascii="Times New Roman" w:hAnsi="Times New Roman"/>
                <w:sz w:val="24"/>
                <w:szCs w:val="24"/>
              </w:rPr>
            </w:pPr>
            <w:r w:rsidRPr="00E01358">
              <w:rPr>
                <w:rFonts w:ascii="Times New Roman" w:hAnsi="Times New Roman"/>
                <w:sz w:val="24"/>
                <w:szCs w:val="24"/>
              </w:rPr>
              <w:t>Тематические классные часы в соответствии с личным воспитательным планом классного руководителя</w:t>
            </w:r>
          </w:p>
          <w:p w14:paraId="1DC6B5CF" w14:textId="77777777" w:rsidR="00406CF4" w:rsidRPr="00E01358" w:rsidRDefault="00406CF4" w:rsidP="007A1A19">
            <w:pPr>
              <w:pStyle w:val="a3"/>
              <w:numPr>
                <w:ilvl w:val="0"/>
                <w:numId w:val="31"/>
              </w:numPr>
              <w:jc w:val="both"/>
              <w:rPr>
                <w:rFonts w:ascii="Times New Roman" w:hAnsi="Times New Roman"/>
                <w:sz w:val="24"/>
                <w:szCs w:val="24"/>
              </w:rPr>
            </w:pPr>
            <w:r w:rsidRPr="00E01358">
              <w:rPr>
                <w:rFonts w:ascii="Times New Roman" w:hAnsi="Times New Roman"/>
                <w:sz w:val="24"/>
                <w:szCs w:val="24"/>
              </w:rPr>
              <w:t>Проведение единых классных часов</w:t>
            </w:r>
          </w:p>
          <w:p w14:paraId="6B397A6C" w14:textId="77777777" w:rsidR="00406CF4" w:rsidRPr="00E01358" w:rsidRDefault="00406CF4" w:rsidP="007A1A19">
            <w:pPr>
              <w:pStyle w:val="a3"/>
              <w:numPr>
                <w:ilvl w:val="0"/>
                <w:numId w:val="31"/>
              </w:numPr>
              <w:rPr>
                <w:rFonts w:ascii="Times New Roman" w:hAnsi="Times New Roman"/>
                <w:sz w:val="24"/>
                <w:szCs w:val="24"/>
              </w:rPr>
            </w:pPr>
            <w:r w:rsidRPr="00E01358">
              <w:rPr>
                <w:rFonts w:ascii="Times New Roman" w:hAnsi="Times New Roman"/>
                <w:sz w:val="24"/>
                <w:szCs w:val="24"/>
              </w:rPr>
              <w:t>Классные родительские собрания</w:t>
            </w:r>
          </w:p>
          <w:p w14:paraId="171A723B" w14:textId="77777777" w:rsidR="00406CF4" w:rsidRPr="00E01358" w:rsidRDefault="00406CF4" w:rsidP="007A1A19">
            <w:pPr>
              <w:pStyle w:val="a3"/>
              <w:numPr>
                <w:ilvl w:val="0"/>
                <w:numId w:val="31"/>
              </w:numPr>
              <w:rPr>
                <w:rFonts w:ascii="Times New Roman" w:hAnsi="Times New Roman"/>
                <w:sz w:val="24"/>
                <w:szCs w:val="24"/>
              </w:rPr>
            </w:pPr>
            <w:r w:rsidRPr="00E01358">
              <w:rPr>
                <w:rFonts w:ascii="Times New Roman" w:hAnsi="Times New Roman"/>
                <w:sz w:val="24"/>
                <w:szCs w:val="24"/>
              </w:rPr>
              <w:t>Встречи и беседы с привлечением РК и родителей класса</w:t>
            </w:r>
          </w:p>
          <w:p w14:paraId="6C9CF19C" w14:textId="77777777" w:rsidR="00406CF4" w:rsidRPr="00E01358" w:rsidRDefault="00406CF4" w:rsidP="007A1A19">
            <w:pPr>
              <w:pStyle w:val="a3"/>
              <w:numPr>
                <w:ilvl w:val="0"/>
                <w:numId w:val="31"/>
              </w:numPr>
              <w:rPr>
                <w:rFonts w:ascii="Times New Roman" w:hAnsi="Times New Roman"/>
                <w:sz w:val="24"/>
                <w:szCs w:val="24"/>
              </w:rPr>
            </w:pPr>
            <w:r w:rsidRPr="00E01358">
              <w:rPr>
                <w:rFonts w:ascii="Times New Roman" w:hAnsi="Times New Roman"/>
                <w:sz w:val="24"/>
                <w:szCs w:val="24"/>
              </w:rPr>
              <w:t>Посещение уроков</w:t>
            </w:r>
          </w:p>
          <w:p w14:paraId="5BEDE601" w14:textId="77777777" w:rsidR="00406CF4" w:rsidRPr="00E01358" w:rsidRDefault="00406CF4" w:rsidP="007A1A19">
            <w:pPr>
              <w:pStyle w:val="a3"/>
              <w:numPr>
                <w:ilvl w:val="0"/>
                <w:numId w:val="31"/>
              </w:numPr>
              <w:rPr>
                <w:rFonts w:ascii="Times New Roman" w:hAnsi="Times New Roman"/>
                <w:sz w:val="24"/>
                <w:szCs w:val="24"/>
              </w:rPr>
            </w:pPr>
            <w:r w:rsidRPr="00E01358">
              <w:rPr>
                <w:rFonts w:ascii="Times New Roman" w:hAnsi="Times New Roman"/>
                <w:sz w:val="24"/>
                <w:szCs w:val="24"/>
              </w:rPr>
              <w:t>Работа с классными ОСУ</w:t>
            </w:r>
          </w:p>
          <w:p w14:paraId="509DA9C6" w14:textId="77777777" w:rsidR="00406CF4" w:rsidRPr="00E01358" w:rsidRDefault="00406CF4" w:rsidP="007A1A19">
            <w:pPr>
              <w:pStyle w:val="a3"/>
              <w:numPr>
                <w:ilvl w:val="0"/>
                <w:numId w:val="31"/>
              </w:numPr>
              <w:rPr>
                <w:rFonts w:ascii="Times New Roman" w:hAnsi="Times New Roman"/>
                <w:sz w:val="24"/>
                <w:szCs w:val="24"/>
              </w:rPr>
            </w:pPr>
            <w:r w:rsidRPr="00E01358">
              <w:rPr>
                <w:rFonts w:ascii="Times New Roman" w:hAnsi="Times New Roman"/>
                <w:sz w:val="24"/>
                <w:szCs w:val="24"/>
              </w:rPr>
              <w:t>Проверка санитарного состояния учебников</w:t>
            </w:r>
          </w:p>
          <w:p w14:paraId="4B8702F8" w14:textId="77777777" w:rsidR="00406CF4" w:rsidRPr="00E01358" w:rsidRDefault="00406CF4" w:rsidP="007A1A19">
            <w:pPr>
              <w:pStyle w:val="a3"/>
              <w:numPr>
                <w:ilvl w:val="0"/>
                <w:numId w:val="31"/>
              </w:numPr>
              <w:rPr>
                <w:rFonts w:ascii="Times New Roman" w:hAnsi="Times New Roman"/>
                <w:sz w:val="24"/>
                <w:szCs w:val="24"/>
              </w:rPr>
            </w:pPr>
            <w:r w:rsidRPr="00E01358">
              <w:rPr>
                <w:rFonts w:ascii="Times New Roman" w:hAnsi="Times New Roman"/>
                <w:sz w:val="24"/>
                <w:szCs w:val="24"/>
              </w:rPr>
              <w:t>Подготовка к общешкольным мероприятиям</w:t>
            </w:r>
          </w:p>
          <w:p w14:paraId="1589CF78" w14:textId="77777777" w:rsidR="00406CF4" w:rsidRPr="00E01358" w:rsidRDefault="00406CF4" w:rsidP="007A1A19">
            <w:pPr>
              <w:pStyle w:val="a3"/>
              <w:numPr>
                <w:ilvl w:val="0"/>
                <w:numId w:val="31"/>
              </w:numPr>
              <w:rPr>
                <w:rFonts w:ascii="Times New Roman" w:hAnsi="Times New Roman"/>
                <w:sz w:val="24"/>
                <w:szCs w:val="24"/>
              </w:rPr>
            </w:pPr>
            <w:r w:rsidRPr="00E01358">
              <w:rPr>
                <w:rFonts w:ascii="Times New Roman" w:hAnsi="Times New Roman"/>
                <w:sz w:val="24"/>
                <w:szCs w:val="24"/>
              </w:rPr>
              <w:t>Экскурсии по выбору</w:t>
            </w:r>
            <w:r w:rsidRPr="00E01358">
              <w:rPr>
                <w:rFonts w:ascii="Times New Roman" w:hAnsi="Times New Roman"/>
                <w:sz w:val="24"/>
                <w:szCs w:val="24"/>
              </w:rPr>
              <w:br/>
              <w:t>Трудовой десант на территории школы</w:t>
            </w:r>
          </w:p>
          <w:p w14:paraId="62E8ED3B" w14:textId="77777777" w:rsidR="00406CF4" w:rsidRPr="0030589F" w:rsidRDefault="00406CF4" w:rsidP="00A56A87">
            <w:pPr>
              <w:jc w:val="center"/>
              <w:rPr>
                <w:rFonts w:ascii="Times New Roman" w:hAnsi="Times New Roman"/>
              </w:rPr>
            </w:pPr>
          </w:p>
        </w:tc>
      </w:tr>
      <w:tr w:rsidR="00406CF4" w:rsidRPr="0030589F" w14:paraId="4F9CB502" w14:textId="77777777" w:rsidTr="00A56A87">
        <w:trPr>
          <w:trHeight w:val="1596"/>
        </w:trPr>
        <w:tc>
          <w:tcPr>
            <w:tcW w:w="2269" w:type="dxa"/>
            <w:vMerge/>
            <w:vAlign w:val="center"/>
          </w:tcPr>
          <w:p w14:paraId="21FEF8B8" w14:textId="77777777" w:rsidR="00406CF4" w:rsidRPr="00793DE9" w:rsidRDefault="00406CF4" w:rsidP="00A56A87">
            <w:pPr>
              <w:jc w:val="center"/>
              <w:rPr>
                <w:rFonts w:ascii="Times New Roman" w:hAnsi="Times New Roman"/>
                <w:b/>
                <w:bCs/>
                <w:i/>
                <w:iCs/>
                <w:sz w:val="24"/>
                <w:szCs w:val="24"/>
              </w:rPr>
            </w:pPr>
          </w:p>
        </w:tc>
        <w:tc>
          <w:tcPr>
            <w:tcW w:w="1543" w:type="dxa"/>
          </w:tcPr>
          <w:p w14:paraId="4D98642A" w14:textId="0BF47C4B" w:rsidR="00406CF4" w:rsidRPr="00145EC6" w:rsidRDefault="006B56F8" w:rsidP="00A56A87">
            <w:pPr>
              <w:jc w:val="both"/>
              <w:rPr>
                <w:rFonts w:ascii="Times New Roman" w:hAnsi="Times New Roman"/>
                <w:sz w:val="24"/>
                <w:szCs w:val="24"/>
              </w:rPr>
            </w:pPr>
            <w:r>
              <w:rPr>
                <w:rFonts w:ascii="Times New Roman" w:hAnsi="Times New Roman"/>
                <w:sz w:val="24"/>
                <w:szCs w:val="24"/>
              </w:rPr>
              <w:t>1.</w:t>
            </w:r>
            <w:r w:rsidR="00406CF4">
              <w:rPr>
                <w:rFonts w:ascii="Times New Roman" w:hAnsi="Times New Roman"/>
                <w:sz w:val="24"/>
                <w:szCs w:val="24"/>
              </w:rPr>
              <w:t>Организация классного самоуправления, выбор ОСУ</w:t>
            </w:r>
          </w:p>
          <w:p w14:paraId="6A47775F" w14:textId="77777777" w:rsidR="00406CF4" w:rsidRDefault="00406CF4" w:rsidP="00A56A87">
            <w:pPr>
              <w:jc w:val="center"/>
              <w:rPr>
                <w:rFonts w:ascii="Times New Roman" w:hAnsi="Times New Roman"/>
                <w:sz w:val="24"/>
                <w:szCs w:val="24"/>
              </w:rPr>
            </w:pPr>
          </w:p>
        </w:tc>
        <w:tc>
          <w:tcPr>
            <w:tcW w:w="1543" w:type="dxa"/>
          </w:tcPr>
          <w:p w14:paraId="52BB68BA" w14:textId="4AF785FC" w:rsidR="00406CF4" w:rsidRPr="0030589F" w:rsidRDefault="006B56F8" w:rsidP="006B56F8">
            <w:pPr>
              <w:rPr>
                <w:rFonts w:ascii="Times New Roman" w:hAnsi="Times New Roman"/>
              </w:rPr>
            </w:pPr>
            <w:r>
              <w:rPr>
                <w:rFonts w:ascii="Times New Roman" w:hAnsi="Times New Roman"/>
                <w:sz w:val="24"/>
                <w:szCs w:val="24"/>
              </w:rPr>
              <w:t>1.</w:t>
            </w:r>
            <w:r w:rsidRPr="006B56F8">
              <w:rPr>
                <w:rFonts w:ascii="Times New Roman" w:hAnsi="Times New Roman"/>
                <w:sz w:val="24"/>
                <w:szCs w:val="24"/>
              </w:rPr>
              <w:t>Сдача отчетов по окончанию четверти</w:t>
            </w:r>
          </w:p>
        </w:tc>
        <w:tc>
          <w:tcPr>
            <w:tcW w:w="1544" w:type="dxa"/>
          </w:tcPr>
          <w:p w14:paraId="7AAD9304" w14:textId="77777777" w:rsidR="00406CF4" w:rsidRPr="0030589F" w:rsidRDefault="00406CF4" w:rsidP="00A56A87">
            <w:pPr>
              <w:jc w:val="center"/>
              <w:rPr>
                <w:rFonts w:ascii="Times New Roman" w:hAnsi="Times New Roman"/>
              </w:rPr>
            </w:pPr>
          </w:p>
        </w:tc>
        <w:tc>
          <w:tcPr>
            <w:tcW w:w="1543" w:type="dxa"/>
          </w:tcPr>
          <w:p w14:paraId="6FEDEC6C" w14:textId="681ADC37" w:rsidR="00406CF4" w:rsidRPr="0030589F" w:rsidRDefault="006B56F8" w:rsidP="00A56A87">
            <w:pPr>
              <w:jc w:val="center"/>
              <w:rPr>
                <w:rFonts w:ascii="Times New Roman" w:hAnsi="Times New Roman"/>
              </w:rPr>
            </w:pPr>
            <w:r>
              <w:rPr>
                <w:rFonts w:ascii="Times New Roman" w:hAnsi="Times New Roman"/>
                <w:sz w:val="24"/>
                <w:szCs w:val="24"/>
              </w:rPr>
              <w:t>1.</w:t>
            </w:r>
            <w:r w:rsidRPr="006B56F8">
              <w:rPr>
                <w:rFonts w:ascii="Times New Roman" w:hAnsi="Times New Roman"/>
                <w:sz w:val="24"/>
                <w:szCs w:val="24"/>
              </w:rPr>
              <w:t>Сдача отчетов по окончанию четверти</w:t>
            </w:r>
          </w:p>
        </w:tc>
        <w:tc>
          <w:tcPr>
            <w:tcW w:w="1544" w:type="dxa"/>
          </w:tcPr>
          <w:p w14:paraId="1593E1B3" w14:textId="77777777" w:rsidR="00406CF4" w:rsidRPr="0030589F" w:rsidRDefault="00406CF4" w:rsidP="00A56A87">
            <w:pPr>
              <w:jc w:val="center"/>
              <w:rPr>
                <w:rFonts w:ascii="Times New Roman" w:hAnsi="Times New Roman"/>
              </w:rPr>
            </w:pPr>
          </w:p>
        </w:tc>
        <w:tc>
          <w:tcPr>
            <w:tcW w:w="1543" w:type="dxa"/>
          </w:tcPr>
          <w:p w14:paraId="65464A3F" w14:textId="77777777" w:rsidR="00406CF4" w:rsidRPr="0030589F" w:rsidRDefault="00406CF4" w:rsidP="00A56A87">
            <w:pPr>
              <w:jc w:val="center"/>
              <w:rPr>
                <w:rFonts w:ascii="Times New Roman" w:hAnsi="Times New Roman"/>
              </w:rPr>
            </w:pPr>
          </w:p>
        </w:tc>
        <w:tc>
          <w:tcPr>
            <w:tcW w:w="1544" w:type="dxa"/>
          </w:tcPr>
          <w:p w14:paraId="549B31E5" w14:textId="697F2263" w:rsidR="00406CF4" w:rsidRPr="0030589F" w:rsidRDefault="006B56F8" w:rsidP="00A56A87">
            <w:pPr>
              <w:jc w:val="center"/>
              <w:rPr>
                <w:rFonts w:ascii="Times New Roman" w:hAnsi="Times New Roman"/>
              </w:rPr>
            </w:pPr>
            <w:r>
              <w:rPr>
                <w:rFonts w:ascii="Times New Roman" w:hAnsi="Times New Roman"/>
                <w:sz w:val="24"/>
                <w:szCs w:val="24"/>
              </w:rPr>
              <w:t>1.</w:t>
            </w:r>
            <w:r w:rsidRPr="006B56F8">
              <w:rPr>
                <w:rFonts w:ascii="Times New Roman" w:hAnsi="Times New Roman"/>
                <w:sz w:val="24"/>
                <w:szCs w:val="24"/>
              </w:rPr>
              <w:t>Сдача отчетов по окончанию четверти</w:t>
            </w:r>
          </w:p>
        </w:tc>
        <w:tc>
          <w:tcPr>
            <w:tcW w:w="1543" w:type="dxa"/>
          </w:tcPr>
          <w:p w14:paraId="60D60451" w14:textId="605A316E" w:rsidR="00406CF4" w:rsidRPr="00145EC6" w:rsidRDefault="006B56F8" w:rsidP="00A56A87">
            <w:pPr>
              <w:rPr>
                <w:rFonts w:ascii="Times New Roman" w:hAnsi="Times New Roman"/>
                <w:sz w:val="24"/>
                <w:szCs w:val="24"/>
              </w:rPr>
            </w:pPr>
            <w:r>
              <w:rPr>
                <w:rFonts w:ascii="Times New Roman" w:hAnsi="Times New Roman"/>
                <w:sz w:val="24"/>
                <w:szCs w:val="24"/>
              </w:rPr>
              <w:t>1.</w:t>
            </w:r>
            <w:r w:rsidR="00406CF4">
              <w:rPr>
                <w:rFonts w:ascii="Times New Roman" w:hAnsi="Times New Roman"/>
                <w:sz w:val="24"/>
                <w:szCs w:val="24"/>
              </w:rPr>
              <w:t>Трудовой десант «Ч</w:t>
            </w:r>
            <w:r w:rsidR="00406CF4" w:rsidRPr="00145EC6">
              <w:rPr>
                <w:rFonts w:ascii="Times New Roman" w:hAnsi="Times New Roman"/>
                <w:sz w:val="24"/>
                <w:szCs w:val="24"/>
              </w:rPr>
              <w:t>истая школьная территория»</w:t>
            </w:r>
          </w:p>
          <w:p w14:paraId="0D70875F" w14:textId="77777777" w:rsidR="00406CF4" w:rsidRDefault="00406CF4" w:rsidP="00A56A87">
            <w:pPr>
              <w:jc w:val="center"/>
              <w:rPr>
                <w:rFonts w:ascii="Times New Roman" w:hAnsi="Times New Roman"/>
                <w:sz w:val="24"/>
                <w:szCs w:val="24"/>
              </w:rPr>
            </w:pPr>
          </w:p>
        </w:tc>
        <w:tc>
          <w:tcPr>
            <w:tcW w:w="1544" w:type="dxa"/>
          </w:tcPr>
          <w:p w14:paraId="3106093A" w14:textId="4D572C32" w:rsidR="00406CF4" w:rsidRPr="0030589F" w:rsidRDefault="006B56F8" w:rsidP="00A56A87">
            <w:pPr>
              <w:jc w:val="center"/>
              <w:rPr>
                <w:rFonts w:ascii="Times New Roman" w:hAnsi="Times New Roman"/>
              </w:rPr>
            </w:pPr>
            <w:r>
              <w:rPr>
                <w:rFonts w:ascii="Times New Roman" w:hAnsi="Times New Roman"/>
                <w:sz w:val="24"/>
                <w:szCs w:val="24"/>
              </w:rPr>
              <w:t>1.</w:t>
            </w:r>
            <w:r w:rsidRPr="006B56F8">
              <w:rPr>
                <w:rFonts w:ascii="Times New Roman" w:hAnsi="Times New Roman"/>
                <w:sz w:val="24"/>
                <w:szCs w:val="24"/>
              </w:rPr>
              <w:t>Сдача отчетов по окончанию четверти</w:t>
            </w:r>
          </w:p>
        </w:tc>
      </w:tr>
      <w:tr w:rsidR="00406CF4" w14:paraId="53EB5516" w14:textId="77777777" w:rsidTr="00A56A87">
        <w:trPr>
          <w:trHeight w:val="321"/>
        </w:trPr>
        <w:tc>
          <w:tcPr>
            <w:tcW w:w="2269" w:type="dxa"/>
            <w:vAlign w:val="center"/>
          </w:tcPr>
          <w:p w14:paraId="49D8FDBE" w14:textId="77777777" w:rsidR="00406CF4" w:rsidRPr="00E01358" w:rsidRDefault="00406CF4" w:rsidP="00A56A87">
            <w:pPr>
              <w:jc w:val="center"/>
              <w:rPr>
                <w:rFonts w:ascii="Times New Roman" w:hAnsi="Times New Roman"/>
                <w:b/>
                <w:bCs/>
                <w:i/>
                <w:iCs/>
                <w:sz w:val="24"/>
                <w:szCs w:val="24"/>
              </w:rPr>
            </w:pPr>
            <w:r w:rsidRPr="00E01358">
              <w:rPr>
                <w:rFonts w:ascii="Times New Roman" w:hAnsi="Times New Roman"/>
                <w:b/>
                <w:bCs/>
                <w:i/>
                <w:iCs/>
                <w:sz w:val="24"/>
                <w:szCs w:val="24"/>
              </w:rPr>
              <w:t>ПРОФОРИЕНТАЦИЯ</w:t>
            </w:r>
          </w:p>
        </w:tc>
        <w:tc>
          <w:tcPr>
            <w:tcW w:w="13891" w:type="dxa"/>
            <w:gridSpan w:val="9"/>
          </w:tcPr>
          <w:p w14:paraId="248B5112" w14:textId="77777777" w:rsidR="00406CF4" w:rsidRPr="00E01358" w:rsidRDefault="00406CF4" w:rsidP="007A1A19">
            <w:pPr>
              <w:pStyle w:val="a3"/>
              <w:numPr>
                <w:ilvl w:val="0"/>
                <w:numId w:val="32"/>
              </w:numPr>
              <w:rPr>
                <w:rFonts w:ascii="Times New Roman" w:eastAsia="Times New Roman" w:hAnsi="Times New Roman"/>
                <w:color w:val="000000"/>
                <w:sz w:val="24"/>
                <w:szCs w:val="24"/>
              </w:rPr>
            </w:pPr>
            <w:r w:rsidRPr="00E01358">
              <w:rPr>
                <w:rFonts w:ascii="Times New Roman" w:eastAsia="Times New Roman" w:hAnsi="Times New Roman"/>
                <w:color w:val="000000"/>
                <w:sz w:val="24"/>
                <w:szCs w:val="24"/>
              </w:rPr>
              <w:t>Проект «Билет в будущее»</w:t>
            </w:r>
          </w:p>
          <w:p w14:paraId="0FB1DA5C" w14:textId="77777777" w:rsidR="00406CF4" w:rsidRPr="00E01358" w:rsidRDefault="00406CF4" w:rsidP="007A1A19">
            <w:pPr>
              <w:pStyle w:val="a3"/>
              <w:numPr>
                <w:ilvl w:val="0"/>
                <w:numId w:val="32"/>
              </w:numPr>
              <w:rPr>
                <w:rFonts w:ascii="Times New Roman" w:eastAsia="Times New Roman" w:hAnsi="Times New Roman"/>
                <w:color w:val="000000"/>
                <w:sz w:val="24"/>
                <w:szCs w:val="24"/>
              </w:rPr>
            </w:pPr>
            <w:r w:rsidRPr="00E01358">
              <w:rPr>
                <w:rFonts w:ascii="Times New Roman" w:eastAsia="Times New Roman" w:hAnsi="Times New Roman"/>
                <w:color w:val="000000"/>
                <w:sz w:val="24"/>
                <w:szCs w:val="24"/>
              </w:rPr>
              <w:t>Просмотр всероссийских онлайн-уроков «</w:t>
            </w:r>
            <w:proofErr w:type="spellStart"/>
            <w:r w:rsidRPr="00E01358">
              <w:rPr>
                <w:rFonts w:ascii="Times New Roman" w:eastAsia="Times New Roman" w:hAnsi="Times New Roman"/>
                <w:color w:val="000000"/>
                <w:sz w:val="24"/>
                <w:szCs w:val="24"/>
              </w:rPr>
              <w:t>Прое</w:t>
            </w:r>
            <w:proofErr w:type="spellEnd"/>
            <w:r w:rsidRPr="00E01358">
              <w:rPr>
                <w:rFonts w:ascii="Times New Roman" w:eastAsia="Times New Roman" w:hAnsi="Times New Roman"/>
                <w:color w:val="000000"/>
                <w:sz w:val="24"/>
                <w:szCs w:val="24"/>
              </w:rPr>
              <w:t xml:space="preserve"> </w:t>
            </w:r>
            <w:proofErr w:type="spellStart"/>
            <w:r w:rsidRPr="00E01358">
              <w:rPr>
                <w:rFonts w:ascii="Times New Roman" w:eastAsia="Times New Roman" w:hAnsi="Times New Roman"/>
                <w:color w:val="000000"/>
                <w:sz w:val="24"/>
                <w:szCs w:val="24"/>
              </w:rPr>
              <w:t>КТОриЯ</w:t>
            </w:r>
            <w:proofErr w:type="spellEnd"/>
            <w:r w:rsidRPr="00E01358">
              <w:rPr>
                <w:rFonts w:ascii="Times New Roman" w:eastAsia="Times New Roman" w:hAnsi="Times New Roman"/>
                <w:color w:val="000000"/>
                <w:sz w:val="24"/>
                <w:szCs w:val="24"/>
              </w:rPr>
              <w:t>»</w:t>
            </w:r>
          </w:p>
          <w:p w14:paraId="3512C574" w14:textId="77777777" w:rsidR="00406CF4" w:rsidRPr="00E01358" w:rsidRDefault="00406CF4" w:rsidP="007A1A19">
            <w:pPr>
              <w:pStyle w:val="a3"/>
              <w:numPr>
                <w:ilvl w:val="0"/>
                <w:numId w:val="32"/>
              </w:numPr>
              <w:rPr>
                <w:rFonts w:ascii="Times New Roman" w:hAnsi="Times New Roman"/>
                <w:sz w:val="24"/>
                <w:szCs w:val="24"/>
              </w:rPr>
            </w:pPr>
            <w:r w:rsidRPr="00E01358">
              <w:rPr>
                <w:rFonts w:ascii="Times New Roman" w:hAnsi="Times New Roman"/>
                <w:sz w:val="24"/>
                <w:szCs w:val="24"/>
              </w:rPr>
              <w:t>1.Экскурсии, мастер-классы (кванториум, Ангария, авиазавод, почта, библиотека, аэропорт…)</w:t>
            </w:r>
          </w:p>
          <w:p w14:paraId="2C2DB84D" w14:textId="77777777" w:rsidR="00406CF4" w:rsidRPr="00E01358" w:rsidRDefault="00406CF4" w:rsidP="007A1A19">
            <w:pPr>
              <w:pStyle w:val="a3"/>
              <w:numPr>
                <w:ilvl w:val="0"/>
                <w:numId w:val="32"/>
              </w:numPr>
              <w:rPr>
                <w:rFonts w:ascii="Times New Roman" w:hAnsi="Times New Roman"/>
                <w:sz w:val="24"/>
                <w:szCs w:val="24"/>
              </w:rPr>
            </w:pPr>
            <w:r w:rsidRPr="00E01358">
              <w:rPr>
                <w:rFonts w:ascii="Times New Roman" w:hAnsi="Times New Roman"/>
                <w:sz w:val="24"/>
                <w:szCs w:val="24"/>
              </w:rPr>
              <w:t>2. Построение индивидуального образовательного маршрута (постановка целей в портфолио).</w:t>
            </w:r>
          </w:p>
          <w:p w14:paraId="71042E8C" w14:textId="77777777" w:rsidR="00406CF4" w:rsidRPr="00E01358" w:rsidRDefault="00406CF4" w:rsidP="007A1A19">
            <w:pPr>
              <w:pStyle w:val="a3"/>
              <w:numPr>
                <w:ilvl w:val="0"/>
                <w:numId w:val="32"/>
              </w:numPr>
              <w:rPr>
                <w:rFonts w:ascii="Times New Roman" w:hAnsi="Times New Roman"/>
                <w:sz w:val="24"/>
                <w:szCs w:val="24"/>
              </w:rPr>
            </w:pPr>
            <w:r w:rsidRPr="00E01358">
              <w:rPr>
                <w:rFonts w:ascii="Times New Roman" w:hAnsi="Times New Roman"/>
                <w:sz w:val="24"/>
                <w:szCs w:val="24"/>
              </w:rPr>
              <w:lastRenderedPageBreak/>
              <w:t>Индивидуальные консультации по профориентации Тренинг + тестирование «Определение типа будущей профессии»</w:t>
            </w:r>
          </w:p>
          <w:p w14:paraId="487AA320" w14:textId="77777777" w:rsidR="00406CF4" w:rsidRPr="00E01358" w:rsidRDefault="00406CF4" w:rsidP="007A1A19">
            <w:pPr>
              <w:pStyle w:val="a3"/>
              <w:numPr>
                <w:ilvl w:val="0"/>
                <w:numId w:val="32"/>
              </w:numPr>
              <w:rPr>
                <w:rFonts w:ascii="Times New Roman" w:hAnsi="Times New Roman"/>
                <w:sz w:val="24"/>
                <w:szCs w:val="24"/>
              </w:rPr>
            </w:pPr>
            <w:r w:rsidRPr="00E01358">
              <w:rPr>
                <w:rFonts w:ascii="Times New Roman" w:hAnsi="Times New Roman"/>
                <w:sz w:val="24"/>
                <w:szCs w:val="24"/>
              </w:rPr>
              <w:t>Проф. пробы (школьные, независимые эксперты)</w:t>
            </w:r>
          </w:p>
          <w:p w14:paraId="23D0DC9E" w14:textId="77777777" w:rsidR="00406CF4" w:rsidRPr="00E01358" w:rsidRDefault="00406CF4" w:rsidP="007A1A19">
            <w:pPr>
              <w:pStyle w:val="a3"/>
              <w:numPr>
                <w:ilvl w:val="0"/>
                <w:numId w:val="32"/>
              </w:numPr>
              <w:rPr>
                <w:rFonts w:ascii="Times New Roman" w:hAnsi="Times New Roman"/>
                <w:sz w:val="24"/>
                <w:szCs w:val="24"/>
              </w:rPr>
            </w:pPr>
            <w:r w:rsidRPr="00E01358">
              <w:rPr>
                <w:rFonts w:ascii="Times New Roman" w:hAnsi="Times New Roman"/>
                <w:sz w:val="24"/>
                <w:szCs w:val="24"/>
              </w:rPr>
              <w:t>Посещение «Дней открытых дверей».</w:t>
            </w:r>
          </w:p>
          <w:p w14:paraId="1EAC52A5" w14:textId="77777777" w:rsidR="00406CF4" w:rsidRPr="0075504C" w:rsidRDefault="00406CF4" w:rsidP="00A56A87">
            <w:pPr>
              <w:rPr>
                <w:rFonts w:ascii="Times New Roman" w:hAnsi="Times New Roman"/>
              </w:rPr>
            </w:pPr>
          </w:p>
        </w:tc>
      </w:tr>
      <w:tr w:rsidR="00406CF4" w14:paraId="7A83A37C" w14:textId="77777777" w:rsidTr="00A56A87">
        <w:trPr>
          <w:trHeight w:val="333"/>
        </w:trPr>
        <w:tc>
          <w:tcPr>
            <w:tcW w:w="2269" w:type="dxa"/>
            <w:vAlign w:val="center"/>
          </w:tcPr>
          <w:p w14:paraId="062C2255" w14:textId="77777777" w:rsidR="00406CF4" w:rsidRPr="00E01358" w:rsidRDefault="00406CF4" w:rsidP="00A56A87">
            <w:pPr>
              <w:jc w:val="center"/>
              <w:rPr>
                <w:rFonts w:ascii="Times New Roman" w:hAnsi="Times New Roman"/>
                <w:b/>
                <w:bCs/>
                <w:i/>
                <w:iCs/>
                <w:sz w:val="24"/>
                <w:szCs w:val="24"/>
              </w:rPr>
            </w:pPr>
            <w:r w:rsidRPr="00E01358">
              <w:rPr>
                <w:rFonts w:ascii="Times New Roman" w:hAnsi="Times New Roman"/>
                <w:b/>
                <w:bCs/>
                <w:i/>
                <w:iCs/>
                <w:sz w:val="24"/>
                <w:szCs w:val="24"/>
              </w:rPr>
              <w:lastRenderedPageBreak/>
              <w:t>ДЕТСКИЕ ОБЩЕСТВЕННЫЕ ОБЪЕДИНЕНИЯ</w:t>
            </w:r>
          </w:p>
        </w:tc>
        <w:tc>
          <w:tcPr>
            <w:tcW w:w="1543" w:type="dxa"/>
          </w:tcPr>
          <w:p w14:paraId="662DDB96" w14:textId="1C775840" w:rsidR="00406CF4" w:rsidRPr="00312806" w:rsidRDefault="006B56F8" w:rsidP="00A56A87">
            <w:pPr>
              <w:jc w:val="center"/>
              <w:rPr>
                <w:rFonts w:ascii="Times New Roman" w:hAnsi="Times New Roman"/>
                <w:sz w:val="24"/>
                <w:szCs w:val="24"/>
              </w:rPr>
            </w:pPr>
            <w:r>
              <w:rPr>
                <w:rFonts w:ascii="Times New Roman" w:hAnsi="Times New Roman"/>
                <w:sz w:val="24"/>
                <w:szCs w:val="24"/>
              </w:rPr>
              <w:t>1.</w:t>
            </w:r>
            <w:r w:rsidR="00406CF4" w:rsidRPr="00145EC6">
              <w:rPr>
                <w:rFonts w:ascii="Times New Roman" w:hAnsi="Times New Roman"/>
                <w:sz w:val="24"/>
                <w:szCs w:val="24"/>
              </w:rPr>
              <w:t>Участие в мероприятиях, приводимых РДШ</w:t>
            </w:r>
          </w:p>
        </w:tc>
        <w:tc>
          <w:tcPr>
            <w:tcW w:w="1543" w:type="dxa"/>
          </w:tcPr>
          <w:p w14:paraId="084DF8FD" w14:textId="5F8AA400" w:rsidR="00406CF4" w:rsidRDefault="006B56F8" w:rsidP="00A56A87">
            <w:pPr>
              <w:jc w:val="center"/>
              <w:rPr>
                <w:rFonts w:ascii="Times New Roman" w:hAnsi="Times New Roman"/>
                <w:sz w:val="24"/>
                <w:szCs w:val="24"/>
              </w:rPr>
            </w:pPr>
            <w:r>
              <w:rPr>
                <w:rFonts w:ascii="Times New Roman" w:hAnsi="Times New Roman"/>
                <w:sz w:val="24"/>
                <w:szCs w:val="24"/>
              </w:rPr>
              <w:t>1.</w:t>
            </w:r>
            <w:r w:rsidR="00406CF4">
              <w:rPr>
                <w:rFonts w:ascii="Times New Roman" w:hAnsi="Times New Roman"/>
                <w:sz w:val="24"/>
                <w:szCs w:val="24"/>
              </w:rPr>
              <w:t>В</w:t>
            </w:r>
            <w:r w:rsidR="00406CF4" w:rsidRPr="00145EC6">
              <w:rPr>
                <w:rFonts w:ascii="Times New Roman" w:hAnsi="Times New Roman"/>
                <w:sz w:val="24"/>
                <w:szCs w:val="24"/>
              </w:rPr>
              <w:t>овлечение в работу</w:t>
            </w:r>
          </w:p>
          <w:p w14:paraId="1EBA5604" w14:textId="77777777" w:rsidR="00406CF4" w:rsidRDefault="00406CF4" w:rsidP="00A56A87">
            <w:pPr>
              <w:jc w:val="center"/>
              <w:rPr>
                <w:rFonts w:ascii="Times New Roman" w:hAnsi="Times New Roman"/>
                <w:sz w:val="24"/>
                <w:szCs w:val="24"/>
              </w:rPr>
            </w:pPr>
            <w:r w:rsidRPr="00145EC6">
              <w:rPr>
                <w:rFonts w:ascii="Times New Roman" w:hAnsi="Times New Roman"/>
                <w:sz w:val="24"/>
                <w:szCs w:val="24"/>
              </w:rPr>
              <w:t xml:space="preserve"> ГШП новых участников</w:t>
            </w:r>
            <w:r>
              <w:rPr>
                <w:rFonts w:ascii="Times New Roman" w:hAnsi="Times New Roman"/>
                <w:sz w:val="24"/>
                <w:szCs w:val="24"/>
              </w:rPr>
              <w:t>.</w:t>
            </w:r>
          </w:p>
          <w:p w14:paraId="47153BBB" w14:textId="0C0FA241" w:rsidR="00406CF4" w:rsidRPr="00312806" w:rsidRDefault="006B56F8" w:rsidP="00A56A87">
            <w:pPr>
              <w:jc w:val="center"/>
              <w:rPr>
                <w:rFonts w:ascii="Times New Roman" w:hAnsi="Times New Roman"/>
                <w:sz w:val="24"/>
                <w:szCs w:val="24"/>
              </w:rPr>
            </w:pPr>
            <w:r>
              <w:rPr>
                <w:rFonts w:ascii="Times New Roman" w:hAnsi="Times New Roman"/>
                <w:sz w:val="24"/>
                <w:szCs w:val="24"/>
              </w:rPr>
              <w:t>2.</w:t>
            </w:r>
            <w:r w:rsidR="00406CF4" w:rsidRPr="00145EC6">
              <w:rPr>
                <w:rFonts w:ascii="Times New Roman" w:hAnsi="Times New Roman"/>
                <w:sz w:val="24"/>
                <w:szCs w:val="24"/>
              </w:rPr>
              <w:t>Участие в мероприятиях, приводимых РДШ</w:t>
            </w:r>
          </w:p>
        </w:tc>
        <w:tc>
          <w:tcPr>
            <w:tcW w:w="1544" w:type="dxa"/>
          </w:tcPr>
          <w:p w14:paraId="14A15EA9" w14:textId="1C23BB37" w:rsidR="00406CF4" w:rsidRDefault="006B56F8" w:rsidP="00A56A87">
            <w:pPr>
              <w:jc w:val="center"/>
              <w:rPr>
                <w:rFonts w:ascii="Times New Roman" w:hAnsi="Times New Roman"/>
                <w:sz w:val="24"/>
                <w:szCs w:val="24"/>
              </w:rPr>
            </w:pPr>
            <w:r>
              <w:rPr>
                <w:rFonts w:ascii="Times New Roman" w:hAnsi="Times New Roman"/>
                <w:sz w:val="24"/>
                <w:szCs w:val="24"/>
              </w:rPr>
              <w:t>1.</w:t>
            </w:r>
            <w:r w:rsidR="00406CF4" w:rsidRPr="00145EC6">
              <w:rPr>
                <w:rFonts w:ascii="Times New Roman" w:hAnsi="Times New Roman"/>
                <w:sz w:val="24"/>
                <w:szCs w:val="24"/>
              </w:rPr>
              <w:t>Работа с экспонатами (опись), оформление стендов по истории поисковых отрядов (наследие)</w:t>
            </w:r>
          </w:p>
          <w:p w14:paraId="15AD4529" w14:textId="027E8EF0" w:rsidR="00406CF4" w:rsidRPr="00312806" w:rsidRDefault="006B56F8" w:rsidP="00A56A87">
            <w:pPr>
              <w:jc w:val="center"/>
              <w:rPr>
                <w:rFonts w:ascii="Times New Roman" w:hAnsi="Times New Roman"/>
                <w:sz w:val="24"/>
                <w:szCs w:val="24"/>
              </w:rPr>
            </w:pPr>
            <w:r>
              <w:rPr>
                <w:rFonts w:ascii="Times New Roman" w:hAnsi="Times New Roman"/>
                <w:sz w:val="24"/>
                <w:szCs w:val="24"/>
              </w:rPr>
              <w:t>2.</w:t>
            </w:r>
            <w:r w:rsidR="00406CF4" w:rsidRPr="00145EC6">
              <w:rPr>
                <w:rFonts w:ascii="Times New Roman" w:hAnsi="Times New Roman"/>
                <w:sz w:val="24"/>
                <w:szCs w:val="24"/>
              </w:rPr>
              <w:t>Участие в мероприятиях, приводимых РДШ</w:t>
            </w:r>
          </w:p>
        </w:tc>
        <w:tc>
          <w:tcPr>
            <w:tcW w:w="1543" w:type="dxa"/>
          </w:tcPr>
          <w:p w14:paraId="3342E074" w14:textId="21D1F5F6" w:rsidR="00406CF4" w:rsidRPr="00312806" w:rsidRDefault="006B56F8" w:rsidP="00A56A87">
            <w:pPr>
              <w:jc w:val="center"/>
              <w:rPr>
                <w:rFonts w:ascii="Times New Roman" w:hAnsi="Times New Roman"/>
                <w:sz w:val="24"/>
                <w:szCs w:val="24"/>
              </w:rPr>
            </w:pPr>
            <w:r>
              <w:rPr>
                <w:rFonts w:ascii="Times New Roman" w:hAnsi="Times New Roman"/>
                <w:sz w:val="24"/>
                <w:szCs w:val="24"/>
              </w:rPr>
              <w:t>1.</w:t>
            </w:r>
            <w:r w:rsidR="00406CF4" w:rsidRPr="00145EC6">
              <w:rPr>
                <w:rFonts w:ascii="Times New Roman" w:hAnsi="Times New Roman"/>
                <w:sz w:val="24"/>
                <w:szCs w:val="24"/>
              </w:rPr>
              <w:t>Работа с экспонатами (опись), оформление стендов по истории поисковых отрядов (наследие)</w:t>
            </w:r>
          </w:p>
        </w:tc>
        <w:tc>
          <w:tcPr>
            <w:tcW w:w="1544" w:type="dxa"/>
          </w:tcPr>
          <w:p w14:paraId="27A9A293" w14:textId="0ED5B510" w:rsidR="00406CF4" w:rsidRDefault="006B56F8" w:rsidP="00A56A87">
            <w:pPr>
              <w:jc w:val="center"/>
              <w:rPr>
                <w:rFonts w:ascii="Times New Roman" w:hAnsi="Times New Roman"/>
                <w:sz w:val="24"/>
                <w:szCs w:val="24"/>
              </w:rPr>
            </w:pPr>
            <w:r>
              <w:rPr>
                <w:rFonts w:ascii="Times New Roman" w:hAnsi="Times New Roman"/>
                <w:sz w:val="24"/>
                <w:szCs w:val="24"/>
              </w:rPr>
              <w:t>1.</w:t>
            </w:r>
            <w:r w:rsidR="00406CF4">
              <w:rPr>
                <w:rFonts w:ascii="Times New Roman" w:hAnsi="Times New Roman"/>
                <w:sz w:val="24"/>
                <w:szCs w:val="24"/>
              </w:rPr>
              <w:t>В</w:t>
            </w:r>
            <w:r w:rsidR="00406CF4" w:rsidRPr="00145EC6">
              <w:rPr>
                <w:rFonts w:ascii="Times New Roman" w:hAnsi="Times New Roman"/>
                <w:sz w:val="24"/>
                <w:szCs w:val="24"/>
              </w:rPr>
              <w:t>овлечение в работу ГШП новых участников</w:t>
            </w:r>
            <w:r w:rsidR="00406CF4">
              <w:rPr>
                <w:rFonts w:ascii="Times New Roman" w:hAnsi="Times New Roman"/>
                <w:sz w:val="24"/>
                <w:szCs w:val="24"/>
              </w:rPr>
              <w:t>.</w:t>
            </w:r>
          </w:p>
          <w:p w14:paraId="31CEB27A" w14:textId="77777777" w:rsidR="00406CF4" w:rsidRDefault="00406CF4" w:rsidP="00A56A87">
            <w:pPr>
              <w:jc w:val="center"/>
              <w:rPr>
                <w:rFonts w:ascii="Times New Roman" w:hAnsi="Times New Roman"/>
                <w:sz w:val="24"/>
                <w:szCs w:val="24"/>
              </w:rPr>
            </w:pPr>
          </w:p>
          <w:p w14:paraId="61A1BA53" w14:textId="77777777" w:rsidR="00406CF4" w:rsidRPr="00312806" w:rsidRDefault="00406CF4" w:rsidP="00A56A87">
            <w:pPr>
              <w:jc w:val="center"/>
              <w:rPr>
                <w:rFonts w:ascii="Times New Roman" w:hAnsi="Times New Roman"/>
                <w:sz w:val="24"/>
                <w:szCs w:val="24"/>
              </w:rPr>
            </w:pPr>
            <w:r w:rsidRPr="00145EC6">
              <w:rPr>
                <w:rFonts w:ascii="Times New Roman" w:hAnsi="Times New Roman"/>
                <w:sz w:val="24"/>
                <w:szCs w:val="24"/>
              </w:rPr>
              <w:t>Участие в мероприятиях, приводимых РДШ</w:t>
            </w:r>
          </w:p>
        </w:tc>
        <w:tc>
          <w:tcPr>
            <w:tcW w:w="1543" w:type="dxa"/>
          </w:tcPr>
          <w:p w14:paraId="1475F159" w14:textId="378FE05C" w:rsidR="00406CF4" w:rsidRPr="00312806" w:rsidRDefault="006B56F8" w:rsidP="00A56A87">
            <w:pPr>
              <w:jc w:val="center"/>
              <w:rPr>
                <w:rFonts w:ascii="Times New Roman" w:hAnsi="Times New Roman"/>
                <w:sz w:val="24"/>
                <w:szCs w:val="24"/>
              </w:rPr>
            </w:pPr>
            <w:r>
              <w:rPr>
                <w:rFonts w:ascii="Times New Roman" w:hAnsi="Times New Roman"/>
                <w:sz w:val="24"/>
                <w:szCs w:val="24"/>
              </w:rPr>
              <w:t>1.</w:t>
            </w:r>
            <w:r w:rsidR="00406CF4">
              <w:rPr>
                <w:rFonts w:ascii="Times New Roman" w:hAnsi="Times New Roman"/>
                <w:sz w:val="24"/>
                <w:szCs w:val="24"/>
              </w:rPr>
              <w:t>В</w:t>
            </w:r>
            <w:r w:rsidR="00406CF4" w:rsidRPr="00145EC6">
              <w:rPr>
                <w:rFonts w:ascii="Times New Roman" w:hAnsi="Times New Roman"/>
                <w:sz w:val="24"/>
                <w:szCs w:val="24"/>
              </w:rPr>
              <w:t>овлечение в работу ГШП новых участников</w:t>
            </w:r>
          </w:p>
        </w:tc>
        <w:tc>
          <w:tcPr>
            <w:tcW w:w="1544" w:type="dxa"/>
          </w:tcPr>
          <w:p w14:paraId="0BB8AC17" w14:textId="259EF015" w:rsidR="00406CF4" w:rsidRDefault="006B56F8" w:rsidP="00A56A87">
            <w:pPr>
              <w:jc w:val="center"/>
              <w:rPr>
                <w:rFonts w:ascii="Times New Roman" w:hAnsi="Times New Roman"/>
                <w:sz w:val="24"/>
                <w:szCs w:val="24"/>
              </w:rPr>
            </w:pPr>
            <w:r>
              <w:rPr>
                <w:rFonts w:ascii="Times New Roman" w:hAnsi="Times New Roman"/>
                <w:sz w:val="24"/>
                <w:szCs w:val="24"/>
              </w:rPr>
              <w:t>1.</w:t>
            </w:r>
            <w:r w:rsidR="00406CF4">
              <w:rPr>
                <w:rFonts w:ascii="Times New Roman" w:hAnsi="Times New Roman"/>
                <w:sz w:val="24"/>
                <w:szCs w:val="24"/>
              </w:rPr>
              <w:t>В</w:t>
            </w:r>
            <w:r w:rsidR="00406CF4" w:rsidRPr="00145EC6">
              <w:rPr>
                <w:rFonts w:ascii="Times New Roman" w:hAnsi="Times New Roman"/>
                <w:sz w:val="24"/>
                <w:szCs w:val="24"/>
              </w:rPr>
              <w:t>овлечение в работу ГШП новых участников</w:t>
            </w:r>
          </w:p>
          <w:p w14:paraId="46AEB024" w14:textId="27A4059E" w:rsidR="00406CF4" w:rsidRPr="00312806" w:rsidRDefault="006B56F8" w:rsidP="00A56A87">
            <w:pPr>
              <w:jc w:val="center"/>
              <w:rPr>
                <w:rFonts w:ascii="Times New Roman" w:hAnsi="Times New Roman"/>
                <w:sz w:val="24"/>
                <w:szCs w:val="24"/>
              </w:rPr>
            </w:pPr>
            <w:r>
              <w:rPr>
                <w:rFonts w:ascii="Times New Roman" w:hAnsi="Times New Roman"/>
                <w:sz w:val="24"/>
                <w:szCs w:val="24"/>
              </w:rPr>
              <w:t>2.</w:t>
            </w:r>
            <w:r w:rsidR="00406CF4" w:rsidRPr="00145EC6">
              <w:rPr>
                <w:rFonts w:ascii="Times New Roman" w:hAnsi="Times New Roman"/>
                <w:sz w:val="24"/>
                <w:szCs w:val="24"/>
              </w:rPr>
              <w:t>Участие в мероприятиях, приводимых РДШ</w:t>
            </w:r>
          </w:p>
        </w:tc>
        <w:tc>
          <w:tcPr>
            <w:tcW w:w="1543" w:type="dxa"/>
          </w:tcPr>
          <w:p w14:paraId="36A8415A" w14:textId="5D6D141E" w:rsidR="00406CF4" w:rsidRPr="00312806" w:rsidRDefault="006B56F8" w:rsidP="00A56A87">
            <w:pPr>
              <w:jc w:val="center"/>
              <w:rPr>
                <w:rFonts w:ascii="Times New Roman" w:hAnsi="Times New Roman"/>
                <w:sz w:val="24"/>
                <w:szCs w:val="24"/>
              </w:rPr>
            </w:pPr>
            <w:r>
              <w:rPr>
                <w:rFonts w:ascii="Times New Roman" w:hAnsi="Times New Roman"/>
                <w:sz w:val="24"/>
                <w:szCs w:val="24"/>
              </w:rPr>
              <w:t>1.</w:t>
            </w:r>
            <w:r w:rsidR="00406CF4" w:rsidRPr="00145EC6">
              <w:rPr>
                <w:rFonts w:ascii="Times New Roman" w:hAnsi="Times New Roman"/>
                <w:sz w:val="24"/>
                <w:szCs w:val="24"/>
              </w:rPr>
              <w:t>Участие в Большом школьном фестивале</w:t>
            </w:r>
          </w:p>
        </w:tc>
        <w:tc>
          <w:tcPr>
            <w:tcW w:w="1544" w:type="dxa"/>
          </w:tcPr>
          <w:p w14:paraId="6FDFDF3A" w14:textId="3CA9AF78" w:rsidR="00406CF4" w:rsidRPr="00312806" w:rsidRDefault="006B56F8" w:rsidP="00A56A87">
            <w:pPr>
              <w:jc w:val="center"/>
              <w:rPr>
                <w:rFonts w:ascii="Times New Roman" w:hAnsi="Times New Roman"/>
                <w:sz w:val="24"/>
                <w:szCs w:val="24"/>
              </w:rPr>
            </w:pPr>
            <w:r>
              <w:rPr>
                <w:rFonts w:ascii="Times New Roman" w:hAnsi="Times New Roman"/>
                <w:sz w:val="24"/>
                <w:szCs w:val="24"/>
              </w:rPr>
              <w:t>1.</w:t>
            </w:r>
            <w:r w:rsidR="00406CF4" w:rsidRPr="00145EC6">
              <w:rPr>
                <w:rFonts w:ascii="Times New Roman" w:hAnsi="Times New Roman"/>
                <w:sz w:val="24"/>
                <w:szCs w:val="24"/>
              </w:rPr>
              <w:t>Участие в мероприятиях, приводимых РДШ</w:t>
            </w:r>
          </w:p>
        </w:tc>
      </w:tr>
      <w:tr w:rsidR="00406CF4" w14:paraId="6ABFD96A" w14:textId="77777777" w:rsidTr="00A56A87">
        <w:trPr>
          <w:trHeight w:val="768"/>
        </w:trPr>
        <w:tc>
          <w:tcPr>
            <w:tcW w:w="2269" w:type="dxa"/>
            <w:vMerge w:val="restart"/>
            <w:vAlign w:val="center"/>
          </w:tcPr>
          <w:p w14:paraId="2723D026" w14:textId="77777777" w:rsidR="00406CF4" w:rsidRPr="00312806" w:rsidRDefault="00406CF4" w:rsidP="00A56A87">
            <w:pPr>
              <w:jc w:val="center"/>
              <w:rPr>
                <w:rFonts w:ascii="Times New Roman" w:hAnsi="Times New Roman"/>
                <w:sz w:val="24"/>
                <w:szCs w:val="24"/>
              </w:rPr>
            </w:pPr>
            <w:r w:rsidRPr="00E01358">
              <w:rPr>
                <w:rFonts w:ascii="Times New Roman" w:hAnsi="Times New Roman"/>
                <w:b/>
                <w:bCs/>
                <w:i/>
                <w:iCs/>
                <w:sz w:val="24"/>
                <w:szCs w:val="24"/>
              </w:rPr>
              <w:t>ШКОЛЬНЫЙ УРОК</w:t>
            </w:r>
          </w:p>
        </w:tc>
        <w:tc>
          <w:tcPr>
            <w:tcW w:w="1543" w:type="dxa"/>
          </w:tcPr>
          <w:p w14:paraId="23F4FE46" w14:textId="77777777" w:rsidR="00406CF4" w:rsidRPr="00312806" w:rsidRDefault="00406CF4" w:rsidP="00A56A87">
            <w:pPr>
              <w:jc w:val="center"/>
              <w:rPr>
                <w:rFonts w:ascii="Times New Roman" w:hAnsi="Times New Roman"/>
                <w:sz w:val="24"/>
                <w:szCs w:val="24"/>
              </w:rPr>
            </w:pPr>
          </w:p>
        </w:tc>
        <w:tc>
          <w:tcPr>
            <w:tcW w:w="1543" w:type="dxa"/>
          </w:tcPr>
          <w:p w14:paraId="08CB8D50" w14:textId="77777777" w:rsidR="00406CF4" w:rsidRPr="00312806" w:rsidRDefault="00406CF4" w:rsidP="00A56A87">
            <w:pPr>
              <w:jc w:val="center"/>
              <w:rPr>
                <w:rFonts w:ascii="Times New Roman" w:hAnsi="Times New Roman"/>
                <w:sz w:val="24"/>
                <w:szCs w:val="24"/>
              </w:rPr>
            </w:pPr>
          </w:p>
        </w:tc>
        <w:tc>
          <w:tcPr>
            <w:tcW w:w="1544" w:type="dxa"/>
          </w:tcPr>
          <w:p w14:paraId="03F8ED4A" w14:textId="5A78371E" w:rsidR="00406CF4" w:rsidRDefault="006B56F8" w:rsidP="00A56A87">
            <w:pPr>
              <w:jc w:val="center"/>
              <w:rPr>
                <w:rFonts w:ascii="Times New Roman" w:hAnsi="Times New Roman"/>
                <w:sz w:val="24"/>
                <w:szCs w:val="24"/>
              </w:rPr>
            </w:pPr>
            <w:r>
              <w:rPr>
                <w:rFonts w:ascii="Times New Roman" w:hAnsi="Times New Roman"/>
                <w:sz w:val="24"/>
                <w:szCs w:val="24"/>
              </w:rPr>
              <w:t>1.</w:t>
            </w:r>
            <w:r w:rsidR="00406CF4" w:rsidRPr="00145EC6">
              <w:rPr>
                <w:rFonts w:ascii="Times New Roman" w:hAnsi="Times New Roman"/>
                <w:sz w:val="24"/>
                <w:szCs w:val="24"/>
              </w:rPr>
              <w:t>Метапредменая неделя</w:t>
            </w:r>
          </w:p>
          <w:p w14:paraId="7FB3DE56" w14:textId="77777777" w:rsidR="00406CF4" w:rsidRPr="00312806" w:rsidRDefault="00406CF4" w:rsidP="00A56A87">
            <w:pPr>
              <w:jc w:val="center"/>
              <w:rPr>
                <w:rFonts w:ascii="Times New Roman" w:hAnsi="Times New Roman"/>
                <w:sz w:val="24"/>
                <w:szCs w:val="24"/>
              </w:rPr>
            </w:pPr>
          </w:p>
        </w:tc>
        <w:tc>
          <w:tcPr>
            <w:tcW w:w="1543" w:type="dxa"/>
          </w:tcPr>
          <w:p w14:paraId="32657AC2" w14:textId="77777777" w:rsidR="00406CF4" w:rsidRPr="00312806" w:rsidRDefault="00406CF4" w:rsidP="00A56A87">
            <w:pPr>
              <w:jc w:val="center"/>
              <w:rPr>
                <w:rFonts w:ascii="Times New Roman" w:hAnsi="Times New Roman"/>
                <w:sz w:val="24"/>
                <w:szCs w:val="24"/>
              </w:rPr>
            </w:pPr>
          </w:p>
        </w:tc>
        <w:tc>
          <w:tcPr>
            <w:tcW w:w="1544" w:type="dxa"/>
          </w:tcPr>
          <w:p w14:paraId="7A234581" w14:textId="77777777" w:rsidR="00406CF4" w:rsidRPr="00312806" w:rsidRDefault="00406CF4" w:rsidP="00A56A87">
            <w:pPr>
              <w:jc w:val="center"/>
              <w:rPr>
                <w:rFonts w:ascii="Times New Roman" w:hAnsi="Times New Roman"/>
                <w:sz w:val="24"/>
                <w:szCs w:val="24"/>
              </w:rPr>
            </w:pPr>
          </w:p>
        </w:tc>
        <w:tc>
          <w:tcPr>
            <w:tcW w:w="1543" w:type="dxa"/>
          </w:tcPr>
          <w:p w14:paraId="362E6EAF" w14:textId="50E766FE" w:rsidR="00406CF4" w:rsidRPr="00312806" w:rsidRDefault="006B56F8" w:rsidP="00A56A87">
            <w:pPr>
              <w:jc w:val="center"/>
              <w:rPr>
                <w:rFonts w:ascii="Times New Roman" w:hAnsi="Times New Roman"/>
                <w:sz w:val="24"/>
                <w:szCs w:val="24"/>
              </w:rPr>
            </w:pPr>
            <w:r>
              <w:rPr>
                <w:rFonts w:ascii="Times New Roman" w:hAnsi="Times New Roman"/>
                <w:sz w:val="24"/>
                <w:szCs w:val="24"/>
              </w:rPr>
              <w:t>1.</w:t>
            </w:r>
            <w:r w:rsidR="00406CF4" w:rsidRPr="00145EC6">
              <w:rPr>
                <w:rFonts w:ascii="Times New Roman" w:hAnsi="Times New Roman"/>
                <w:sz w:val="24"/>
                <w:szCs w:val="24"/>
              </w:rPr>
              <w:t>Метапредменая неделя</w:t>
            </w:r>
          </w:p>
        </w:tc>
        <w:tc>
          <w:tcPr>
            <w:tcW w:w="1544" w:type="dxa"/>
          </w:tcPr>
          <w:p w14:paraId="2E58FD20" w14:textId="58670A18" w:rsidR="00406CF4" w:rsidRPr="00312806" w:rsidRDefault="006B56F8" w:rsidP="00A56A87">
            <w:pPr>
              <w:jc w:val="center"/>
              <w:rPr>
                <w:rFonts w:ascii="Times New Roman" w:hAnsi="Times New Roman"/>
                <w:sz w:val="24"/>
                <w:szCs w:val="24"/>
              </w:rPr>
            </w:pPr>
            <w:r>
              <w:rPr>
                <w:rFonts w:ascii="Times New Roman" w:hAnsi="Times New Roman"/>
                <w:sz w:val="24"/>
                <w:szCs w:val="24"/>
              </w:rPr>
              <w:t>1.</w:t>
            </w:r>
            <w:r w:rsidR="00406CF4" w:rsidRPr="00145EC6">
              <w:rPr>
                <w:rFonts w:ascii="Times New Roman" w:hAnsi="Times New Roman"/>
                <w:sz w:val="24"/>
                <w:szCs w:val="24"/>
              </w:rPr>
              <w:t>Проектная мини неделя</w:t>
            </w:r>
          </w:p>
        </w:tc>
        <w:tc>
          <w:tcPr>
            <w:tcW w:w="1543" w:type="dxa"/>
          </w:tcPr>
          <w:p w14:paraId="26F38E64" w14:textId="77777777" w:rsidR="00406CF4" w:rsidRPr="00312806" w:rsidRDefault="00406CF4" w:rsidP="00A56A87">
            <w:pPr>
              <w:jc w:val="center"/>
              <w:rPr>
                <w:rFonts w:ascii="Times New Roman" w:hAnsi="Times New Roman"/>
                <w:sz w:val="24"/>
                <w:szCs w:val="24"/>
              </w:rPr>
            </w:pPr>
          </w:p>
        </w:tc>
        <w:tc>
          <w:tcPr>
            <w:tcW w:w="1544" w:type="dxa"/>
          </w:tcPr>
          <w:p w14:paraId="68AA5D08" w14:textId="77777777" w:rsidR="00406CF4" w:rsidRPr="00312806" w:rsidRDefault="00406CF4" w:rsidP="00A56A87">
            <w:pPr>
              <w:jc w:val="center"/>
              <w:rPr>
                <w:rFonts w:ascii="Times New Roman" w:hAnsi="Times New Roman"/>
                <w:sz w:val="24"/>
                <w:szCs w:val="24"/>
              </w:rPr>
            </w:pPr>
          </w:p>
        </w:tc>
      </w:tr>
      <w:tr w:rsidR="00406CF4" w14:paraId="456DDF77" w14:textId="77777777" w:rsidTr="00A56A87">
        <w:trPr>
          <w:trHeight w:val="324"/>
        </w:trPr>
        <w:tc>
          <w:tcPr>
            <w:tcW w:w="2269" w:type="dxa"/>
            <w:vMerge/>
            <w:vAlign w:val="center"/>
          </w:tcPr>
          <w:p w14:paraId="5D04ABB8" w14:textId="77777777" w:rsidR="00406CF4" w:rsidRPr="00E01358" w:rsidRDefault="00406CF4" w:rsidP="00A56A87">
            <w:pPr>
              <w:jc w:val="center"/>
              <w:rPr>
                <w:rFonts w:ascii="Times New Roman" w:hAnsi="Times New Roman"/>
                <w:b/>
                <w:bCs/>
                <w:i/>
                <w:iCs/>
                <w:sz w:val="24"/>
                <w:szCs w:val="24"/>
              </w:rPr>
            </w:pPr>
          </w:p>
        </w:tc>
        <w:tc>
          <w:tcPr>
            <w:tcW w:w="13891" w:type="dxa"/>
            <w:gridSpan w:val="9"/>
          </w:tcPr>
          <w:p w14:paraId="173CA77C" w14:textId="77777777" w:rsidR="00406CF4" w:rsidRPr="00855CBF" w:rsidRDefault="00406CF4" w:rsidP="007A1A19">
            <w:pPr>
              <w:pStyle w:val="a3"/>
              <w:numPr>
                <w:ilvl w:val="0"/>
                <w:numId w:val="33"/>
              </w:numPr>
              <w:rPr>
                <w:rFonts w:ascii="Times New Roman" w:hAnsi="Times New Roman"/>
              </w:rPr>
            </w:pPr>
            <w:r w:rsidRPr="00855CBF">
              <w:rPr>
                <w:rFonts w:ascii="Times New Roman" w:hAnsi="Times New Roman"/>
              </w:rPr>
              <w:t>Воспитательный потенциал урока(прием)</w:t>
            </w:r>
          </w:p>
          <w:p w14:paraId="0CF1FA45" w14:textId="77777777" w:rsidR="00406CF4" w:rsidRPr="00145EC6" w:rsidRDefault="00406CF4" w:rsidP="007A1A19">
            <w:pPr>
              <w:pStyle w:val="Standard"/>
              <w:numPr>
                <w:ilvl w:val="0"/>
                <w:numId w:val="33"/>
              </w:numPr>
              <w:spacing w:line="240" w:lineRule="auto"/>
              <w:rPr>
                <w:rFonts w:ascii="Times New Roman" w:hAnsi="Times New Roman" w:cs="Times New Roman"/>
                <w:sz w:val="24"/>
                <w:szCs w:val="24"/>
              </w:rPr>
            </w:pPr>
            <w:r w:rsidRPr="00145EC6">
              <w:rPr>
                <w:rFonts w:ascii="Times New Roman" w:hAnsi="Times New Roman" w:cs="Times New Roman"/>
                <w:sz w:val="24"/>
                <w:szCs w:val="24"/>
              </w:rPr>
              <w:t>Активные формы обучения:</w:t>
            </w:r>
            <w:r>
              <w:rPr>
                <w:rFonts w:ascii="Times New Roman" w:hAnsi="Times New Roman" w:cs="Times New Roman"/>
                <w:sz w:val="24"/>
                <w:szCs w:val="24"/>
              </w:rPr>
              <w:t xml:space="preserve"> </w:t>
            </w:r>
            <w:r w:rsidRPr="00145EC6">
              <w:rPr>
                <w:rFonts w:ascii="Times New Roman" w:hAnsi="Times New Roman" w:cs="Times New Roman"/>
                <w:sz w:val="24"/>
                <w:szCs w:val="24"/>
              </w:rPr>
              <w:t>длительная образовательная игра</w:t>
            </w:r>
            <w:r>
              <w:rPr>
                <w:rFonts w:ascii="Times New Roman" w:hAnsi="Times New Roman" w:cs="Times New Roman"/>
                <w:sz w:val="24"/>
                <w:szCs w:val="24"/>
              </w:rPr>
              <w:t xml:space="preserve">, </w:t>
            </w:r>
            <w:r w:rsidRPr="00145EC6">
              <w:rPr>
                <w:rFonts w:ascii="Times New Roman" w:hAnsi="Times New Roman" w:cs="Times New Roman"/>
                <w:sz w:val="24"/>
                <w:szCs w:val="24"/>
              </w:rPr>
              <w:t>практические работы по предмету</w:t>
            </w:r>
          </w:p>
          <w:p w14:paraId="3A1AE1B6" w14:textId="77777777" w:rsidR="00406CF4" w:rsidRPr="00145EC6" w:rsidRDefault="00406CF4" w:rsidP="007A1A19">
            <w:pPr>
              <w:pStyle w:val="Standard"/>
              <w:numPr>
                <w:ilvl w:val="0"/>
                <w:numId w:val="33"/>
              </w:numPr>
              <w:spacing w:line="240" w:lineRule="auto"/>
              <w:rPr>
                <w:rFonts w:ascii="Times New Roman" w:hAnsi="Times New Roman" w:cs="Times New Roman"/>
                <w:sz w:val="24"/>
                <w:szCs w:val="24"/>
              </w:rPr>
            </w:pPr>
            <w:r w:rsidRPr="00145EC6">
              <w:rPr>
                <w:rFonts w:ascii="Times New Roman" w:hAnsi="Times New Roman" w:cs="Times New Roman"/>
                <w:sz w:val="24"/>
                <w:szCs w:val="24"/>
              </w:rPr>
              <w:t>Проек</w:t>
            </w:r>
            <w:r>
              <w:rPr>
                <w:rFonts w:ascii="Times New Roman" w:hAnsi="Times New Roman" w:cs="Times New Roman"/>
                <w:sz w:val="24"/>
                <w:szCs w:val="24"/>
              </w:rPr>
              <w:t>т</w:t>
            </w:r>
            <w:r w:rsidRPr="00145EC6">
              <w:rPr>
                <w:rFonts w:ascii="Times New Roman" w:hAnsi="Times New Roman" w:cs="Times New Roman"/>
                <w:sz w:val="24"/>
                <w:szCs w:val="24"/>
              </w:rPr>
              <w:t>ная деятельность:</w:t>
            </w:r>
            <w:r>
              <w:rPr>
                <w:rFonts w:ascii="Times New Roman" w:hAnsi="Times New Roman" w:cs="Times New Roman"/>
                <w:sz w:val="24"/>
                <w:szCs w:val="24"/>
              </w:rPr>
              <w:t xml:space="preserve"> </w:t>
            </w:r>
            <w:r w:rsidRPr="00145EC6">
              <w:rPr>
                <w:rFonts w:ascii="Times New Roman" w:hAnsi="Times New Roman" w:cs="Times New Roman"/>
                <w:sz w:val="24"/>
                <w:szCs w:val="24"/>
              </w:rPr>
              <w:t>учебный проект,</w:t>
            </w:r>
            <w:r>
              <w:rPr>
                <w:rFonts w:ascii="Times New Roman" w:hAnsi="Times New Roman" w:cs="Times New Roman"/>
                <w:sz w:val="24"/>
                <w:szCs w:val="24"/>
              </w:rPr>
              <w:t xml:space="preserve"> </w:t>
            </w:r>
            <w:r w:rsidRPr="00145EC6">
              <w:rPr>
                <w:rFonts w:ascii="Times New Roman" w:hAnsi="Times New Roman" w:cs="Times New Roman"/>
                <w:sz w:val="24"/>
                <w:szCs w:val="24"/>
              </w:rPr>
              <w:t>стендовая защита</w:t>
            </w:r>
            <w:r>
              <w:rPr>
                <w:rFonts w:ascii="Times New Roman" w:hAnsi="Times New Roman" w:cs="Times New Roman"/>
                <w:sz w:val="24"/>
                <w:szCs w:val="24"/>
              </w:rPr>
              <w:t xml:space="preserve">, </w:t>
            </w:r>
            <w:r w:rsidRPr="00145EC6">
              <w:rPr>
                <w:rFonts w:ascii="Times New Roman" w:hAnsi="Times New Roman" w:cs="Times New Roman"/>
                <w:sz w:val="24"/>
                <w:szCs w:val="24"/>
              </w:rPr>
              <w:t>индивидуальные проекты</w:t>
            </w:r>
          </w:p>
          <w:p w14:paraId="3451E93F" w14:textId="77777777" w:rsidR="00406CF4" w:rsidRPr="00312806" w:rsidRDefault="00406CF4" w:rsidP="00A56A87">
            <w:pPr>
              <w:pStyle w:val="Standard"/>
              <w:spacing w:line="240" w:lineRule="auto"/>
              <w:rPr>
                <w:rFonts w:ascii="Times New Roman" w:hAnsi="Times New Roman" w:cs="Times New Roman"/>
                <w:sz w:val="24"/>
                <w:szCs w:val="24"/>
              </w:rPr>
            </w:pPr>
          </w:p>
        </w:tc>
      </w:tr>
      <w:tr w:rsidR="00406CF4" w14:paraId="6B290061" w14:textId="77777777" w:rsidTr="00A56A87">
        <w:trPr>
          <w:trHeight w:val="333"/>
        </w:trPr>
        <w:tc>
          <w:tcPr>
            <w:tcW w:w="2269" w:type="dxa"/>
            <w:vAlign w:val="center"/>
          </w:tcPr>
          <w:p w14:paraId="2322C04F" w14:textId="77777777" w:rsidR="00406CF4" w:rsidRPr="00855CBF" w:rsidRDefault="00406CF4" w:rsidP="00A56A87">
            <w:pPr>
              <w:jc w:val="center"/>
              <w:rPr>
                <w:rFonts w:ascii="Times New Roman" w:hAnsi="Times New Roman"/>
                <w:b/>
                <w:bCs/>
                <w:i/>
                <w:iCs/>
                <w:sz w:val="24"/>
                <w:szCs w:val="24"/>
              </w:rPr>
            </w:pPr>
            <w:r w:rsidRPr="00855CBF">
              <w:rPr>
                <w:rFonts w:ascii="Times New Roman" w:hAnsi="Times New Roman"/>
                <w:b/>
                <w:bCs/>
                <w:i/>
                <w:iCs/>
                <w:sz w:val="24"/>
                <w:szCs w:val="24"/>
              </w:rPr>
              <w:t>САМОУПРАВЛЕНИЕ</w:t>
            </w:r>
          </w:p>
        </w:tc>
        <w:tc>
          <w:tcPr>
            <w:tcW w:w="1543" w:type="dxa"/>
          </w:tcPr>
          <w:p w14:paraId="073855A5" w14:textId="03FB232C" w:rsidR="00406CF4" w:rsidRPr="0075504C" w:rsidRDefault="006B56F8" w:rsidP="006B56F8">
            <w:pPr>
              <w:rPr>
                <w:rFonts w:ascii="Times New Roman" w:hAnsi="Times New Roman"/>
              </w:rPr>
            </w:pPr>
            <w:r>
              <w:rPr>
                <w:rFonts w:ascii="Times New Roman" w:hAnsi="Times New Roman"/>
                <w:sz w:val="24"/>
                <w:szCs w:val="24"/>
              </w:rPr>
              <w:t>1.</w:t>
            </w:r>
            <w:r w:rsidR="00406CF4" w:rsidRPr="00145EC6">
              <w:rPr>
                <w:rFonts w:ascii="Times New Roman" w:hAnsi="Times New Roman"/>
                <w:sz w:val="24"/>
                <w:szCs w:val="24"/>
              </w:rPr>
              <w:t>Выборы в школьное самоуправление</w:t>
            </w:r>
          </w:p>
        </w:tc>
        <w:tc>
          <w:tcPr>
            <w:tcW w:w="1543" w:type="dxa"/>
          </w:tcPr>
          <w:p w14:paraId="173A3E3C" w14:textId="54810A67" w:rsidR="00406CF4" w:rsidRDefault="006B56F8" w:rsidP="006B56F8">
            <w:pPr>
              <w:rPr>
                <w:rFonts w:ascii="Times New Roman" w:hAnsi="Times New Roman"/>
              </w:rPr>
            </w:pPr>
            <w:r>
              <w:rPr>
                <w:rFonts w:ascii="Times New Roman" w:hAnsi="Times New Roman"/>
                <w:sz w:val="24"/>
                <w:szCs w:val="24"/>
              </w:rPr>
              <w:t>1.</w:t>
            </w:r>
            <w:r w:rsidR="00406CF4" w:rsidRPr="00145EC6">
              <w:rPr>
                <w:rFonts w:ascii="Times New Roman" w:hAnsi="Times New Roman"/>
                <w:sz w:val="24"/>
                <w:szCs w:val="24"/>
                <w:highlight w:val="white"/>
              </w:rPr>
              <w:t>День самоуправления</w:t>
            </w:r>
          </w:p>
          <w:p w14:paraId="30724C7B" w14:textId="77777777" w:rsidR="00406CF4" w:rsidRPr="00855CBF" w:rsidRDefault="00406CF4" w:rsidP="006B56F8">
            <w:pPr>
              <w:rPr>
                <w:rFonts w:ascii="Times New Roman" w:hAnsi="Times New Roman"/>
              </w:rPr>
            </w:pPr>
          </w:p>
        </w:tc>
        <w:tc>
          <w:tcPr>
            <w:tcW w:w="1544" w:type="dxa"/>
          </w:tcPr>
          <w:p w14:paraId="2BECC581" w14:textId="7578ECD4" w:rsidR="00406CF4" w:rsidRPr="0075504C" w:rsidRDefault="006B56F8" w:rsidP="006B56F8">
            <w:pPr>
              <w:rPr>
                <w:rFonts w:ascii="Times New Roman" w:hAnsi="Times New Roman"/>
              </w:rPr>
            </w:pPr>
            <w:r>
              <w:rPr>
                <w:rFonts w:ascii="Times New Roman" w:hAnsi="Times New Roman"/>
                <w:sz w:val="24"/>
                <w:szCs w:val="24"/>
              </w:rPr>
              <w:t>1.</w:t>
            </w:r>
            <w:r w:rsidR="00406CF4" w:rsidRPr="00145EC6">
              <w:rPr>
                <w:rFonts w:ascii="Times New Roman" w:hAnsi="Times New Roman"/>
                <w:sz w:val="24"/>
                <w:szCs w:val="24"/>
                <w:highlight w:val="white"/>
              </w:rPr>
              <w:t>Организация и проведение всероссийского праздника День матери</w:t>
            </w:r>
          </w:p>
        </w:tc>
        <w:tc>
          <w:tcPr>
            <w:tcW w:w="1543" w:type="dxa"/>
          </w:tcPr>
          <w:p w14:paraId="3561AFE5" w14:textId="3B2271EF" w:rsidR="00406CF4" w:rsidRPr="0075504C" w:rsidRDefault="006B56F8" w:rsidP="006B56F8">
            <w:pPr>
              <w:rPr>
                <w:rFonts w:ascii="Times New Roman" w:hAnsi="Times New Roman"/>
              </w:rPr>
            </w:pPr>
            <w:r>
              <w:rPr>
                <w:rFonts w:ascii="Times New Roman" w:hAnsi="Times New Roman"/>
                <w:sz w:val="24"/>
                <w:szCs w:val="24"/>
              </w:rPr>
              <w:t>1.</w:t>
            </w:r>
            <w:r w:rsidR="00406CF4" w:rsidRPr="00145EC6">
              <w:rPr>
                <w:rFonts w:ascii="Times New Roman" w:hAnsi="Times New Roman"/>
                <w:sz w:val="24"/>
                <w:szCs w:val="24"/>
                <w:highlight w:val="white"/>
              </w:rPr>
              <w:t>Зимние забавы (игры на открытом пространстве)</w:t>
            </w:r>
          </w:p>
        </w:tc>
        <w:tc>
          <w:tcPr>
            <w:tcW w:w="1544" w:type="dxa"/>
          </w:tcPr>
          <w:p w14:paraId="7FA5A959" w14:textId="77777777" w:rsidR="00406CF4" w:rsidRPr="0075504C" w:rsidRDefault="00406CF4" w:rsidP="006B56F8">
            <w:pPr>
              <w:rPr>
                <w:rFonts w:ascii="Times New Roman" w:hAnsi="Times New Roman"/>
              </w:rPr>
            </w:pPr>
          </w:p>
        </w:tc>
        <w:tc>
          <w:tcPr>
            <w:tcW w:w="1543" w:type="dxa"/>
          </w:tcPr>
          <w:p w14:paraId="115EAE46" w14:textId="3379AD79" w:rsidR="00406CF4" w:rsidRPr="0075504C" w:rsidRDefault="006B56F8" w:rsidP="006B56F8">
            <w:pPr>
              <w:rPr>
                <w:rFonts w:ascii="Times New Roman" w:hAnsi="Times New Roman"/>
              </w:rPr>
            </w:pPr>
            <w:r>
              <w:rPr>
                <w:rFonts w:ascii="Times New Roman" w:hAnsi="Times New Roman"/>
                <w:sz w:val="24"/>
                <w:szCs w:val="24"/>
              </w:rPr>
              <w:t>1.</w:t>
            </w:r>
            <w:r w:rsidR="00406CF4" w:rsidRPr="00145EC6">
              <w:rPr>
                <w:rFonts w:ascii="Times New Roman" w:hAnsi="Times New Roman"/>
                <w:sz w:val="24"/>
                <w:szCs w:val="24"/>
              </w:rPr>
              <w:t>Создание книги «Папа, я тобой горжусь»</w:t>
            </w:r>
          </w:p>
        </w:tc>
        <w:tc>
          <w:tcPr>
            <w:tcW w:w="1544" w:type="dxa"/>
          </w:tcPr>
          <w:p w14:paraId="78507F7B" w14:textId="5E00D804" w:rsidR="00406CF4" w:rsidRPr="0075504C" w:rsidRDefault="006B56F8" w:rsidP="006B56F8">
            <w:pPr>
              <w:rPr>
                <w:rFonts w:ascii="Times New Roman" w:hAnsi="Times New Roman"/>
              </w:rPr>
            </w:pPr>
            <w:r>
              <w:rPr>
                <w:rFonts w:ascii="Times New Roman" w:hAnsi="Times New Roman"/>
                <w:sz w:val="24"/>
                <w:szCs w:val="24"/>
              </w:rPr>
              <w:t>1.</w:t>
            </w:r>
            <w:r w:rsidR="00406CF4" w:rsidRPr="00145EC6">
              <w:rPr>
                <w:rFonts w:ascii="Times New Roman" w:hAnsi="Times New Roman"/>
                <w:sz w:val="24"/>
                <w:szCs w:val="24"/>
              </w:rPr>
              <w:t>Конкурс «Из чего же сделаны наши девчонки?»</w:t>
            </w:r>
          </w:p>
        </w:tc>
        <w:tc>
          <w:tcPr>
            <w:tcW w:w="1543" w:type="dxa"/>
          </w:tcPr>
          <w:p w14:paraId="43377989" w14:textId="616C0238" w:rsidR="00406CF4" w:rsidRPr="0075504C" w:rsidRDefault="006B56F8" w:rsidP="006B56F8">
            <w:pPr>
              <w:rPr>
                <w:rFonts w:ascii="Times New Roman" w:hAnsi="Times New Roman"/>
              </w:rPr>
            </w:pPr>
            <w:r>
              <w:rPr>
                <w:rFonts w:ascii="Times New Roman" w:hAnsi="Times New Roman"/>
                <w:sz w:val="24"/>
                <w:szCs w:val="24"/>
              </w:rPr>
              <w:t>1.</w:t>
            </w:r>
            <w:r w:rsidR="00406CF4" w:rsidRPr="00145EC6">
              <w:rPr>
                <w:rFonts w:ascii="Times New Roman" w:hAnsi="Times New Roman"/>
                <w:sz w:val="24"/>
                <w:szCs w:val="24"/>
              </w:rPr>
              <w:t>Конкурс «Самый лучший ученик»</w:t>
            </w:r>
          </w:p>
        </w:tc>
        <w:tc>
          <w:tcPr>
            <w:tcW w:w="1544" w:type="dxa"/>
          </w:tcPr>
          <w:p w14:paraId="423E4D51" w14:textId="079E0659" w:rsidR="00406CF4" w:rsidRPr="0075504C" w:rsidRDefault="006B56F8" w:rsidP="006B56F8">
            <w:pPr>
              <w:rPr>
                <w:rFonts w:ascii="Times New Roman" w:hAnsi="Times New Roman"/>
              </w:rPr>
            </w:pPr>
            <w:r>
              <w:rPr>
                <w:rFonts w:ascii="Times New Roman" w:hAnsi="Times New Roman"/>
                <w:sz w:val="24"/>
                <w:szCs w:val="24"/>
              </w:rPr>
              <w:t>1.</w:t>
            </w:r>
            <w:r w:rsidR="00406CF4" w:rsidRPr="00145EC6">
              <w:rPr>
                <w:rFonts w:ascii="Times New Roman" w:hAnsi="Times New Roman"/>
                <w:sz w:val="24"/>
                <w:szCs w:val="24"/>
              </w:rPr>
              <w:t>Акция «Поздравь ветерана»</w:t>
            </w:r>
          </w:p>
        </w:tc>
      </w:tr>
      <w:tr w:rsidR="00406CF4" w14:paraId="22614C09" w14:textId="77777777" w:rsidTr="00A56A87">
        <w:trPr>
          <w:trHeight w:val="2496"/>
        </w:trPr>
        <w:tc>
          <w:tcPr>
            <w:tcW w:w="2269" w:type="dxa"/>
            <w:vMerge w:val="restart"/>
            <w:vAlign w:val="center"/>
          </w:tcPr>
          <w:p w14:paraId="1F006EEB" w14:textId="77777777" w:rsidR="00406CF4" w:rsidRPr="00855CBF" w:rsidRDefault="00406CF4" w:rsidP="00A56A87">
            <w:pPr>
              <w:jc w:val="center"/>
              <w:rPr>
                <w:rFonts w:ascii="Times New Roman" w:hAnsi="Times New Roman"/>
                <w:b/>
                <w:bCs/>
                <w:i/>
                <w:iCs/>
                <w:sz w:val="24"/>
                <w:szCs w:val="24"/>
              </w:rPr>
            </w:pPr>
            <w:r w:rsidRPr="00855CBF">
              <w:rPr>
                <w:rFonts w:ascii="Times New Roman" w:hAnsi="Times New Roman"/>
                <w:b/>
                <w:bCs/>
                <w:i/>
                <w:iCs/>
                <w:sz w:val="24"/>
                <w:szCs w:val="24"/>
              </w:rPr>
              <w:lastRenderedPageBreak/>
              <w:t>ОРГАНИЗАЦИЯ ПРЕДМЕТНО-ЭСТЕТИЧЕСКОЙ СРЕДЫ</w:t>
            </w:r>
          </w:p>
        </w:tc>
        <w:tc>
          <w:tcPr>
            <w:tcW w:w="1543" w:type="dxa"/>
          </w:tcPr>
          <w:p w14:paraId="6EABF394" w14:textId="77777777" w:rsidR="00406CF4" w:rsidRDefault="00406CF4" w:rsidP="006B56F8">
            <w:pPr>
              <w:rPr>
                <w:rFonts w:ascii="Times New Roman" w:hAnsi="Times New Roman"/>
                <w:sz w:val="24"/>
                <w:szCs w:val="24"/>
              </w:rPr>
            </w:pPr>
            <w:r w:rsidRPr="00145EC6">
              <w:rPr>
                <w:rFonts w:ascii="Times New Roman" w:hAnsi="Times New Roman"/>
                <w:sz w:val="24"/>
                <w:szCs w:val="24"/>
              </w:rPr>
              <w:t>Создание эмблемы класса</w:t>
            </w:r>
          </w:p>
          <w:p w14:paraId="4F72B4EB" w14:textId="71244A1C" w:rsidR="00406CF4" w:rsidRPr="00312806" w:rsidRDefault="006B56F8" w:rsidP="006B56F8">
            <w:pPr>
              <w:rPr>
                <w:rFonts w:ascii="Times New Roman" w:hAnsi="Times New Roman"/>
                <w:sz w:val="24"/>
                <w:szCs w:val="24"/>
              </w:rPr>
            </w:pPr>
            <w:r>
              <w:rPr>
                <w:rFonts w:ascii="Times New Roman" w:hAnsi="Times New Roman"/>
                <w:sz w:val="24"/>
                <w:szCs w:val="24"/>
              </w:rPr>
              <w:t>2.</w:t>
            </w:r>
            <w:r w:rsidR="00406CF4" w:rsidRPr="00145EC6">
              <w:rPr>
                <w:rFonts w:ascii="Times New Roman" w:hAnsi="Times New Roman"/>
                <w:sz w:val="24"/>
                <w:szCs w:val="24"/>
              </w:rPr>
              <w:t>Акция «Школа-наш общий дом» Участие классных коллективов в общешкольном проекте (уборка территории)</w:t>
            </w:r>
          </w:p>
        </w:tc>
        <w:tc>
          <w:tcPr>
            <w:tcW w:w="1543" w:type="dxa"/>
          </w:tcPr>
          <w:p w14:paraId="7E937A87" w14:textId="77777777" w:rsidR="00406CF4" w:rsidRDefault="00406CF4" w:rsidP="006B56F8">
            <w:pPr>
              <w:rPr>
                <w:rFonts w:ascii="Times New Roman" w:hAnsi="Times New Roman"/>
                <w:sz w:val="24"/>
                <w:szCs w:val="24"/>
              </w:rPr>
            </w:pPr>
            <w:r w:rsidRPr="00145EC6">
              <w:rPr>
                <w:rFonts w:ascii="Times New Roman" w:hAnsi="Times New Roman"/>
                <w:sz w:val="24"/>
                <w:szCs w:val="24"/>
              </w:rPr>
              <w:t>Создание эмблемы класса</w:t>
            </w:r>
          </w:p>
          <w:p w14:paraId="2BF5D096" w14:textId="7F5181B3" w:rsidR="00406CF4" w:rsidRPr="00312806" w:rsidRDefault="006B56F8" w:rsidP="006B56F8">
            <w:pPr>
              <w:rPr>
                <w:rFonts w:ascii="Times New Roman" w:hAnsi="Times New Roman"/>
                <w:sz w:val="24"/>
                <w:szCs w:val="24"/>
              </w:rPr>
            </w:pPr>
            <w:r>
              <w:rPr>
                <w:rFonts w:ascii="Times New Roman" w:hAnsi="Times New Roman"/>
                <w:sz w:val="24"/>
                <w:szCs w:val="24"/>
              </w:rPr>
              <w:t>2.</w:t>
            </w:r>
            <w:r w:rsidR="00406CF4" w:rsidRPr="00145EC6">
              <w:rPr>
                <w:rFonts w:ascii="Times New Roman" w:hAnsi="Times New Roman"/>
                <w:sz w:val="24"/>
                <w:szCs w:val="24"/>
              </w:rPr>
              <w:t>Акция «Школа-наш общий дом» Участие классных коллективов в общешкольном проекте (уборка территории)</w:t>
            </w:r>
          </w:p>
        </w:tc>
        <w:tc>
          <w:tcPr>
            <w:tcW w:w="1544" w:type="dxa"/>
          </w:tcPr>
          <w:p w14:paraId="104FD400" w14:textId="77777777" w:rsidR="00406CF4" w:rsidRPr="00312806" w:rsidRDefault="00406CF4" w:rsidP="006B56F8">
            <w:pPr>
              <w:rPr>
                <w:rFonts w:ascii="Times New Roman" w:hAnsi="Times New Roman"/>
                <w:sz w:val="24"/>
                <w:szCs w:val="24"/>
              </w:rPr>
            </w:pPr>
          </w:p>
        </w:tc>
        <w:tc>
          <w:tcPr>
            <w:tcW w:w="1543" w:type="dxa"/>
          </w:tcPr>
          <w:p w14:paraId="6184BEBE" w14:textId="77777777" w:rsidR="00406CF4" w:rsidRPr="00312806" w:rsidRDefault="00406CF4" w:rsidP="006B56F8">
            <w:pPr>
              <w:rPr>
                <w:rFonts w:ascii="Times New Roman" w:hAnsi="Times New Roman"/>
                <w:sz w:val="24"/>
                <w:szCs w:val="24"/>
              </w:rPr>
            </w:pPr>
          </w:p>
        </w:tc>
        <w:tc>
          <w:tcPr>
            <w:tcW w:w="1544" w:type="dxa"/>
          </w:tcPr>
          <w:p w14:paraId="3C966873" w14:textId="77777777" w:rsidR="00406CF4" w:rsidRPr="00312806" w:rsidRDefault="00406CF4" w:rsidP="006B56F8">
            <w:pPr>
              <w:rPr>
                <w:rFonts w:ascii="Times New Roman" w:hAnsi="Times New Roman"/>
                <w:sz w:val="24"/>
                <w:szCs w:val="24"/>
              </w:rPr>
            </w:pPr>
          </w:p>
        </w:tc>
        <w:tc>
          <w:tcPr>
            <w:tcW w:w="1543" w:type="dxa"/>
          </w:tcPr>
          <w:p w14:paraId="7131CD0E" w14:textId="77777777" w:rsidR="00406CF4" w:rsidRPr="00312806" w:rsidRDefault="00406CF4" w:rsidP="006B56F8">
            <w:pPr>
              <w:rPr>
                <w:rFonts w:ascii="Times New Roman" w:hAnsi="Times New Roman"/>
                <w:sz w:val="24"/>
                <w:szCs w:val="24"/>
              </w:rPr>
            </w:pPr>
          </w:p>
        </w:tc>
        <w:tc>
          <w:tcPr>
            <w:tcW w:w="1544" w:type="dxa"/>
          </w:tcPr>
          <w:p w14:paraId="1E9484A7" w14:textId="77777777" w:rsidR="00406CF4" w:rsidRPr="00BD3763" w:rsidRDefault="00406CF4" w:rsidP="006B56F8">
            <w:pPr>
              <w:rPr>
                <w:rFonts w:ascii="Times New Roman" w:hAnsi="Times New Roman"/>
              </w:rPr>
            </w:pPr>
          </w:p>
        </w:tc>
        <w:tc>
          <w:tcPr>
            <w:tcW w:w="1543" w:type="dxa"/>
          </w:tcPr>
          <w:p w14:paraId="42B1CA2B" w14:textId="77777777" w:rsidR="00406CF4" w:rsidRPr="00312806" w:rsidRDefault="00406CF4" w:rsidP="006B56F8">
            <w:pPr>
              <w:rPr>
                <w:rFonts w:ascii="Times New Roman" w:hAnsi="Times New Roman"/>
                <w:sz w:val="24"/>
                <w:szCs w:val="24"/>
              </w:rPr>
            </w:pPr>
          </w:p>
        </w:tc>
        <w:tc>
          <w:tcPr>
            <w:tcW w:w="1544" w:type="dxa"/>
          </w:tcPr>
          <w:p w14:paraId="39A5A2BF" w14:textId="74E9BBEA" w:rsidR="00406CF4" w:rsidRPr="00312806" w:rsidRDefault="006B56F8" w:rsidP="006B56F8">
            <w:pPr>
              <w:rPr>
                <w:rFonts w:ascii="Times New Roman" w:hAnsi="Times New Roman"/>
                <w:sz w:val="24"/>
                <w:szCs w:val="24"/>
              </w:rPr>
            </w:pPr>
            <w:r>
              <w:rPr>
                <w:rFonts w:ascii="Times New Roman" w:hAnsi="Times New Roman"/>
                <w:sz w:val="24"/>
                <w:szCs w:val="24"/>
              </w:rPr>
              <w:t>2.</w:t>
            </w:r>
            <w:r w:rsidR="00406CF4" w:rsidRPr="00145EC6">
              <w:rPr>
                <w:rFonts w:ascii="Times New Roman" w:hAnsi="Times New Roman"/>
                <w:sz w:val="24"/>
                <w:szCs w:val="24"/>
              </w:rPr>
              <w:t>Акция «Школа-наш общий дом» Участие классных коллективов в общешкольном проекте (уборка территории)</w:t>
            </w:r>
          </w:p>
        </w:tc>
      </w:tr>
      <w:tr w:rsidR="00406CF4" w14:paraId="684D3A14" w14:textId="77777777" w:rsidTr="00A56A87">
        <w:trPr>
          <w:trHeight w:val="1500"/>
        </w:trPr>
        <w:tc>
          <w:tcPr>
            <w:tcW w:w="2269" w:type="dxa"/>
            <w:vMerge/>
            <w:vAlign w:val="center"/>
          </w:tcPr>
          <w:p w14:paraId="09AEB629" w14:textId="77777777" w:rsidR="00406CF4" w:rsidRPr="00855CBF" w:rsidRDefault="00406CF4" w:rsidP="00A56A87">
            <w:pPr>
              <w:jc w:val="center"/>
              <w:rPr>
                <w:rFonts w:ascii="Times New Roman" w:hAnsi="Times New Roman"/>
                <w:b/>
                <w:bCs/>
                <w:i/>
                <w:iCs/>
                <w:sz w:val="24"/>
                <w:szCs w:val="24"/>
              </w:rPr>
            </w:pPr>
          </w:p>
        </w:tc>
        <w:tc>
          <w:tcPr>
            <w:tcW w:w="13891" w:type="dxa"/>
            <w:gridSpan w:val="9"/>
            <w:vAlign w:val="center"/>
          </w:tcPr>
          <w:p w14:paraId="0E8F01EA" w14:textId="77777777" w:rsidR="00406CF4" w:rsidRPr="00855CBF" w:rsidRDefault="00406CF4" w:rsidP="007A1A19">
            <w:pPr>
              <w:pStyle w:val="a3"/>
              <w:numPr>
                <w:ilvl w:val="0"/>
                <w:numId w:val="34"/>
              </w:numPr>
              <w:rPr>
                <w:rFonts w:ascii="Times New Roman" w:hAnsi="Times New Roman"/>
                <w:sz w:val="24"/>
                <w:szCs w:val="24"/>
              </w:rPr>
            </w:pPr>
            <w:r w:rsidRPr="00855CBF">
              <w:rPr>
                <w:rFonts w:ascii="Times New Roman" w:hAnsi="Times New Roman"/>
                <w:sz w:val="24"/>
                <w:szCs w:val="24"/>
              </w:rPr>
              <w:t xml:space="preserve">Оформление кабинетов </w:t>
            </w:r>
          </w:p>
          <w:p w14:paraId="1F491845" w14:textId="77777777" w:rsidR="00406CF4" w:rsidRPr="00855CBF" w:rsidRDefault="00406CF4" w:rsidP="007A1A19">
            <w:pPr>
              <w:pStyle w:val="a3"/>
              <w:numPr>
                <w:ilvl w:val="0"/>
                <w:numId w:val="34"/>
              </w:numPr>
              <w:rPr>
                <w:rFonts w:ascii="Times New Roman" w:hAnsi="Times New Roman"/>
                <w:sz w:val="24"/>
                <w:szCs w:val="24"/>
              </w:rPr>
            </w:pPr>
            <w:r w:rsidRPr="00855CBF">
              <w:rPr>
                <w:rFonts w:ascii="Times New Roman" w:hAnsi="Times New Roman"/>
                <w:sz w:val="24"/>
                <w:szCs w:val="24"/>
              </w:rPr>
              <w:t>Сменный стенд с творческими работами ребят(рисунки)</w:t>
            </w:r>
          </w:p>
          <w:p w14:paraId="5234D3A0" w14:textId="77777777" w:rsidR="00406CF4" w:rsidRPr="00855CBF" w:rsidRDefault="00406CF4" w:rsidP="007A1A19">
            <w:pPr>
              <w:pStyle w:val="a3"/>
              <w:numPr>
                <w:ilvl w:val="0"/>
                <w:numId w:val="34"/>
              </w:numPr>
              <w:rPr>
                <w:rFonts w:ascii="Times New Roman" w:hAnsi="Times New Roman"/>
                <w:sz w:val="24"/>
                <w:szCs w:val="24"/>
              </w:rPr>
            </w:pPr>
            <w:r w:rsidRPr="00855CBF">
              <w:rPr>
                <w:rFonts w:ascii="Times New Roman" w:hAnsi="Times New Roman"/>
                <w:sz w:val="24"/>
                <w:szCs w:val="24"/>
              </w:rPr>
              <w:t>Дежурство в кабинетах</w:t>
            </w:r>
          </w:p>
          <w:p w14:paraId="4FA782AE" w14:textId="77777777" w:rsidR="00406CF4" w:rsidRPr="00855CBF" w:rsidRDefault="00406CF4" w:rsidP="007A1A19">
            <w:pPr>
              <w:pStyle w:val="a3"/>
              <w:numPr>
                <w:ilvl w:val="0"/>
                <w:numId w:val="34"/>
              </w:numPr>
              <w:rPr>
                <w:rFonts w:ascii="Times New Roman" w:hAnsi="Times New Roman"/>
                <w:sz w:val="24"/>
                <w:szCs w:val="24"/>
              </w:rPr>
            </w:pPr>
            <w:r w:rsidRPr="00855CBF">
              <w:rPr>
                <w:rFonts w:ascii="Times New Roman" w:hAnsi="Times New Roman"/>
                <w:sz w:val="24"/>
                <w:szCs w:val="24"/>
              </w:rPr>
              <w:t>Разработка дизайна и оформление стендов, зон, популяризирующих ценности и традиции</w:t>
            </w:r>
          </w:p>
        </w:tc>
      </w:tr>
      <w:tr w:rsidR="00406CF4" w14:paraId="564C1E83" w14:textId="77777777" w:rsidTr="00A56A87">
        <w:trPr>
          <w:trHeight w:val="333"/>
        </w:trPr>
        <w:tc>
          <w:tcPr>
            <w:tcW w:w="2269" w:type="dxa"/>
            <w:vAlign w:val="center"/>
          </w:tcPr>
          <w:p w14:paraId="75BA0E8B" w14:textId="77777777" w:rsidR="00406CF4" w:rsidRPr="00855CBF" w:rsidRDefault="00406CF4" w:rsidP="00A56A87">
            <w:pPr>
              <w:jc w:val="center"/>
              <w:rPr>
                <w:rFonts w:ascii="Times New Roman" w:hAnsi="Times New Roman"/>
                <w:b/>
                <w:bCs/>
                <w:i/>
                <w:iCs/>
                <w:sz w:val="24"/>
                <w:szCs w:val="24"/>
              </w:rPr>
            </w:pPr>
            <w:r w:rsidRPr="00855CBF">
              <w:rPr>
                <w:rFonts w:ascii="Times New Roman" w:hAnsi="Times New Roman"/>
                <w:b/>
                <w:bCs/>
                <w:i/>
                <w:iCs/>
                <w:sz w:val="24"/>
                <w:szCs w:val="24"/>
              </w:rPr>
              <w:t>РАБОТА С РОДИТЕЛЯМИ</w:t>
            </w:r>
          </w:p>
        </w:tc>
        <w:tc>
          <w:tcPr>
            <w:tcW w:w="13891" w:type="dxa"/>
            <w:gridSpan w:val="9"/>
          </w:tcPr>
          <w:p w14:paraId="7DCCDF4E" w14:textId="77777777" w:rsidR="00406CF4" w:rsidRPr="00C541A9" w:rsidRDefault="00406CF4" w:rsidP="007A1A19">
            <w:pPr>
              <w:pStyle w:val="a3"/>
              <w:numPr>
                <w:ilvl w:val="0"/>
                <w:numId w:val="35"/>
              </w:numPr>
              <w:rPr>
                <w:rFonts w:ascii="Times New Roman" w:eastAsia="Times New Roman" w:hAnsi="Times New Roman"/>
                <w:color w:val="000000"/>
                <w:sz w:val="24"/>
                <w:szCs w:val="24"/>
              </w:rPr>
            </w:pPr>
            <w:r w:rsidRPr="00C541A9">
              <w:rPr>
                <w:rFonts w:ascii="Times New Roman" w:eastAsia="Times New Roman" w:hAnsi="Times New Roman"/>
                <w:color w:val="000000"/>
                <w:sz w:val="24"/>
                <w:szCs w:val="24"/>
              </w:rPr>
              <w:t>Выборы и планирование работы школьного родительского комитета, проведение совместных заседаний администрации школы и Родительского комитета (и по мере необходимости)</w:t>
            </w:r>
          </w:p>
          <w:p w14:paraId="379FBA6F" w14:textId="77777777" w:rsidR="00406CF4" w:rsidRPr="00C541A9" w:rsidRDefault="00406CF4" w:rsidP="007A1A19">
            <w:pPr>
              <w:pStyle w:val="a3"/>
              <w:numPr>
                <w:ilvl w:val="0"/>
                <w:numId w:val="35"/>
              </w:numPr>
              <w:rPr>
                <w:rFonts w:ascii="Times New Roman" w:eastAsia="Times New Roman" w:hAnsi="Times New Roman"/>
                <w:color w:val="000000"/>
                <w:sz w:val="24"/>
                <w:szCs w:val="24"/>
              </w:rPr>
            </w:pPr>
            <w:r w:rsidRPr="00C541A9">
              <w:rPr>
                <w:rFonts w:ascii="Times New Roman" w:eastAsia="Times New Roman" w:hAnsi="Times New Roman"/>
                <w:color w:val="000000"/>
                <w:sz w:val="24"/>
                <w:szCs w:val="24"/>
              </w:rPr>
              <w:t>Приглашение родителей на классные часы</w:t>
            </w:r>
          </w:p>
          <w:p w14:paraId="05BFFAFC" w14:textId="77777777" w:rsidR="00406CF4" w:rsidRPr="00C541A9" w:rsidRDefault="00406CF4" w:rsidP="007A1A19">
            <w:pPr>
              <w:pStyle w:val="a3"/>
              <w:numPr>
                <w:ilvl w:val="0"/>
                <w:numId w:val="35"/>
              </w:numPr>
              <w:rPr>
                <w:rFonts w:ascii="Times New Roman" w:hAnsi="Times New Roman"/>
                <w:sz w:val="24"/>
                <w:szCs w:val="24"/>
              </w:rPr>
            </w:pPr>
            <w:r w:rsidRPr="00C541A9">
              <w:rPr>
                <w:rFonts w:ascii="Times New Roman" w:hAnsi="Times New Roman"/>
                <w:sz w:val="24"/>
                <w:szCs w:val="24"/>
              </w:rPr>
              <w:t>День открытых дверей (посещение открытых уроков, общение с учителями родителей и их детей)</w:t>
            </w:r>
          </w:p>
          <w:p w14:paraId="310C540A" w14:textId="77777777" w:rsidR="00406CF4" w:rsidRPr="00C541A9" w:rsidRDefault="00406CF4" w:rsidP="007A1A19">
            <w:pPr>
              <w:pStyle w:val="a3"/>
              <w:numPr>
                <w:ilvl w:val="0"/>
                <w:numId w:val="35"/>
              </w:numPr>
              <w:rPr>
                <w:rFonts w:ascii="Times New Roman" w:hAnsi="Times New Roman"/>
                <w:sz w:val="24"/>
                <w:szCs w:val="24"/>
              </w:rPr>
            </w:pPr>
            <w:r w:rsidRPr="00C541A9">
              <w:rPr>
                <w:rFonts w:ascii="Times New Roman" w:hAnsi="Times New Roman"/>
                <w:sz w:val="24"/>
                <w:szCs w:val="24"/>
              </w:rPr>
              <w:t>День самоуправления</w:t>
            </w:r>
          </w:p>
          <w:p w14:paraId="4100C9D7" w14:textId="77777777" w:rsidR="00406CF4" w:rsidRPr="00C541A9" w:rsidRDefault="00406CF4" w:rsidP="007A1A19">
            <w:pPr>
              <w:pStyle w:val="a3"/>
              <w:numPr>
                <w:ilvl w:val="0"/>
                <w:numId w:val="35"/>
              </w:numPr>
              <w:rPr>
                <w:rFonts w:ascii="Times New Roman" w:hAnsi="Times New Roman"/>
              </w:rPr>
            </w:pPr>
            <w:r w:rsidRPr="00C541A9">
              <w:rPr>
                <w:rFonts w:ascii="Times New Roman" w:hAnsi="Times New Roman"/>
                <w:sz w:val="24"/>
                <w:szCs w:val="24"/>
              </w:rPr>
              <w:t>«День Семьи» (фестиваль)</w:t>
            </w:r>
          </w:p>
        </w:tc>
      </w:tr>
      <w:tr w:rsidR="00406CF4" w14:paraId="2C35D10D" w14:textId="77777777" w:rsidTr="00A56A87">
        <w:trPr>
          <w:trHeight w:val="3528"/>
        </w:trPr>
        <w:tc>
          <w:tcPr>
            <w:tcW w:w="2269" w:type="dxa"/>
            <w:vMerge w:val="restart"/>
            <w:vAlign w:val="center"/>
          </w:tcPr>
          <w:p w14:paraId="413B6686" w14:textId="77777777" w:rsidR="00406CF4" w:rsidRPr="00C541A9" w:rsidRDefault="00406CF4" w:rsidP="00A56A87">
            <w:pPr>
              <w:jc w:val="center"/>
              <w:rPr>
                <w:rFonts w:ascii="Times New Roman" w:hAnsi="Times New Roman"/>
                <w:b/>
                <w:bCs/>
                <w:i/>
                <w:iCs/>
                <w:sz w:val="24"/>
                <w:szCs w:val="24"/>
              </w:rPr>
            </w:pPr>
            <w:r w:rsidRPr="00C541A9">
              <w:rPr>
                <w:rFonts w:ascii="Times New Roman" w:hAnsi="Times New Roman"/>
                <w:b/>
                <w:bCs/>
                <w:i/>
                <w:iCs/>
                <w:sz w:val="24"/>
                <w:szCs w:val="24"/>
              </w:rPr>
              <w:lastRenderedPageBreak/>
              <w:t>ЭКСКУРСИИ, ЭКСПЕДИЦИИ, ПОХОДЫ</w:t>
            </w:r>
          </w:p>
        </w:tc>
        <w:tc>
          <w:tcPr>
            <w:tcW w:w="1543" w:type="dxa"/>
          </w:tcPr>
          <w:p w14:paraId="1ED901D7" w14:textId="77777777" w:rsidR="00406CF4" w:rsidRPr="00145EC6" w:rsidRDefault="00406CF4" w:rsidP="00A56A87">
            <w:pPr>
              <w:rPr>
                <w:rFonts w:ascii="Times New Roman" w:hAnsi="Times New Roman"/>
                <w:sz w:val="24"/>
                <w:szCs w:val="24"/>
              </w:rPr>
            </w:pPr>
            <w:r w:rsidRPr="00145EC6">
              <w:rPr>
                <w:rFonts w:ascii="Times New Roman" w:hAnsi="Times New Roman"/>
                <w:sz w:val="24"/>
                <w:szCs w:val="24"/>
              </w:rPr>
              <w:t>Мероприятия:</w:t>
            </w:r>
          </w:p>
          <w:p w14:paraId="062862CF" w14:textId="77777777" w:rsidR="00406CF4" w:rsidRPr="00145EC6" w:rsidRDefault="00406CF4" w:rsidP="00A56A87">
            <w:pPr>
              <w:rPr>
                <w:rFonts w:ascii="Times New Roman" w:hAnsi="Times New Roman"/>
                <w:sz w:val="24"/>
                <w:szCs w:val="24"/>
              </w:rPr>
            </w:pPr>
            <w:r w:rsidRPr="00145EC6">
              <w:rPr>
                <w:rFonts w:ascii="Times New Roman" w:hAnsi="Times New Roman"/>
                <w:sz w:val="24"/>
                <w:szCs w:val="24"/>
              </w:rPr>
              <w:t>*в рамках недели «Экологии»</w:t>
            </w:r>
          </w:p>
          <w:p w14:paraId="56636089" w14:textId="77777777" w:rsidR="00406CF4" w:rsidRPr="00BD3763" w:rsidRDefault="00406CF4" w:rsidP="00A56A87">
            <w:pPr>
              <w:rPr>
                <w:rFonts w:ascii="Times New Roman" w:hAnsi="Times New Roman"/>
              </w:rPr>
            </w:pPr>
            <w:r w:rsidRPr="00145EC6">
              <w:rPr>
                <w:rFonts w:ascii="Times New Roman" w:hAnsi="Times New Roman"/>
                <w:sz w:val="24"/>
                <w:szCs w:val="24"/>
              </w:rPr>
              <w:t>+Просмотр документального фильма по теме: «Загрязнение окружающей среды»</w:t>
            </w:r>
            <w:r>
              <w:rPr>
                <w:rFonts w:ascii="Times New Roman" w:hAnsi="Times New Roman"/>
                <w:sz w:val="24"/>
                <w:szCs w:val="24"/>
              </w:rPr>
              <w:t xml:space="preserve"> </w:t>
            </w:r>
            <w:r w:rsidRPr="00145EC6">
              <w:rPr>
                <w:rFonts w:ascii="Times New Roman" w:hAnsi="Times New Roman"/>
                <w:sz w:val="24"/>
                <w:szCs w:val="24"/>
              </w:rPr>
              <w:t xml:space="preserve">+проведение акции по сбору пластика, батареек и </w:t>
            </w:r>
            <w:proofErr w:type="spellStart"/>
            <w:r w:rsidRPr="00145EC6">
              <w:rPr>
                <w:rFonts w:ascii="Times New Roman" w:hAnsi="Times New Roman"/>
                <w:sz w:val="24"/>
                <w:szCs w:val="24"/>
              </w:rPr>
              <w:t>тд</w:t>
            </w:r>
            <w:proofErr w:type="spellEnd"/>
          </w:p>
        </w:tc>
        <w:tc>
          <w:tcPr>
            <w:tcW w:w="1543" w:type="dxa"/>
          </w:tcPr>
          <w:p w14:paraId="3D7B5098" w14:textId="77777777" w:rsidR="00406CF4" w:rsidRPr="00145EC6" w:rsidRDefault="00406CF4" w:rsidP="00A56A87">
            <w:pPr>
              <w:rPr>
                <w:rFonts w:ascii="Times New Roman" w:hAnsi="Times New Roman"/>
                <w:sz w:val="24"/>
                <w:szCs w:val="24"/>
              </w:rPr>
            </w:pPr>
            <w:r w:rsidRPr="00145EC6">
              <w:rPr>
                <w:rFonts w:ascii="Times New Roman" w:hAnsi="Times New Roman"/>
                <w:sz w:val="24"/>
                <w:szCs w:val="24"/>
              </w:rPr>
              <w:t>Мероприятия:</w:t>
            </w:r>
          </w:p>
          <w:p w14:paraId="3ECFB57B" w14:textId="77777777" w:rsidR="00406CF4" w:rsidRPr="00145EC6" w:rsidRDefault="00406CF4" w:rsidP="00A56A87">
            <w:pPr>
              <w:rPr>
                <w:rFonts w:ascii="Times New Roman" w:hAnsi="Times New Roman"/>
                <w:sz w:val="24"/>
                <w:szCs w:val="24"/>
              </w:rPr>
            </w:pPr>
            <w:r w:rsidRPr="00145EC6">
              <w:rPr>
                <w:rFonts w:ascii="Times New Roman" w:hAnsi="Times New Roman"/>
                <w:sz w:val="24"/>
                <w:szCs w:val="24"/>
              </w:rPr>
              <w:t>*в рамках недели «Экологии»</w:t>
            </w:r>
          </w:p>
          <w:p w14:paraId="4171F67E" w14:textId="77777777" w:rsidR="00406CF4" w:rsidRPr="00BD3763" w:rsidRDefault="00406CF4" w:rsidP="00A56A87">
            <w:pPr>
              <w:rPr>
                <w:rFonts w:ascii="Times New Roman" w:hAnsi="Times New Roman"/>
              </w:rPr>
            </w:pPr>
            <w:r w:rsidRPr="00145EC6">
              <w:rPr>
                <w:rFonts w:ascii="Times New Roman" w:hAnsi="Times New Roman"/>
                <w:sz w:val="24"/>
                <w:szCs w:val="24"/>
              </w:rPr>
              <w:t>+Просмотр документального фильма по теме: «Загрязнение окружающей среды»</w:t>
            </w:r>
            <w:r>
              <w:rPr>
                <w:rFonts w:ascii="Times New Roman" w:hAnsi="Times New Roman"/>
                <w:sz w:val="24"/>
                <w:szCs w:val="24"/>
              </w:rPr>
              <w:t xml:space="preserve"> </w:t>
            </w:r>
            <w:r w:rsidRPr="00145EC6">
              <w:rPr>
                <w:rFonts w:ascii="Times New Roman" w:hAnsi="Times New Roman"/>
                <w:sz w:val="24"/>
                <w:szCs w:val="24"/>
              </w:rPr>
              <w:t xml:space="preserve">+проведение акции по сбору пластика, батареек и </w:t>
            </w:r>
            <w:proofErr w:type="spellStart"/>
            <w:r w:rsidRPr="00145EC6">
              <w:rPr>
                <w:rFonts w:ascii="Times New Roman" w:hAnsi="Times New Roman"/>
                <w:sz w:val="24"/>
                <w:szCs w:val="24"/>
              </w:rPr>
              <w:t>тд</w:t>
            </w:r>
            <w:proofErr w:type="spellEnd"/>
          </w:p>
        </w:tc>
        <w:tc>
          <w:tcPr>
            <w:tcW w:w="1544" w:type="dxa"/>
          </w:tcPr>
          <w:p w14:paraId="4C0A0C33" w14:textId="77777777" w:rsidR="00406CF4" w:rsidRPr="00BD3763" w:rsidRDefault="00406CF4" w:rsidP="00A56A87">
            <w:pPr>
              <w:jc w:val="center"/>
              <w:rPr>
                <w:rFonts w:ascii="Times New Roman" w:hAnsi="Times New Roman"/>
              </w:rPr>
            </w:pPr>
          </w:p>
        </w:tc>
        <w:tc>
          <w:tcPr>
            <w:tcW w:w="1543" w:type="dxa"/>
          </w:tcPr>
          <w:p w14:paraId="3882E4DB" w14:textId="77777777" w:rsidR="00406CF4" w:rsidRPr="00BD3763" w:rsidRDefault="00406CF4" w:rsidP="00A56A87">
            <w:pPr>
              <w:jc w:val="center"/>
              <w:rPr>
                <w:rFonts w:ascii="Times New Roman" w:hAnsi="Times New Roman"/>
              </w:rPr>
            </w:pPr>
          </w:p>
        </w:tc>
        <w:tc>
          <w:tcPr>
            <w:tcW w:w="1544" w:type="dxa"/>
          </w:tcPr>
          <w:p w14:paraId="109287B8" w14:textId="77777777" w:rsidR="00406CF4" w:rsidRPr="00BD3763" w:rsidRDefault="00406CF4" w:rsidP="00A56A87">
            <w:pPr>
              <w:jc w:val="center"/>
              <w:rPr>
                <w:rFonts w:ascii="Times New Roman" w:hAnsi="Times New Roman"/>
              </w:rPr>
            </w:pPr>
          </w:p>
        </w:tc>
        <w:tc>
          <w:tcPr>
            <w:tcW w:w="1543" w:type="dxa"/>
          </w:tcPr>
          <w:p w14:paraId="606D4F5F" w14:textId="77777777" w:rsidR="00406CF4" w:rsidRPr="00BD3763" w:rsidRDefault="00406CF4" w:rsidP="00A56A87">
            <w:pPr>
              <w:jc w:val="center"/>
              <w:rPr>
                <w:rFonts w:ascii="Times New Roman" w:hAnsi="Times New Roman"/>
              </w:rPr>
            </w:pPr>
          </w:p>
        </w:tc>
        <w:tc>
          <w:tcPr>
            <w:tcW w:w="1544" w:type="dxa"/>
          </w:tcPr>
          <w:p w14:paraId="5C8ACBD2" w14:textId="77777777" w:rsidR="00406CF4" w:rsidRPr="00BD3763" w:rsidRDefault="00406CF4" w:rsidP="00A56A87">
            <w:pPr>
              <w:jc w:val="center"/>
              <w:rPr>
                <w:rFonts w:ascii="Times New Roman" w:hAnsi="Times New Roman"/>
              </w:rPr>
            </w:pPr>
          </w:p>
        </w:tc>
        <w:tc>
          <w:tcPr>
            <w:tcW w:w="1543" w:type="dxa"/>
          </w:tcPr>
          <w:p w14:paraId="53BA2F19" w14:textId="77777777" w:rsidR="00406CF4" w:rsidRPr="00BD3763" w:rsidRDefault="00406CF4" w:rsidP="00A56A87">
            <w:pPr>
              <w:jc w:val="center"/>
              <w:rPr>
                <w:rFonts w:ascii="Times New Roman" w:hAnsi="Times New Roman"/>
              </w:rPr>
            </w:pPr>
          </w:p>
        </w:tc>
        <w:tc>
          <w:tcPr>
            <w:tcW w:w="1544" w:type="dxa"/>
          </w:tcPr>
          <w:p w14:paraId="28ADBCEE" w14:textId="77777777" w:rsidR="00406CF4" w:rsidRPr="00BD3763" w:rsidRDefault="00406CF4" w:rsidP="00A56A87">
            <w:pPr>
              <w:jc w:val="center"/>
              <w:rPr>
                <w:rFonts w:ascii="Times New Roman" w:hAnsi="Times New Roman"/>
              </w:rPr>
            </w:pPr>
          </w:p>
        </w:tc>
      </w:tr>
      <w:tr w:rsidR="00406CF4" w14:paraId="68D8753A" w14:textId="77777777" w:rsidTr="00A56A87">
        <w:trPr>
          <w:trHeight w:val="2233"/>
        </w:trPr>
        <w:tc>
          <w:tcPr>
            <w:tcW w:w="2269" w:type="dxa"/>
            <w:vMerge/>
            <w:vAlign w:val="center"/>
          </w:tcPr>
          <w:p w14:paraId="27A1AA5A" w14:textId="77777777" w:rsidR="00406CF4" w:rsidRPr="00C541A9" w:rsidRDefault="00406CF4" w:rsidP="00A56A87">
            <w:pPr>
              <w:jc w:val="center"/>
              <w:rPr>
                <w:rFonts w:ascii="Times New Roman" w:hAnsi="Times New Roman"/>
                <w:b/>
                <w:bCs/>
                <w:i/>
                <w:iCs/>
                <w:sz w:val="24"/>
                <w:szCs w:val="24"/>
              </w:rPr>
            </w:pPr>
          </w:p>
        </w:tc>
        <w:tc>
          <w:tcPr>
            <w:tcW w:w="13891" w:type="dxa"/>
            <w:gridSpan w:val="9"/>
          </w:tcPr>
          <w:p w14:paraId="0011153E" w14:textId="77777777" w:rsidR="00406CF4" w:rsidRPr="00830A7B" w:rsidRDefault="00406CF4" w:rsidP="007A1A19">
            <w:pPr>
              <w:pStyle w:val="a5"/>
              <w:numPr>
                <w:ilvl w:val="0"/>
                <w:numId w:val="36"/>
              </w:numPr>
              <w:spacing w:before="0" w:beforeAutospacing="0" w:after="0" w:afterAutospacing="0"/>
              <w:rPr>
                <w:color w:val="000000" w:themeColor="text1"/>
              </w:rPr>
            </w:pPr>
            <w:r w:rsidRPr="00830A7B">
              <w:rPr>
                <w:color w:val="000000" w:themeColor="text1"/>
              </w:rPr>
              <w:t>Экскурсия по</w:t>
            </w:r>
            <w:r>
              <w:rPr>
                <w:color w:val="000000" w:themeColor="text1"/>
              </w:rPr>
              <w:t xml:space="preserve"> </w:t>
            </w:r>
            <w:r w:rsidRPr="00830A7B">
              <w:rPr>
                <w:color w:val="000000" w:themeColor="text1"/>
              </w:rPr>
              <w:t>микрорайону (в рамках</w:t>
            </w:r>
          </w:p>
          <w:p w14:paraId="2A689722" w14:textId="77777777" w:rsidR="00406CF4" w:rsidRPr="00830A7B" w:rsidRDefault="00406CF4" w:rsidP="00A56A87">
            <w:pPr>
              <w:pStyle w:val="a5"/>
              <w:spacing w:before="0" w:beforeAutospacing="0" w:after="0" w:afterAutospacing="0"/>
              <w:rPr>
                <w:color w:val="000000" w:themeColor="text1"/>
              </w:rPr>
            </w:pPr>
            <w:r w:rsidRPr="00830A7B">
              <w:rPr>
                <w:color w:val="000000" w:themeColor="text1"/>
              </w:rPr>
              <w:t>изучения темы</w:t>
            </w:r>
            <w:r>
              <w:rPr>
                <w:color w:val="000000" w:themeColor="text1"/>
              </w:rPr>
              <w:t xml:space="preserve"> </w:t>
            </w:r>
            <w:r w:rsidRPr="00830A7B">
              <w:rPr>
                <w:color w:val="000000" w:themeColor="text1"/>
              </w:rPr>
              <w:t>«Достопримечательности Иркутска»)</w:t>
            </w:r>
          </w:p>
          <w:p w14:paraId="097AC242" w14:textId="77777777" w:rsidR="00406CF4" w:rsidRPr="00830A7B" w:rsidRDefault="00406CF4" w:rsidP="00A56A87">
            <w:pPr>
              <w:pStyle w:val="a5"/>
              <w:spacing w:before="0" w:beforeAutospacing="0" w:after="0" w:afterAutospacing="0"/>
              <w:rPr>
                <w:color w:val="000000" w:themeColor="text1"/>
              </w:rPr>
            </w:pPr>
            <w:r w:rsidRPr="00830A7B">
              <w:rPr>
                <w:color w:val="000000" w:themeColor="text1"/>
              </w:rPr>
              <w:t>ЭТАПЫ:</w:t>
            </w:r>
          </w:p>
          <w:p w14:paraId="457B02FE" w14:textId="77777777" w:rsidR="00406CF4" w:rsidRPr="00830A7B" w:rsidRDefault="00406CF4" w:rsidP="00A56A87">
            <w:pPr>
              <w:pStyle w:val="a5"/>
              <w:spacing w:before="0" w:beforeAutospacing="0" w:after="0" w:afterAutospacing="0"/>
              <w:rPr>
                <w:color w:val="000000" w:themeColor="text1"/>
              </w:rPr>
            </w:pPr>
            <w:r w:rsidRPr="00830A7B">
              <w:rPr>
                <w:color w:val="000000" w:themeColor="text1"/>
              </w:rPr>
              <w:t>*выбор совместно</w:t>
            </w:r>
            <w:r>
              <w:rPr>
                <w:color w:val="000000" w:themeColor="text1"/>
              </w:rPr>
              <w:t xml:space="preserve"> </w:t>
            </w:r>
            <w:r w:rsidRPr="00830A7B">
              <w:rPr>
                <w:color w:val="000000" w:themeColor="text1"/>
              </w:rPr>
              <w:t>интересной темы</w:t>
            </w:r>
          </w:p>
          <w:p w14:paraId="1B2E99C6" w14:textId="77777777" w:rsidR="00406CF4" w:rsidRPr="00830A7B" w:rsidRDefault="00406CF4" w:rsidP="00A56A87">
            <w:pPr>
              <w:pStyle w:val="a5"/>
              <w:spacing w:before="0" w:beforeAutospacing="0" w:after="0" w:afterAutospacing="0"/>
              <w:rPr>
                <w:color w:val="000000" w:themeColor="text1"/>
              </w:rPr>
            </w:pPr>
            <w:r w:rsidRPr="00830A7B">
              <w:rPr>
                <w:color w:val="000000" w:themeColor="text1"/>
              </w:rPr>
              <w:t>*определение места,</w:t>
            </w:r>
            <w:r>
              <w:rPr>
                <w:color w:val="000000" w:themeColor="text1"/>
              </w:rPr>
              <w:t xml:space="preserve"> </w:t>
            </w:r>
            <w:r w:rsidRPr="00830A7B">
              <w:rPr>
                <w:color w:val="000000" w:themeColor="text1"/>
              </w:rPr>
              <w:t>тематики и время</w:t>
            </w:r>
            <w:r>
              <w:rPr>
                <w:color w:val="000000" w:themeColor="text1"/>
              </w:rPr>
              <w:t xml:space="preserve"> </w:t>
            </w:r>
            <w:r w:rsidRPr="00830A7B">
              <w:rPr>
                <w:color w:val="000000" w:themeColor="text1"/>
              </w:rPr>
              <w:t>проведения</w:t>
            </w:r>
          </w:p>
          <w:p w14:paraId="65CE100D" w14:textId="77777777" w:rsidR="00406CF4" w:rsidRPr="00830A7B" w:rsidRDefault="00406CF4" w:rsidP="00A56A87">
            <w:pPr>
              <w:pStyle w:val="a5"/>
              <w:spacing w:before="0" w:beforeAutospacing="0" w:after="0" w:afterAutospacing="0"/>
              <w:rPr>
                <w:color w:val="000000" w:themeColor="text1"/>
              </w:rPr>
            </w:pPr>
            <w:r w:rsidRPr="00830A7B">
              <w:rPr>
                <w:color w:val="000000" w:themeColor="text1"/>
              </w:rPr>
              <w:t>*сбор информации на</w:t>
            </w:r>
            <w:r>
              <w:rPr>
                <w:color w:val="000000" w:themeColor="text1"/>
              </w:rPr>
              <w:t xml:space="preserve"> </w:t>
            </w:r>
            <w:r w:rsidRPr="00830A7B">
              <w:rPr>
                <w:color w:val="000000" w:themeColor="text1"/>
              </w:rPr>
              <w:t>уроках</w:t>
            </w:r>
          </w:p>
          <w:p w14:paraId="2D4ABBBC" w14:textId="77777777" w:rsidR="00406CF4" w:rsidRPr="00830A7B" w:rsidRDefault="00406CF4" w:rsidP="00A56A87">
            <w:pPr>
              <w:pStyle w:val="a5"/>
              <w:spacing w:before="0" w:beforeAutospacing="0" w:after="0" w:afterAutospacing="0"/>
              <w:rPr>
                <w:color w:val="000000" w:themeColor="text1"/>
              </w:rPr>
            </w:pPr>
            <w:r w:rsidRPr="00830A7B">
              <w:rPr>
                <w:color w:val="000000" w:themeColor="text1"/>
              </w:rPr>
              <w:t>*подключение родителей</w:t>
            </w:r>
            <w:r>
              <w:rPr>
                <w:color w:val="000000" w:themeColor="text1"/>
              </w:rPr>
              <w:t xml:space="preserve"> </w:t>
            </w:r>
            <w:r w:rsidRPr="00830A7B">
              <w:rPr>
                <w:color w:val="000000" w:themeColor="text1"/>
              </w:rPr>
              <w:t>к планированию</w:t>
            </w:r>
          </w:p>
          <w:p w14:paraId="2710DC30" w14:textId="77777777" w:rsidR="00406CF4" w:rsidRPr="00830A7B" w:rsidRDefault="00406CF4" w:rsidP="00A56A87">
            <w:pPr>
              <w:pStyle w:val="a5"/>
              <w:spacing w:before="0" w:beforeAutospacing="0" w:after="0" w:afterAutospacing="0"/>
              <w:rPr>
                <w:color w:val="000000" w:themeColor="text1"/>
              </w:rPr>
            </w:pPr>
            <w:r w:rsidRPr="00830A7B">
              <w:rPr>
                <w:color w:val="000000" w:themeColor="text1"/>
              </w:rPr>
              <w:t>*распределение ролей</w:t>
            </w:r>
          </w:p>
          <w:p w14:paraId="4CDBDC74" w14:textId="77777777" w:rsidR="00406CF4" w:rsidRPr="00830A7B" w:rsidRDefault="00406CF4" w:rsidP="00A56A87">
            <w:pPr>
              <w:pStyle w:val="a5"/>
              <w:spacing w:before="0" w:beforeAutospacing="0" w:after="0" w:afterAutospacing="0"/>
              <w:rPr>
                <w:color w:val="000000" w:themeColor="text1"/>
              </w:rPr>
            </w:pPr>
            <w:r w:rsidRPr="00830A7B">
              <w:rPr>
                <w:color w:val="000000" w:themeColor="text1"/>
              </w:rPr>
              <w:t>*разработка маршрута</w:t>
            </w:r>
          </w:p>
          <w:p w14:paraId="29A51EC4" w14:textId="77777777" w:rsidR="00406CF4" w:rsidRPr="00830A7B" w:rsidRDefault="00406CF4" w:rsidP="00A56A87">
            <w:pPr>
              <w:pStyle w:val="a5"/>
              <w:spacing w:before="0" w:beforeAutospacing="0" w:after="0" w:afterAutospacing="0"/>
              <w:rPr>
                <w:color w:val="000000" w:themeColor="text1"/>
              </w:rPr>
            </w:pPr>
            <w:r w:rsidRPr="00830A7B">
              <w:rPr>
                <w:color w:val="000000" w:themeColor="text1"/>
              </w:rPr>
              <w:t>*подготовка презентации</w:t>
            </w:r>
          </w:p>
          <w:p w14:paraId="3E9A09C3" w14:textId="77777777" w:rsidR="00406CF4" w:rsidRDefault="00406CF4" w:rsidP="00A56A87">
            <w:pPr>
              <w:pStyle w:val="a5"/>
              <w:spacing w:before="0" w:beforeAutospacing="0" w:after="0" w:afterAutospacing="0"/>
              <w:rPr>
                <w:color w:val="000000" w:themeColor="text1"/>
              </w:rPr>
            </w:pPr>
            <w:r w:rsidRPr="00830A7B">
              <w:rPr>
                <w:color w:val="000000" w:themeColor="text1"/>
              </w:rPr>
              <w:t>(видеофильм,</w:t>
            </w:r>
            <w:r>
              <w:rPr>
                <w:color w:val="000000" w:themeColor="text1"/>
              </w:rPr>
              <w:t xml:space="preserve"> </w:t>
            </w:r>
            <w:r w:rsidRPr="00830A7B">
              <w:rPr>
                <w:color w:val="000000" w:themeColor="text1"/>
              </w:rPr>
              <w:t>фоторепортаж,</w:t>
            </w:r>
            <w:r>
              <w:rPr>
                <w:color w:val="000000" w:themeColor="text1"/>
              </w:rPr>
              <w:t xml:space="preserve"> </w:t>
            </w:r>
            <w:r w:rsidRPr="00830A7B">
              <w:rPr>
                <w:color w:val="000000" w:themeColor="text1"/>
              </w:rPr>
              <w:t xml:space="preserve">стенгазета и </w:t>
            </w:r>
            <w:proofErr w:type="spellStart"/>
            <w:r w:rsidRPr="00830A7B">
              <w:rPr>
                <w:color w:val="000000" w:themeColor="text1"/>
              </w:rPr>
              <w:t>тд</w:t>
            </w:r>
            <w:proofErr w:type="spellEnd"/>
            <w:r w:rsidRPr="00830A7B">
              <w:rPr>
                <w:color w:val="000000" w:themeColor="text1"/>
              </w:rPr>
              <w:t>) по</w:t>
            </w:r>
            <w:r>
              <w:rPr>
                <w:color w:val="000000" w:themeColor="text1"/>
              </w:rPr>
              <w:t xml:space="preserve"> </w:t>
            </w:r>
            <w:r w:rsidRPr="00830A7B">
              <w:rPr>
                <w:color w:val="000000" w:themeColor="text1"/>
              </w:rPr>
              <w:t>окончанию экскурсии</w:t>
            </w:r>
          </w:p>
          <w:p w14:paraId="4FD99290" w14:textId="77777777" w:rsidR="00406CF4" w:rsidRPr="00C541A9" w:rsidRDefault="00406CF4" w:rsidP="007A1A19">
            <w:pPr>
              <w:pStyle w:val="a5"/>
              <w:numPr>
                <w:ilvl w:val="0"/>
                <w:numId w:val="36"/>
              </w:numPr>
              <w:spacing w:before="0" w:beforeAutospacing="0" w:after="0" w:afterAutospacing="0"/>
              <w:rPr>
                <w:color w:val="000000" w:themeColor="text1"/>
              </w:rPr>
            </w:pPr>
            <w:r w:rsidRPr="00F65065">
              <w:rPr>
                <w:color w:val="000000"/>
                <w:shd w:val="clear" w:color="auto" w:fill="FFFFFF"/>
              </w:rPr>
              <w:t>Регулярные пешие прогулки, экскурсии или походы выходного дня, организуемые в классах</w:t>
            </w:r>
          </w:p>
        </w:tc>
      </w:tr>
      <w:tr w:rsidR="00406CF4" w14:paraId="319554D9" w14:textId="77777777" w:rsidTr="00A56A87">
        <w:trPr>
          <w:trHeight w:val="321"/>
        </w:trPr>
        <w:tc>
          <w:tcPr>
            <w:tcW w:w="2269" w:type="dxa"/>
            <w:vAlign w:val="center"/>
          </w:tcPr>
          <w:p w14:paraId="531626E2" w14:textId="77777777" w:rsidR="00406CF4" w:rsidRPr="00C541A9" w:rsidRDefault="00406CF4" w:rsidP="00A56A87">
            <w:pPr>
              <w:jc w:val="center"/>
              <w:rPr>
                <w:rFonts w:ascii="Times New Roman" w:hAnsi="Times New Roman"/>
                <w:b/>
                <w:bCs/>
                <w:i/>
                <w:iCs/>
                <w:sz w:val="24"/>
                <w:szCs w:val="24"/>
              </w:rPr>
            </w:pPr>
            <w:r w:rsidRPr="00C541A9">
              <w:rPr>
                <w:rFonts w:ascii="Times New Roman" w:hAnsi="Times New Roman"/>
                <w:b/>
                <w:bCs/>
                <w:i/>
                <w:iCs/>
                <w:sz w:val="24"/>
                <w:szCs w:val="24"/>
              </w:rPr>
              <w:t>ШКОЛЬНЫЕ МЕДИА</w:t>
            </w:r>
          </w:p>
        </w:tc>
        <w:tc>
          <w:tcPr>
            <w:tcW w:w="1543" w:type="dxa"/>
          </w:tcPr>
          <w:p w14:paraId="13DE8CC3" w14:textId="7E5BE115" w:rsidR="00406CF4" w:rsidRPr="00145EC6" w:rsidRDefault="006B56F8" w:rsidP="00A56A87">
            <w:pP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406CF4" w:rsidRPr="00145EC6">
              <w:rPr>
                <w:rFonts w:ascii="Times New Roman" w:eastAsia="Times New Roman" w:hAnsi="Times New Roman"/>
                <w:color w:val="000000"/>
                <w:sz w:val="24"/>
                <w:szCs w:val="24"/>
              </w:rPr>
              <w:t xml:space="preserve">Рубрики в школьные </w:t>
            </w:r>
            <w:proofErr w:type="gramStart"/>
            <w:r w:rsidR="00406CF4" w:rsidRPr="00145EC6">
              <w:rPr>
                <w:rFonts w:ascii="Times New Roman" w:eastAsia="Times New Roman" w:hAnsi="Times New Roman"/>
                <w:color w:val="000000"/>
                <w:sz w:val="24"/>
                <w:szCs w:val="24"/>
              </w:rPr>
              <w:t>СМИ(</w:t>
            </w:r>
            <w:proofErr w:type="spellStart"/>
            <w:proofErr w:type="gramEnd"/>
            <w:r w:rsidR="00406CF4" w:rsidRPr="00145EC6">
              <w:rPr>
                <w:rFonts w:ascii="Times New Roman" w:eastAsia="Times New Roman" w:hAnsi="Times New Roman"/>
                <w:color w:val="000000"/>
                <w:sz w:val="24"/>
                <w:szCs w:val="24"/>
              </w:rPr>
              <w:t>Синюшка</w:t>
            </w:r>
            <w:proofErr w:type="spellEnd"/>
            <w:r w:rsidR="00406CF4" w:rsidRPr="00145EC6">
              <w:rPr>
                <w:rFonts w:ascii="Times New Roman" w:eastAsia="Times New Roman" w:hAnsi="Times New Roman"/>
                <w:color w:val="000000"/>
                <w:sz w:val="24"/>
                <w:szCs w:val="24"/>
              </w:rPr>
              <w:t>-фильм )</w:t>
            </w:r>
          </w:p>
          <w:p w14:paraId="0F454826" w14:textId="26308A4A" w:rsidR="00406CF4" w:rsidRPr="00145EC6" w:rsidRDefault="006B56F8" w:rsidP="00A56A87">
            <w:pP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406CF4" w:rsidRPr="00145EC6">
              <w:rPr>
                <w:rFonts w:ascii="Times New Roman" w:eastAsia="Times New Roman" w:hAnsi="Times New Roman"/>
                <w:color w:val="000000"/>
                <w:sz w:val="24"/>
                <w:szCs w:val="24"/>
              </w:rPr>
              <w:t>Редакционный совет</w:t>
            </w:r>
          </w:p>
          <w:p w14:paraId="6FEDA3C2" w14:textId="77777777" w:rsidR="00406CF4" w:rsidRDefault="00406CF4" w:rsidP="00A56A87">
            <w:pPr>
              <w:jc w:val="center"/>
              <w:rPr>
                <w:rFonts w:ascii="Times New Roman" w:hAnsi="Times New Roman"/>
              </w:rPr>
            </w:pPr>
          </w:p>
          <w:p w14:paraId="0AB02E09" w14:textId="77777777" w:rsidR="00406CF4" w:rsidRPr="00145EC6" w:rsidRDefault="00406CF4" w:rsidP="00A56A87">
            <w:pPr>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lastRenderedPageBreak/>
              <w:t>Школьная интернет-группа</w:t>
            </w:r>
          </w:p>
          <w:p w14:paraId="23E2B9C2" w14:textId="77777777" w:rsidR="00406CF4" w:rsidRPr="00BD3763" w:rsidRDefault="00406CF4" w:rsidP="00A56A87">
            <w:pPr>
              <w:rPr>
                <w:rFonts w:ascii="Times New Roman" w:hAnsi="Times New Roman"/>
              </w:rPr>
            </w:pPr>
          </w:p>
        </w:tc>
        <w:tc>
          <w:tcPr>
            <w:tcW w:w="1543" w:type="dxa"/>
          </w:tcPr>
          <w:p w14:paraId="4BFCFA94" w14:textId="227D1C59" w:rsidR="00406CF4" w:rsidRPr="00145EC6" w:rsidRDefault="006B56F8" w:rsidP="00A56A87">
            <w:pP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r w:rsidR="00406CF4" w:rsidRPr="00145EC6">
              <w:rPr>
                <w:rFonts w:ascii="Times New Roman" w:eastAsia="Times New Roman" w:hAnsi="Times New Roman"/>
                <w:color w:val="000000"/>
                <w:sz w:val="24"/>
                <w:szCs w:val="24"/>
              </w:rPr>
              <w:t xml:space="preserve">Рубрики в школьные </w:t>
            </w:r>
            <w:proofErr w:type="gramStart"/>
            <w:r w:rsidR="00406CF4" w:rsidRPr="00145EC6">
              <w:rPr>
                <w:rFonts w:ascii="Times New Roman" w:eastAsia="Times New Roman" w:hAnsi="Times New Roman"/>
                <w:color w:val="000000"/>
                <w:sz w:val="24"/>
                <w:szCs w:val="24"/>
              </w:rPr>
              <w:t>СМИ(</w:t>
            </w:r>
            <w:proofErr w:type="spellStart"/>
            <w:proofErr w:type="gramEnd"/>
            <w:r w:rsidR="00406CF4" w:rsidRPr="00145EC6">
              <w:rPr>
                <w:rFonts w:ascii="Times New Roman" w:eastAsia="Times New Roman" w:hAnsi="Times New Roman"/>
                <w:color w:val="000000"/>
                <w:sz w:val="24"/>
                <w:szCs w:val="24"/>
              </w:rPr>
              <w:t>Синюшка</w:t>
            </w:r>
            <w:proofErr w:type="spellEnd"/>
            <w:r w:rsidR="00406CF4" w:rsidRPr="00145EC6">
              <w:rPr>
                <w:rFonts w:ascii="Times New Roman" w:eastAsia="Times New Roman" w:hAnsi="Times New Roman"/>
                <w:color w:val="000000"/>
                <w:sz w:val="24"/>
                <w:szCs w:val="24"/>
              </w:rPr>
              <w:t>-фильм )</w:t>
            </w:r>
          </w:p>
          <w:p w14:paraId="1D67A900" w14:textId="509575B8" w:rsidR="00406CF4" w:rsidRDefault="006B56F8" w:rsidP="00A56A87">
            <w:pP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406CF4" w:rsidRPr="00145EC6">
              <w:rPr>
                <w:rFonts w:ascii="Times New Roman" w:eastAsia="Times New Roman" w:hAnsi="Times New Roman"/>
                <w:color w:val="000000"/>
                <w:sz w:val="24"/>
                <w:szCs w:val="24"/>
              </w:rPr>
              <w:t>Редакционный совет</w:t>
            </w:r>
          </w:p>
          <w:p w14:paraId="2CCB315A" w14:textId="77777777" w:rsidR="00406CF4" w:rsidRDefault="00406CF4" w:rsidP="00A56A87">
            <w:pPr>
              <w:rPr>
                <w:rFonts w:ascii="Times New Roman" w:eastAsia="Times New Roman" w:hAnsi="Times New Roman"/>
                <w:color w:val="000000"/>
                <w:sz w:val="24"/>
                <w:szCs w:val="24"/>
              </w:rPr>
            </w:pPr>
          </w:p>
          <w:p w14:paraId="0A31270F" w14:textId="77777777" w:rsidR="00406CF4" w:rsidRPr="00C541A9" w:rsidRDefault="00406CF4" w:rsidP="00A56A87">
            <w:pPr>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lastRenderedPageBreak/>
              <w:t>Школьная интернет-группа</w:t>
            </w:r>
          </w:p>
        </w:tc>
        <w:tc>
          <w:tcPr>
            <w:tcW w:w="1544" w:type="dxa"/>
          </w:tcPr>
          <w:p w14:paraId="1AB42A5E" w14:textId="34CF1C2F" w:rsidR="00406CF4" w:rsidRPr="00145EC6" w:rsidRDefault="006B56F8" w:rsidP="00A56A87">
            <w:pP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r w:rsidR="00406CF4" w:rsidRPr="00145EC6">
              <w:rPr>
                <w:rFonts w:ascii="Times New Roman" w:eastAsia="Times New Roman" w:hAnsi="Times New Roman"/>
                <w:color w:val="000000"/>
                <w:sz w:val="24"/>
                <w:szCs w:val="24"/>
              </w:rPr>
              <w:t xml:space="preserve">Рубрики в школьные </w:t>
            </w:r>
            <w:proofErr w:type="gramStart"/>
            <w:r w:rsidR="00406CF4" w:rsidRPr="00145EC6">
              <w:rPr>
                <w:rFonts w:ascii="Times New Roman" w:eastAsia="Times New Roman" w:hAnsi="Times New Roman"/>
                <w:color w:val="000000"/>
                <w:sz w:val="24"/>
                <w:szCs w:val="24"/>
              </w:rPr>
              <w:t>СМИ(</w:t>
            </w:r>
            <w:proofErr w:type="spellStart"/>
            <w:proofErr w:type="gramEnd"/>
            <w:r w:rsidR="00406CF4" w:rsidRPr="00145EC6">
              <w:rPr>
                <w:rFonts w:ascii="Times New Roman" w:eastAsia="Times New Roman" w:hAnsi="Times New Roman"/>
                <w:color w:val="000000"/>
                <w:sz w:val="24"/>
                <w:szCs w:val="24"/>
              </w:rPr>
              <w:t>Синюшка</w:t>
            </w:r>
            <w:proofErr w:type="spellEnd"/>
            <w:r w:rsidR="00406CF4" w:rsidRPr="00145EC6">
              <w:rPr>
                <w:rFonts w:ascii="Times New Roman" w:eastAsia="Times New Roman" w:hAnsi="Times New Roman"/>
                <w:color w:val="000000"/>
                <w:sz w:val="24"/>
                <w:szCs w:val="24"/>
              </w:rPr>
              <w:t>-фильм )</w:t>
            </w:r>
          </w:p>
          <w:p w14:paraId="3DD3AECE" w14:textId="7E46C50A" w:rsidR="00406CF4" w:rsidRPr="00145EC6" w:rsidRDefault="006B56F8" w:rsidP="00A56A87">
            <w:pP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406CF4" w:rsidRPr="00145EC6">
              <w:rPr>
                <w:rFonts w:ascii="Times New Roman" w:eastAsia="Times New Roman" w:hAnsi="Times New Roman"/>
                <w:color w:val="000000"/>
                <w:sz w:val="24"/>
                <w:szCs w:val="24"/>
              </w:rPr>
              <w:t>Рдакционный совет</w:t>
            </w:r>
          </w:p>
          <w:p w14:paraId="7CE5FAE3" w14:textId="77777777" w:rsidR="00406CF4" w:rsidRDefault="00406CF4" w:rsidP="00A56A87">
            <w:pPr>
              <w:jc w:val="center"/>
              <w:rPr>
                <w:rFonts w:ascii="Times New Roman" w:hAnsi="Times New Roman"/>
              </w:rPr>
            </w:pPr>
          </w:p>
          <w:p w14:paraId="1DD6BF71" w14:textId="77777777" w:rsidR="00406CF4" w:rsidRPr="00145EC6" w:rsidRDefault="00406CF4" w:rsidP="00A56A87">
            <w:pPr>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lastRenderedPageBreak/>
              <w:t>Школьная интернет-группа</w:t>
            </w:r>
          </w:p>
          <w:p w14:paraId="527B17F5" w14:textId="77777777" w:rsidR="00406CF4" w:rsidRPr="00BD3763" w:rsidRDefault="00406CF4" w:rsidP="00A56A87">
            <w:pPr>
              <w:jc w:val="center"/>
              <w:rPr>
                <w:rFonts w:ascii="Times New Roman" w:hAnsi="Times New Roman"/>
              </w:rPr>
            </w:pPr>
          </w:p>
        </w:tc>
        <w:tc>
          <w:tcPr>
            <w:tcW w:w="1543" w:type="dxa"/>
          </w:tcPr>
          <w:p w14:paraId="5752FDE6" w14:textId="08790394" w:rsidR="00406CF4" w:rsidRPr="00145EC6" w:rsidRDefault="006B56F8" w:rsidP="00A56A87">
            <w:pP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r w:rsidR="00406CF4" w:rsidRPr="00145EC6">
              <w:rPr>
                <w:rFonts w:ascii="Times New Roman" w:eastAsia="Times New Roman" w:hAnsi="Times New Roman"/>
                <w:color w:val="000000"/>
                <w:sz w:val="24"/>
                <w:szCs w:val="24"/>
              </w:rPr>
              <w:t xml:space="preserve">Рубрики в школьные </w:t>
            </w:r>
            <w:proofErr w:type="gramStart"/>
            <w:r w:rsidR="00406CF4" w:rsidRPr="00145EC6">
              <w:rPr>
                <w:rFonts w:ascii="Times New Roman" w:eastAsia="Times New Roman" w:hAnsi="Times New Roman"/>
                <w:color w:val="000000"/>
                <w:sz w:val="24"/>
                <w:szCs w:val="24"/>
              </w:rPr>
              <w:t>СМИ(</w:t>
            </w:r>
            <w:proofErr w:type="spellStart"/>
            <w:proofErr w:type="gramEnd"/>
            <w:r w:rsidR="00406CF4" w:rsidRPr="00145EC6">
              <w:rPr>
                <w:rFonts w:ascii="Times New Roman" w:eastAsia="Times New Roman" w:hAnsi="Times New Roman"/>
                <w:color w:val="000000"/>
                <w:sz w:val="24"/>
                <w:szCs w:val="24"/>
              </w:rPr>
              <w:t>Синюшка</w:t>
            </w:r>
            <w:proofErr w:type="spellEnd"/>
            <w:r w:rsidR="00406CF4" w:rsidRPr="00145EC6">
              <w:rPr>
                <w:rFonts w:ascii="Times New Roman" w:eastAsia="Times New Roman" w:hAnsi="Times New Roman"/>
                <w:color w:val="000000"/>
                <w:sz w:val="24"/>
                <w:szCs w:val="24"/>
              </w:rPr>
              <w:t>-фильм )</w:t>
            </w:r>
          </w:p>
          <w:p w14:paraId="1C7FE11F" w14:textId="7C01F974" w:rsidR="00406CF4" w:rsidRPr="00145EC6" w:rsidRDefault="006B56F8" w:rsidP="00A56A87">
            <w:pP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406CF4" w:rsidRPr="00145EC6">
              <w:rPr>
                <w:rFonts w:ascii="Times New Roman" w:eastAsia="Times New Roman" w:hAnsi="Times New Roman"/>
                <w:color w:val="000000"/>
                <w:sz w:val="24"/>
                <w:szCs w:val="24"/>
              </w:rPr>
              <w:t>Редакционный совет</w:t>
            </w:r>
          </w:p>
          <w:p w14:paraId="70EC17AF" w14:textId="77777777" w:rsidR="00406CF4" w:rsidRDefault="00406CF4" w:rsidP="00A56A87">
            <w:pPr>
              <w:jc w:val="center"/>
              <w:rPr>
                <w:rFonts w:ascii="Times New Roman" w:hAnsi="Times New Roman"/>
              </w:rPr>
            </w:pPr>
          </w:p>
          <w:p w14:paraId="2C5581F9" w14:textId="77777777" w:rsidR="00406CF4" w:rsidRPr="00145EC6" w:rsidRDefault="00406CF4" w:rsidP="00A56A87">
            <w:pPr>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lastRenderedPageBreak/>
              <w:t>Школьная интернет-группа</w:t>
            </w:r>
          </w:p>
          <w:p w14:paraId="6767E86C" w14:textId="77777777" w:rsidR="00406CF4" w:rsidRPr="00BD3763" w:rsidRDefault="00406CF4" w:rsidP="00A56A87">
            <w:pPr>
              <w:jc w:val="center"/>
              <w:rPr>
                <w:rFonts w:ascii="Times New Roman" w:hAnsi="Times New Roman"/>
              </w:rPr>
            </w:pPr>
          </w:p>
        </w:tc>
        <w:tc>
          <w:tcPr>
            <w:tcW w:w="1544" w:type="dxa"/>
          </w:tcPr>
          <w:p w14:paraId="184C7591" w14:textId="258B09B4" w:rsidR="00406CF4" w:rsidRPr="00145EC6" w:rsidRDefault="006B56F8" w:rsidP="00A56A87">
            <w:pP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r w:rsidR="00406CF4" w:rsidRPr="00145EC6">
              <w:rPr>
                <w:rFonts w:ascii="Times New Roman" w:eastAsia="Times New Roman" w:hAnsi="Times New Roman"/>
                <w:color w:val="000000"/>
                <w:sz w:val="24"/>
                <w:szCs w:val="24"/>
              </w:rPr>
              <w:t xml:space="preserve">Рубрики в школьные </w:t>
            </w:r>
            <w:proofErr w:type="gramStart"/>
            <w:r w:rsidR="00406CF4" w:rsidRPr="00145EC6">
              <w:rPr>
                <w:rFonts w:ascii="Times New Roman" w:eastAsia="Times New Roman" w:hAnsi="Times New Roman"/>
                <w:color w:val="000000"/>
                <w:sz w:val="24"/>
                <w:szCs w:val="24"/>
              </w:rPr>
              <w:t>СМИ(</w:t>
            </w:r>
            <w:proofErr w:type="spellStart"/>
            <w:proofErr w:type="gramEnd"/>
            <w:r w:rsidR="00406CF4" w:rsidRPr="00145EC6">
              <w:rPr>
                <w:rFonts w:ascii="Times New Roman" w:eastAsia="Times New Roman" w:hAnsi="Times New Roman"/>
                <w:color w:val="000000"/>
                <w:sz w:val="24"/>
                <w:szCs w:val="24"/>
              </w:rPr>
              <w:t>Синюшка</w:t>
            </w:r>
            <w:proofErr w:type="spellEnd"/>
            <w:r w:rsidR="00406CF4" w:rsidRPr="00145EC6">
              <w:rPr>
                <w:rFonts w:ascii="Times New Roman" w:eastAsia="Times New Roman" w:hAnsi="Times New Roman"/>
                <w:color w:val="000000"/>
                <w:sz w:val="24"/>
                <w:szCs w:val="24"/>
              </w:rPr>
              <w:t>-фильм )</w:t>
            </w:r>
          </w:p>
          <w:p w14:paraId="4846F898" w14:textId="77777777" w:rsidR="00406CF4" w:rsidRDefault="00406CF4" w:rsidP="00A56A87">
            <w:pPr>
              <w:jc w:val="center"/>
              <w:rPr>
                <w:rFonts w:ascii="Times New Roman" w:hAnsi="Times New Roman"/>
              </w:rPr>
            </w:pPr>
          </w:p>
          <w:p w14:paraId="65BBAC8B" w14:textId="77777777" w:rsidR="00406CF4" w:rsidRPr="00145EC6" w:rsidRDefault="00406CF4" w:rsidP="00A56A87">
            <w:pPr>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Редакционный совет</w:t>
            </w:r>
          </w:p>
          <w:p w14:paraId="6BD73BB7" w14:textId="77777777" w:rsidR="00406CF4" w:rsidRDefault="00406CF4" w:rsidP="00A56A87">
            <w:pPr>
              <w:jc w:val="center"/>
              <w:rPr>
                <w:rFonts w:ascii="Times New Roman" w:hAnsi="Times New Roman"/>
              </w:rPr>
            </w:pPr>
          </w:p>
          <w:p w14:paraId="3B1AD8E9" w14:textId="77777777" w:rsidR="00406CF4" w:rsidRPr="00145EC6" w:rsidRDefault="00406CF4" w:rsidP="00A56A87">
            <w:pPr>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Школьная интернет-группа</w:t>
            </w:r>
          </w:p>
          <w:p w14:paraId="10003F2F" w14:textId="77777777" w:rsidR="00406CF4" w:rsidRPr="00BD3763" w:rsidRDefault="00406CF4" w:rsidP="00A56A87">
            <w:pPr>
              <w:jc w:val="center"/>
              <w:rPr>
                <w:rFonts w:ascii="Times New Roman" w:hAnsi="Times New Roman"/>
              </w:rPr>
            </w:pPr>
          </w:p>
        </w:tc>
        <w:tc>
          <w:tcPr>
            <w:tcW w:w="1543" w:type="dxa"/>
          </w:tcPr>
          <w:p w14:paraId="7484AE0F" w14:textId="61FFF610" w:rsidR="00406CF4" w:rsidRPr="00145EC6" w:rsidRDefault="006B56F8" w:rsidP="00A56A87">
            <w:pP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r w:rsidR="00406CF4" w:rsidRPr="00145EC6">
              <w:rPr>
                <w:rFonts w:ascii="Times New Roman" w:eastAsia="Times New Roman" w:hAnsi="Times New Roman"/>
                <w:color w:val="000000"/>
                <w:sz w:val="24"/>
                <w:szCs w:val="24"/>
              </w:rPr>
              <w:t xml:space="preserve">Рубрики в школьные </w:t>
            </w:r>
            <w:proofErr w:type="gramStart"/>
            <w:r w:rsidR="00406CF4" w:rsidRPr="00145EC6">
              <w:rPr>
                <w:rFonts w:ascii="Times New Roman" w:eastAsia="Times New Roman" w:hAnsi="Times New Roman"/>
                <w:color w:val="000000"/>
                <w:sz w:val="24"/>
                <w:szCs w:val="24"/>
              </w:rPr>
              <w:t>СМИ(</w:t>
            </w:r>
            <w:proofErr w:type="spellStart"/>
            <w:proofErr w:type="gramEnd"/>
            <w:r w:rsidR="00406CF4" w:rsidRPr="00145EC6">
              <w:rPr>
                <w:rFonts w:ascii="Times New Roman" w:eastAsia="Times New Roman" w:hAnsi="Times New Roman"/>
                <w:color w:val="000000"/>
                <w:sz w:val="24"/>
                <w:szCs w:val="24"/>
              </w:rPr>
              <w:t>Синюшка</w:t>
            </w:r>
            <w:proofErr w:type="spellEnd"/>
            <w:r w:rsidR="00406CF4" w:rsidRPr="00145EC6">
              <w:rPr>
                <w:rFonts w:ascii="Times New Roman" w:eastAsia="Times New Roman" w:hAnsi="Times New Roman"/>
                <w:color w:val="000000"/>
                <w:sz w:val="24"/>
                <w:szCs w:val="24"/>
              </w:rPr>
              <w:t>-фильм )</w:t>
            </w:r>
          </w:p>
          <w:p w14:paraId="21167A4D" w14:textId="77777777" w:rsidR="00406CF4" w:rsidRDefault="00406CF4" w:rsidP="00A56A87">
            <w:pPr>
              <w:jc w:val="center"/>
              <w:rPr>
                <w:rFonts w:ascii="Times New Roman" w:hAnsi="Times New Roman"/>
              </w:rPr>
            </w:pPr>
          </w:p>
          <w:p w14:paraId="765E9165" w14:textId="77777777" w:rsidR="00406CF4" w:rsidRPr="00145EC6" w:rsidRDefault="00406CF4" w:rsidP="00A56A87">
            <w:pPr>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Редакционный совет</w:t>
            </w:r>
          </w:p>
          <w:p w14:paraId="24FCBD17" w14:textId="77777777" w:rsidR="00406CF4" w:rsidRDefault="00406CF4" w:rsidP="00A56A87">
            <w:pPr>
              <w:jc w:val="center"/>
              <w:rPr>
                <w:rFonts w:ascii="Times New Roman" w:hAnsi="Times New Roman"/>
              </w:rPr>
            </w:pPr>
          </w:p>
          <w:p w14:paraId="0EEED654" w14:textId="77777777" w:rsidR="00406CF4" w:rsidRPr="00145EC6" w:rsidRDefault="00406CF4" w:rsidP="00A56A87">
            <w:pPr>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Школьная интернет-группа</w:t>
            </w:r>
          </w:p>
          <w:p w14:paraId="7BA1061D" w14:textId="77777777" w:rsidR="00406CF4" w:rsidRPr="00BD3763" w:rsidRDefault="00406CF4" w:rsidP="00A56A87">
            <w:pPr>
              <w:jc w:val="center"/>
              <w:rPr>
                <w:rFonts w:ascii="Times New Roman" w:hAnsi="Times New Roman"/>
              </w:rPr>
            </w:pPr>
          </w:p>
        </w:tc>
        <w:tc>
          <w:tcPr>
            <w:tcW w:w="1544" w:type="dxa"/>
          </w:tcPr>
          <w:p w14:paraId="6B74902D" w14:textId="338F9C14" w:rsidR="00406CF4" w:rsidRPr="00145EC6" w:rsidRDefault="006B56F8" w:rsidP="00A56A87">
            <w:pP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r w:rsidR="00406CF4" w:rsidRPr="00145EC6">
              <w:rPr>
                <w:rFonts w:ascii="Times New Roman" w:eastAsia="Times New Roman" w:hAnsi="Times New Roman"/>
                <w:color w:val="000000"/>
                <w:sz w:val="24"/>
                <w:szCs w:val="24"/>
              </w:rPr>
              <w:t xml:space="preserve">Рубрики в школьные </w:t>
            </w:r>
            <w:proofErr w:type="gramStart"/>
            <w:r w:rsidR="00406CF4" w:rsidRPr="00145EC6">
              <w:rPr>
                <w:rFonts w:ascii="Times New Roman" w:eastAsia="Times New Roman" w:hAnsi="Times New Roman"/>
                <w:color w:val="000000"/>
                <w:sz w:val="24"/>
                <w:szCs w:val="24"/>
              </w:rPr>
              <w:t>СМИ(</w:t>
            </w:r>
            <w:proofErr w:type="spellStart"/>
            <w:proofErr w:type="gramEnd"/>
            <w:r w:rsidR="00406CF4" w:rsidRPr="00145EC6">
              <w:rPr>
                <w:rFonts w:ascii="Times New Roman" w:eastAsia="Times New Roman" w:hAnsi="Times New Roman"/>
                <w:color w:val="000000"/>
                <w:sz w:val="24"/>
                <w:szCs w:val="24"/>
              </w:rPr>
              <w:t>Синюшка</w:t>
            </w:r>
            <w:proofErr w:type="spellEnd"/>
            <w:r w:rsidR="00406CF4" w:rsidRPr="00145EC6">
              <w:rPr>
                <w:rFonts w:ascii="Times New Roman" w:eastAsia="Times New Roman" w:hAnsi="Times New Roman"/>
                <w:color w:val="000000"/>
                <w:sz w:val="24"/>
                <w:szCs w:val="24"/>
              </w:rPr>
              <w:t>-фильм )</w:t>
            </w:r>
          </w:p>
          <w:p w14:paraId="71CC021C" w14:textId="77777777" w:rsidR="00406CF4" w:rsidRDefault="00406CF4" w:rsidP="00A56A87">
            <w:pPr>
              <w:jc w:val="center"/>
              <w:rPr>
                <w:rFonts w:ascii="Times New Roman" w:hAnsi="Times New Roman"/>
              </w:rPr>
            </w:pPr>
          </w:p>
          <w:p w14:paraId="3A79DE70" w14:textId="77777777" w:rsidR="00406CF4" w:rsidRPr="00145EC6" w:rsidRDefault="00406CF4" w:rsidP="00A56A87">
            <w:pPr>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Редакционный совет</w:t>
            </w:r>
          </w:p>
          <w:p w14:paraId="705748AC" w14:textId="77777777" w:rsidR="00406CF4" w:rsidRDefault="00406CF4" w:rsidP="00A56A87">
            <w:pPr>
              <w:jc w:val="center"/>
              <w:rPr>
                <w:rFonts w:ascii="Times New Roman" w:hAnsi="Times New Roman"/>
              </w:rPr>
            </w:pPr>
          </w:p>
          <w:p w14:paraId="5F8BF474" w14:textId="77777777" w:rsidR="00406CF4" w:rsidRPr="00145EC6" w:rsidRDefault="00406CF4" w:rsidP="00A56A87">
            <w:pPr>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Школьная интернет-группа</w:t>
            </w:r>
          </w:p>
          <w:p w14:paraId="172DFDA7" w14:textId="77777777" w:rsidR="00406CF4" w:rsidRPr="00BD3763" w:rsidRDefault="00406CF4" w:rsidP="00A56A87">
            <w:pPr>
              <w:jc w:val="center"/>
              <w:rPr>
                <w:rFonts w:ascii="Times New Roman" w:hAnsi="Times New Roman"/>
              </w:rPr>
            </w:pPr>
          </w:p>
        </w:tc>
        <w:tc>
          <w:tcPr>
            <w:tcW w:w="1543" w:type="dxa"/>
          </w:tcPr>
          <w:p w14:paraId="5A68BEA4" w14:textId="2763840F" w:rsidR="00406CF4" w:rsidRPr="00145EC6" w:rsidRDefault="006B56F8" w:rsidP="00A56A87">
            <w:pP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r w:rsidR="00406CF4" w:rsidRPr="00145EC6">
              <w:rPr>
                <w:rFonts w:ascii="Times New Roman" w:eastAsia="Times New Roman" w:hAnsi="Times New Roman"/>
                <w:color w:val="000000"/>
                <w:sz w:val="24"/>
                <w:szCs w:val="24"/>
              </w:rPr>
              <w:t xml:space="preserve">Рубрики в школьные </w:t>
            </w:r>
            <w:proofErr w:type="gramStart"/>
            <w:r w:rsidR="00406CF4" w:rsidRPr="00145EC6">
              <w:rPr>
                <w:rFonts w:ascii="Times New Roman" w:eastAsia="Times New Roman" w:hAnsi="Times New Roman"/>
                <w:color w:val="000000"/>
                <w:sz w:val="24"/>
                <w:szCs w:val="24"/>
              </w:rPr>
              <w:t>СМИ(</w:t>
            </w:r>
            <w:proofErr w:type="spellStart"/>
            <w:proofErr w:type="gramEnd"/>
            <w:r w:rsidR="00406CF4" w:rsidRPr="00145EC6">
              <w:rPr>
                <w:rFonts w:ascii="Times New Roman" w:eastAsia="Times New Roman" w:hAnsi="Times New Roman"/>
                <w:color w:val="000000"/>
                <w:sz w:val="24"/>
                <w:szCs w:val="24"/>
              </w:rPr>
              <w:t>Синюшка</w:t>
            </w:r>
            <w:proofErr w:type="spellEnd"/>
            <w:r w:rsidR="00406CF4" w:rsidRPr="00145EC6">
              <w:rPr>
                <w:rFonts w:ascii="Times New Roman" w:eastAsia="Times New Roman" w:hAnsi="Times New Roman"/>
                <w:color w:val="000000"/>
                <w:sz w:val="24"/>
                <w:szCs w:val="24"/>
              </w:rPr>
              <w:t>-фильм )</w:t>
            </w:r>
          </w:p>
          <w:p w14:paraId="7F6684A6" w14:textId="77777777" w:rsidR="00406CF4" w:rsidRDefault="00406CF4" w:rsidP="00A56A87">
            <w:pPr>
              <w:jc w:val="center"/>
              <w:rPr>
                <w:rFonts w:ascii="Times New Roman" w:hAnsi="Times New Roman"/>
              </w:rPr>
            </w:pPr>
          </w:p>
          <w:p w14:paraId="1AFBC3CD" w14:textId="77777777" w:rsidR="00406CF4" w:rsidRPr="00145EC6" w:rsidRDefault="00406CF4" w:rsidP="00A56A87">
            <w:pPr>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Редакционный совет</w:t>
            </w:r>
          </w:p>
          <w:p w14:paraId="47934DBD" w14:textId="77777777" w:rsidR="00406CF4" w:rsidRDefault="00406CF4" w:rsidP="00A56A87">
            <w:pPr>
              <w:jc w:val="center"/>
              <w:rPr>
                <w:rFonts w:ascii="Times New Roman" w:hAnsi="Times New Roman"/>
              </w:rPr>
            </w:pPr>
          </w:p>
          <w:p w14:paraId="791A2353" w14:textId="77777777" w:rsidR="00406CF4" w:rsidRPr="00145EC6" w:rsidRDefault="00406CF4" w:rsidP="00A56A87">
            <w:pPr>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Школьная интернет-группа</w:t>
            </w:r>
          </w:p>
          <w:p w14:paraId="7ACA14EB" w14:textId="77777777" w:rsidR="00406CF4" w:rsidRPr="00BD3763" w:rsidRDefault="00406CF4" w:rsidP="00A56A87">
            <w:pPr>
              <w:jc w:val="center"/>
              <w:rPr>
                <w:rFonts w:ascii="Times New Roman" w:hAnsi="Times New Roman"/>
              </w:rPr>
            </w:pPr>
          </w:p>
        </w:tc>
        <w:tc>
          <w:tcPr>
            <w:tcW w:w="1544" w:type="dxa"/>
          </w:tcPr>
          <w:p w14:paraId="35917F9F" w14:textId="2FCDF04B" w:rsidR="00406CF4" w:rsidRPr="00145EC6" w:rsidRDefault="006B56F8" w:rsidP="00A56A87">
            <w:pP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r w:rsidR="00406CF4" w:rsidRPr="00145EC6">
              <w:rPr>
                <w:rFonts w:ascii="Times New Roman" w:eastAsia="Times New Roman" w:hAnsi="Times New Roman"/>
                <w:color w:val="000000"/>
                <w:sz w:val="24"/>
                <w:szCs w:val="24"/>
              </w:rPr>
              <w:t xml:space="preserve">Рубрики в школьные </w:t>
            </w:r>
            <w:proofErr w:type="gramStart"/>
            <w:r w:rsidR="00406CF4" w:rsidRPr="00145EC6">
              <w:rPr>
                <w:rFonts w:ascii="Times New Roman" w:eastAsia="Times New Roman" w:hAnsi="Times New Roman"/>
                <w:color w:val="000000"/>
                <w:sz w:val="24"/>
                <w:szCs w:val="24"/>
              </w:rPr>
              <w:t>СМИ(</w:t>
            </w:r>
            <w:proofErr w:type="spellStart"/>
            <w:proofErr w:type="gramEnd"/>
            <w:r w:rsidR="00406CF4" w:rsidRPr="00145EC6">
              <w:rPr>
                <w:rFonts w:ascii="Times New Roman" w:eastAsia="Times New Roman" w:hAnsi="Times New Roman"/>
                <w:color w:val="000000"/>
                <w:sz w:val="24"/>
                <w:szCs w:val="24"/>
              </w:rPr>
              <w:t>Синюшка</w:t>
            </w:r>
            <w:proofErr w:type="spellEnd"/>
            <w:r w:rsidR="00406CF4" w:rsidRPr="00145EC6">
              <w:rPr>
                <w:rFonts w:ascii="Times New Roman" w:eastAsia="Times New Roman" w:hAnsi="Times New Roman"/>
                <w:color w:val="000000"/>
                <w:sz w:val="24"/>
                <w:szCs w:val="24"/>
              </w:rPr>
              <w:t>-фильм )</w:t>
            </w:r>
          </w:p>
          <w:p w14:paraId="29D9C12B" w14:textId="77777777" w:rsidR="00406CF4" w:rsidRDefault="00406CF4" w:rsidP="00A56A87">
            <w:pPr>
              <w:jc w:val="center"/>
              <w:rPr>
                <w:rFonts w:ascii="Times New Roman" w:hAnsi="Times New Roman"/>
              </w:rPr>
            </w:pPr>
          </w:p>
          <w:p w14:paraId="21D45043" w14:textId="77777777" w:rsidR="00406CF4" w:rsidRPr="00145EC6" w:rsidRDefault="00406CF4" w:rsidP="00A56A87">
            <w:pPr>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Редакционный совет</w:t>
            </w:r>
          </w:p>
          <w:p w14:paraId="6917D24F" w14:textId="77777777" w:rsidR="00406CF4" w:rsidRDefault="00406CF4" w:rsidP="00A56A87">
            <w:pPr>
              <w:jc w:val="center"/>
              <w:rPr>
                <w:rFonts w:ascii="Times New Roman" w:hAnsi="Times New Roman"/>
              </w:rPr>
            </w:pPr>
          </w:p>
          <w:p w14:paraId="51EC14D6" w14:textId="77777777" w:rsidR="00406CF4" w:rsidRPr="00145EC6" w:rsidRDefault="00406CF4" w:rsidP="00A56A87">
            <w:pPr>
              <w:rPr>
                <w:rFonts w:ascii="Times New Roman" w:eastAsia="Times New Roman" w:hAnsi="Times New Roman"/>
                <w:color w:val="000000"/>
                <w:sz w:val="24"/>
                <w:szCs w:val="24"/>
              </w:rPr>
            </w:pPr>
            <w:r w:rsidRPr="00145EC6">
              <w:rPr>
                <w:rFonts w:ascii="Times New Roman" w:eastAsia="Times New Roman" w:hAnsi="Times New Roman"/>
                <w:color w:val="000000"/>
                <w:sz w:val="24"/>
                <w:szCs w:val="24"/>
              </w:rPr>
              <w:t>Школьная интернет-группа</w:t>
            </w:r>
          </w:p>
          <w:p w14:paraId="68E84469" w14:textId="77777777" w:rsidR="00406CF4" w:rsidRPr="00BD3763" w:rsidRDefault="00406CF4" w:rsidP="00A56A87">
            <w:pPr>
              <w:jc w:val="center"/>
              <w:rPr>
                <w:rFonts w:ascii="Times New Roman" w:hAnsi="Times New Roman"/>
              </w:rPr>
            </w:pPr>
          </w:p>
        </w:tc>
      </w:tr>
    </w:tbl>
    <w:p w14:paraId="48E4E777" w14:textId="77777777" w:rsidR="00406CF4" w:rsidRPr="00182A2F" w:rsidRDefault="00406CF4" w:rsidP="00406CF4">
      <w:pPr>
        <w:jc w:val="center"/>
        <w:rPr>
          <w:rFonts w:ascii="Times New Roman" w:hAnsi="Times New Roman"/>
          <w:sz w:val="28"/>
          <w:szCs w:val="28"/>
        </w:rPr>
      </w:pPr>
    </w:p>
    <w:p w14:paraId="2F7C09CB" w14:textId="4CA14299" w:rsidR="00336D51" w:rsidRPr="001721D1" w:rsidRDefault="00336D51" w:rsidP="00336D51">
      <w:pPr>
        <w:jc w:val="center"/>
        <w:rPr>
          <w:rFonts w:ascii="Times New Roman" w:hAnsi="Times New Roman"/>
          <w:b/>
          <w:bCs/>
          <w:sz w:val="32"/>
          <w:szCs w:val="32"/>
          <w:u w:val="double"/>
        </w:rPr>
      </w:pPr>
      <w:r w:rsidRPr="00182A2F">
        <w:rPr>
          <w:rFonts w:ascii="Times New Roman" w:hAnsi="Times New Roman"/>
          <w:b/>
          <w:bCs/>
          <w:noProof/>
          <w:sz w:val="32"/>
          <w:szCs w:val="32"/>
          <w:u w:val="double"/>
          <w:lang w:eastAsia="ru-RU"/>
        </w:rPr>
        <mc:AlternateContent>
          <mc:Choice Requires="wps">
            <w:drawing>
              <wp:anchor distT="0" distB="0" distL="114300" distR="114300" simplePos="0" relativeHeight="251663360" behindDoc="0" locked="0" layoutInCell="1" allowOverlap="1" wp14:anchorId="4F7A848F" wp14:editId="2A3C41A2">
                <wp:simplePos x="0" y="0"/>
                <wp:positionH relativeFrom="column">
                  <wp:posOffset>-361950</wp:posOffset>
                </wp:positionH>
                <wp:positionV relativeFrom="paragraph">
                  <wp:posOffset>352425</wp:posOffset>
                </wp:positionV>
                <wp:extent cx="2156460" cy="571500"/>
                <wp:effectExtent l="0" t="0" r="3429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15646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32170"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7.75pt" to="141.3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" strokecolor="black [3200]" strokeweight=".5pt">
                <v:stroke joinstyle="miter"/>
              </v:line>
            </w:pict>
          </mc:Fallback>
        </mc:AlternateContent>
      </w:r>
      <w:r w:rsidRPr="00182A2F">
        <w:rPr>
          <w:rFonts w:ascii="Times New Roman" w:hAnsi="Times New Roman"/>
          <w:b/>
          <w:bCs/>
          <w:sz w:val="32"/>
          <w:szCs w:val="32"/>
          <w:u w:val="double"/>
        </w:rPr>
        <w:t>Ежегодный календарный план воспитательной работы</w:t>
      </w:r>
      <w:r>
        <w:rPr>
          <w:rFonts w:ascii="Times New Roman" w:hAnsi="Times New Roman"/>
          <w:b/>
          <w:bCs/>
          <w:sz w:val="32"/>
          <w:szCs w:val="32"/>
          <w:u w:val="double"/>
        </w:rPr>
        <w:t xml:space="preserve"> </w:t>
      </w:r>
      <w:r w:rsidRPr="001721D1">
        <w:rPr>
          <w:rFonts w:ascii="Times New Roman" w:hAnsi="Times New Roman"/>
          <w:b/>
          <w:bCs/>
          <w:sz w:val="32"/>
          <w:szCs w:val="32"/>
          <w:u w:val="double"/>
        </w:rPr>
        <w:t xml:space="preserve">(уровень </w:t>
      </w:r>
      <w:proofErr w:type="gramStart"/>
      <w:r>
        <w:rPr>
          <w:rFonts w:ascii="Times New Roman" w:hAnsi="Times New Roman"/>
          <w:b/>
          <w:bCs/>
          <w:sz w:val="32"/>
          <w:szCs w:val="32"/>
          <w:u w:val="double"/>
        </w:rPr>
        <w:t>среднего</w:t>
      </w:r>
      <w:r w:rsidRPr="001721D1">
        <w:rPr>
          <w:rFonts w:ascii="Times New Roman" w:hAnsi="Times New Roman"/>
          <w:b/>
          <w:bCs/>
          <w:sz w:val="32"/>
          <w:szCs w:val="32"/>
          <w:u w:val="double"/>
        </w:rPr>
        <w:t xml:space="preserve">  общего</w:t>
      </w:r>
      <w:proofErr w:type="gramEnd"/>
      <w:r w:rsidRPr="001721D1">
        <w:rPr>
          <w:rFonts w:ascii="Times New Roman" w:hAnsi="Times New Roman"/>
          <w:b/>
          <w:bCs/>
          <w:sz w:val="32"/>
          <w:szCs w:val="32"/>
          <w:u w:val="double"/>
        </w:rPr>
        <w:t xml:space="preserve"> образования)</w:t>
      </w:r>
    </w:p>
    <w:tbl>
      <w:tblPr>
        <w:tblStyle w:val="afd"/>
        <w:tblW w:w="15735" w:type="dxa"/>
        <w:tblInd w:w="-572" w:type="dxa"/>
        <w:tblLayout w:type="fixed"/>
        <w:tblLook w:val="04A0" w:firstRow="1" w:lastRow="0" w:firstColumn="1" w:lastColumn="0" w:noHBand="0" w:noVBand="1"/>
      </w:tblPr>
      <w:tblGrid>
        <w:gridCol w:w="2120"/>
        <w:gridCol w:w="2122"/>
        <w:gridCol w:w="1691"/>
        <w:gridCol w:w="6"/>
        <w:gridCol w:w="1553"/>
        <w:gridCol w:w="1709"/>
        <w:gridCol w:w="1133"/>
        <w:gridCol w:w="1273"/>
        <w:gridCol w:w="1410"/>
        <w:gridCol w:w="7"/>
        <w:gridCol w:w="993"/>
        <w:gridCol w:w="1718"/>
      </w:tblGrid>
      <w:tr w:rsidR="00336D51" w14:paraId="6945EFBB" w14:textId="77777777" w:rsidTr="00A56A87">
        <w:trPr>
          <w:trHeight w:val="895"/>
        </w:trPr>
        <w:tc>
          <w:tcPr>
            <w:tcW w:w="2120" w:type="dxa"/>
            <w:shd w:val="clear" w:color="auto" w:fill="FBE4D5" w:themeFill="accent2" w:themeFillTint="33"/>
          </w:tcPr>
          <w:p w14:paraId="044623D8" w14:textId="77777777" w:rsidR="00336D51" w:rsidRDefault="00336D51" w:rsidP="00A56A87">
            <w:pPr>
              <w:jc w:val="right"/>
              <w:rPr>
                <w:rFonts w:ascii="Times New Roman" w:hAnsi="Times New Roman"/>
                <w:sz w:val="24"/>
                <w:szCs w:val="24"/>
              </w:rPr>
            </w:pPr>
            <w:r w:rsidRPr="00182A2F">
              <w:rPr>
                <w:rFonts w:ascii="Times New Roman" w:hAnsi="Times New Roman"/>
                <w:sz w:val="24"/>
                <w:szCs w:val="24"/>
              </w:rPr>
              <w:t>МЕСЯЦЫ</w:t>
            </w:r>
          </w:p>
          <w:p w14:paraId="11D9D828" w14:textId="77777777" w:rsidR="00336D51" w:rsidRDefault="00336D51" w:rsidP="00A56A87">
            <w:pPr>
              <w:jc w:val="right"/>
              <w:rPr>
                <w:rFonts w:ascii="Times New Roman" w:hAnsi="Times New Roman"/>
                <w:sz w:val="24"/>
                <w:szCs w:val="24"/>
              </w:rPr>
            </w:pPr>
          </w:p>
          <w:p w14:paraId="6D464355" w14:textId="77777777" w:rsidR="00336D51" w:rsidRDefault="00336D51" w:rsidP="00A56A87">
            <w:pPr>
              <w:rPr>
                <w:rFonts w:ascii="Times New Roman" w:hAnsi="Times New Roman"/>
                <w:sz w:val="28"/>
                <w:szCs w:val="28"/>
              </w:rPr>
            </w:pPr>
            <w:r>
              <w:rPr>
                <w:rFonts w:ascii="Times New Roman" w:hAnsi="Times New Roman"/>
                <w:sz w:val="24"/>
                <w:szCs w:val="24"/>
              </w:rPr>
              <w:t>МОДУЛИ</w:t>
            </w:r>
          </w:p>
        </w:tc>
        <w:tc>
          <w:tcPr>
            <w:tcW w:w="2122" w:type="dxa"/>
            <w:shd w:val="clear" w:color="auto" w:fill="FBE4D5" w:themeFill="accent2" w:themeFillTint="33"/>
            <w:vAlign w:val="center"/>
          </w:tcPr>
          <w:p w14:paraId="3B91F4B0" w14:textId="77777777" w:rsidR="00336D51" w:rsidRPr="00182A2F" w:rsidRDefault="00336D51" w:rsidP="00A56A87">
            <w:pPr>
              <w:jc w:val="center"/>
              <w:rPr>
                <w:rFonts w:ascii="Times New Roman" w:hAnsi="Times New Roman"/>
              </w:rPr>
            </w:pPr>
            <w:r w:rsidRPr="00182A2F">
              <w:rPr>
                <w:rFonts w:ascii="Times New Roman" w:hAnsi="Times New Roman"/>
              </w:rPr>
              <w:t>СЕНТЯБРЬ</w:t>
            </w:r>
          </w:p>
        </w:tc>
        <w:tc>
          <w:tcPr>
            <w:tcW w:w="1697" w:type="dxa"/>
            <w:gridSpan w:val="2"/>
            <w:shd w:val="clear" w:color="auto" w:fill="FBE4D5" w:themeFill="accent2" w:themeFillTint="33"/>
            <w:vAlign w:val="center"/>
          </w:tcPr>
          <w:p w14:paraId="6964D17C" w14:textId="77777777" w:rsidR="00336D51" w:rsidRPr="00182A2F" w:rsidRDefault="00336D51" w:rsidP="00A56A87">
            <w:pPr>
              <w:jc w:val="center"/>
              <w:rPr>
                <w:rFonts w:ascii="Times New Roman" w:hAnsi="Times New Roman"/>
              </w:rPr>
            </w:pPr>
            <w:r w:rsidRPr="00182A2F">
              <w:rPr>
                <w:rFonts w:ascii="Times New Roman" w:hAnsi="Times New Roman"/>
              </w:rPr>
              <w:t>ОКТЯБРЬ</w:t>
            </w:r>
          </w:p>
        </w:tc>
        <w:tc>
          <w:tcPr>
            <w:tcW w:w="1553" w:type="dxa"/>
            <w:shd w:val="clear" w:color="auto" w:fill="FBE4D5" w:themeFill="accent2" w:themeFillTint="33"/>
            <w:vAlign w:val="center"/>
          </w:tcPr>
          <w:p w14:paraId="5BC5822C" w14:textId="77777777" w:rsidR="00336D51" w:rsidRPr="00182A2F" w:rsidRDefault="00336D51" w:rsidP="00A56A87">
            <w:pPr>
              <w:jc w:val="center"/>
              <w:rPr>
                <w:rFonts w:ascii="Times New Roman" w:hAnsi="Times New Roman"/>
              </w:rPr>
            </w:pPr>
            <w:r w:rsidRPr="00182A2F">
              <w:rPr>
                <w:rFonts w:ascii="Times New Roman" w:hAnsi="Times New Roman"/>
              </w:rPr>
              <w:t>НОЯБРЬ</w:t>
            </w:r>
          </w:p>
        </w:tc>
        <w:tc>
          <w:tcPr>
            <w:tcW w:w="1709" w:type="dxa"/>
            <w:shd w:val="clear" w:color="auto" w:fill="FBE4D5" w:themeFill="accent2" w:themeFillTint="33"/>
            <w:vAlign w:val="center"/>
          </w:tcPr>
          <w:p w14:paraId="431FC30D" w14:textId="77777777" w:rsidR="00336D51" w:rsidRPr="00182A2F" w:rsidRDefault="00336D51" w:rsidP="00A56A87">
            <w:pPr>
              <w:jc w:val="center"/>
              <w:rPr>
                <w:rFonts w:ascii="Times New Roman" w:hAnsi="Times New Roman"/>
              </w:rPr>
            </w:pPr>
            <w:r w:rsidRPr="00182A2F">
              <w:rPr>
                <w:rFonts w:ascii="Times New Roman" w:hAnsi="Times New Roman"/>
              </w:rPr>
              <w:t>ДЕКАБРЬ</w:t>
            </w:r>
          </w:p>
        </w:tc>
        <w:tc>
          <w:tcPr>
            <w:tcW w:w="1133" w:type="dxa"/>
            <w:shd w:val="clear" w:color="auto" w:fill="FBE4D5" w:themeFill="accent2" w:themeFillTint="33"/>
            <w:vAlign w:val="center"/>
          </w:tcPr>
          <w:p w14:paraId="348AA73C" w14:textId="77777777" w:rsidR="00336D51" w:rsidRPr="00182A2F" w:rsidRDefault="00336D51" w:rsidP="00A56A87">
            <w:pPr>
              <w:jc w:val="center"/>
              <w:rPr>
                <w:rFonts w:ascii="Times New Roman" w:hAnsi="Times New Roman"/>
              </w:rPr>
            </w:pPr>
            <w:r w:rsidRPr="00182A2F">
              <w:rPr>
                <w:rFonts w:ascii="Times New Roman" w:hAnsi="Times New Roman"/>
              </w:rPr>
              <w:t>ЯНВАРЬ</w:t>
            </w:r>
          </w:p>
        </w:tc>
        <w:tc>
          <w:tcPr>
            <w:tcW w:w="1273" w:type="dxa"/>
            <w:shd w:val="clear" w:color="auto" w:fill="FBE4D5" w:themeFill="accent2" w:themeFillTint="33"/>
            <w:vAlign w:val="center"/>
          </w:tcPr>
          <w:p w14:paraId="463E76A6" w14:textId="77777777" w:rsidR="00336D51" w:rsidRPr="00182A2F" w:rsidRDefault="00336D51" w:rsidP="00A56A87">
            <w:pPr>
              <w:jc w:val="center"/>
              <w:rPr>
                <w:rFonts w:ascii="Times New Roman" w:hAnsi="Times New Roman"/>
              </w:rPr>
            </w:pPr>
            <w:r w:rsidRPr="00182A2F">
              <w:rPr>
                <w:rFonts w:ascii="Times New Roman" w:hAnsi="Times New Roman"/>
              </w:rPr>
              <w:t>ФЕВРАЛЬ</w:t>
            </w:r>
          </w:p>
        </w:tc>
        <w:tc>
          <w:tcPr>
            <w:tcW w:w="1417" w:type="dxa"/>
            <w:gridSpan w:val="2"/>
            <w:shd w:val="clear" w:color="auto" w:fill="FBE4D5" w:themeFill="accent2" w:themeFillTint="33"/>
            <w:vAlign w:val="center"/>
          </w:tcPr>
          <w:p w14:paraId="655A8D94" w14:textId="77777777" w:rsidR="00336D51" w:rsidRPr="00182A2F" w:rsidRDefault="00336D51" w:rsidP="00A56A87">
            <w:pPr>
              <w:jc w:val="center"/>
              <w:rPr>
                <w:rFonts w:ascii="Times New Roman" w:hAnsi="Times New Roman"/>
              </w:rPr>
            </w:pPr>
            <w:r w:rsidRPr="00182A2F">
              <w:rPr>
                <w:rFonts w:ascii="Times New Roman" w:hAnsi="Times New Roman"/>
              </w:rPr>
              <w:t>МАРТ</w:t>
            </w:r>
          </w:p>
        </w:tc>
        <w:tc>
          <w:tcPr>
            <w:tcW w:w="993" w:type="dxa"/>
            <w:shd w:val="clear" w:color="auto" w:fill="FBE4D5" w:themeFill="accent2" w:themeFillTint="33"/>
            <w:vAlign w:val="center"/>
          </w:tcPr>
          <w:p w14:paraId="5DF64759" w14:textId="77777777" w:rsidR="00336D51" w:rsidRPr="00182A2F" w:rsidRDefault="00336D51" w:rsidP="00A56A87">
            <w:pPr>
              <w:jc w:val="center"/>
              <w:rPr>
                <w:rFonts w:ascii="Times New Roman" w:hAnsi="Times New Roman"/>
              </w:rPr>
            </w:pPr>
            <w:r w:rsidRPr="00182A2F">
              <w:rPr>
                <w:rFonts w:ascii="Times New Roman" w:hAnsi="Times New Roman"/>
              </w:rPr>
              <w:t>АПРЕЛЬ</w:t>
            </w:r>
          </w:p>
        </w:tc>
        <w:tc>
          <w:tcPr>
            <w:tcW w:w="1718" w:type="dxa"/>
            <w:shd w:val="clear" w:color="auto" w:fill="FBE4D5" w:themeFill="accent2" w:themeFillTint="33"/>
            <w:vAlign w:val="center"/>
          </w:tcPr>
          <w:p w14:paraId="4C1C0057" w14:textId="77777777" w:rsidR="00336D51" w:rsidRPr="00182A2F" w:rsidRDefault="00336D51" w:rsidP="00A56A87">
            <w:pPr>
              <w:jc w:val="center"/>
              <w:rPr>
                <w:rFonts w:ascii="Times New Roman" w:hAnsi="Times New Roman"/>
              </w:rPr>
            </w:pPr>
            <w:r w:rsidRPr="00182A2F">
              <w:rPr>
                <w:rFonts w:ascii="Times New Roman" w:hAnsi="Times New Roman"/>
              </w:rPr>
              <w:t>МАЙ</w:t>
            </w:r>
          </w:p>
        </w:tc>
      </w:tr>
      <w:tr w:rsidR="00336D51" w14:paraId="09E3C196" w14:textId="77777777" w:rsidTr="005C7834">
        <w:trPr>
          <w:trHeight w:val="321"/>
        </w:trPr>
        <w:tc>
          <w:tcPr>
            <w:tcW w:w="2120" w:type="dxa"/>
            <w:vAlign w:val="center"/>
          </w:tcPr>
          <w:p w14:paraId="3B0AC8E1" w14:textId="77EF227B" w:rsidR="00336D51" w:rsidRPr="005C7834" w:rsidRDefault="005C7834" w:rsidP="005C7834">
            <w:pPr>
              <w:jc w:val="center"/>
              <w:rPr>
                <w:rFonts w:ascii="Times New Roman" w:hAnsi="Times New Roman"/>
                <w:b/>
                <w:bCs/>
                <w:i/>
                <w:iCs/>
                <w:sz w:val="24"/>
                <w:szCs w:val="24"/>
              </w:rPr>
            </w:pPr>
            <w:r w:rsidRPr="005C7834">
              <w:rPr>
                <w:rFonts w:ascii="Times New Roman" w:hAnsi="Times New Roman"/>
                <w:b/>
                <w:bCs/>
                <w:i/>
                <w:iCs/>
                <w:sz w:val="24"/>
                <w:szCs w:val="24"/>
              </w:rPr>
              <w:t>КЛЮЧЕВЫЕ</w:t>
            </w:r>
          </w:p>
          <w:p w14:paraId="27C92174" w14:textId="2C0AAEE3" w:rsidR="00336D51" w:rsidRPr="005C7834" w:rsidRDefault="005C7834" w:rsidP="005C7834">
            <w:pPr>
              <w:jc w:val="center"/>
              <w:rPr>
                <w:rFonts w:ascii="Times New Roman" w:hAnsi="Times New Roman"/>
                <w:b/>
                <w:bCs/>
                <w:i/>
                <w:iCs/>
                <w:sz w:val="24"/>
                <w:szCs w:val="24"/>
              </w:rPr>
            </w:pPr>
            <w:r w:rsidRPr="005C7834">
              <w:rPr>
                <w:rFonts w:ascii="Times New Roman" w:hAnsi="Times New Roman"/>
                <w:b/>
                <w:bCs/>
                <w:i/>
                <w:iCs/>
                <w:sz w:val="24"/>
                <w:szCs w:val="24"/>
              </w:rPr>
              <w:t>ОБЩЕШКОЛЬНЫЕ</w:t>
            </w:r>
          </w:p>
          <w:p w14:paraId="6A151E14" w14:textId="644CF8BC" w:rsidR="00336D51" w:rsidRDefault="005C7834" w:rsidP="005C7834">
            <w:pPr>
              <w:jc w:val="center"/>
              <w:rPr>
                <w:rFonts w:ascii="Times New Roman" w:hAnsi="Times New Roman"/>
                <w:sz w:val="28"/>
                <w:szCs w:val="28"/>
              </w:rPr>
            </w:pPr>
            <w:r w:rsidRPr="005C7834">
              <w:rPr>
                <w:rFonts w:ascii="Times New Roman" w:hAnsi="Times New Roman"/>
                <w:b/>
                <w:bCs/>
                <w:i/>
                <w:iCs/>
                <w:sz w:val="24"/>
                <w:szCs w:val="24"/>
              </w:rPr>
              <w:t>ДЕЛА</w:t>
            </w:r>
          </w:p>
        </w:tc>
        <w:tc>
          <w:tcPr>
            <w:tcW w:w="2122" w:type="dxa"/>
          </w:tcPr>
          <w:p w14:paraId="472FD549" w14:textId="77777777" w:rsidR="00336D51" w:rsidRPr="00A407EE" w:rsidRDefault="00336D51" w:rsidP="00A56A87">
            <w:pPr>
              <w:jc w:val="both"/>
              <w:rPr>
                <w:rFonts w:ascii="Times New Roman" w:hAnsi="Times New Roman"/>
                <w:sz w:val="24"/>
                <w:szCs w:val="24"/>
              </w:rPr>
            </w:pPr>
            <w:r>
              <w:rPr>
                <w:rFonts w:ascii="Times New Roman" w:hAnsi="Times New Roman"/>
                <w:sz w:val="24"/>
                <w:szCs w:val="24"/>
              </w:rPr>
              <w:t xml:space="preserve">1. </w:t>
            </w:r>
            <w:r w:rsidRPr="00A407EE">
              <w:rPr>
                <w:rFonts w:ascii="Times New Roman" w:hAnsi="Times New Roman"/>
                <w:sz w:val="24"/>
                <w:szCs w:val="24"/>
              </w:rPr>
              <w:t>День Знаний!</w:t>
            </w:r>
          </w:p>
          <w:p w14:paraId="11161A34" w14:textId="77777777" w:rsidR="00336D51" w:rsidRPr="00A407EE" w:rsidRDefault="00336D51" w:rsidP="00A56A87">
            <w:pPr>
              <w:jc w:val="both"/>
              <w:rPr>
                <w:rFonts w:ascii="Times New Roman" w:hAnsi="Times New Roman"/>
                <w:sz w:val="24"/>
                <w:szCs w:val="24"/>
              </w:rPr>
            </w:pPr>
            <w:r>
              <w:rPr>
                <w:rFonts w:ascii="Times New Roman" w:hAnsi="Times New Roman"/>
                <w:sz w:val="24"/>
                <w:szCs w:val="24"/>
              </w:rPr>
              <w:t xml:space="preserve">2. </w:t>
            </w:r>
            <w:r w:rsidRPr="00A407EE">
              <w:rPr>
                <w:rFonts w:ascii="Times New Roman" w:hAnsi="Times New Roman"/>
                <w:sz w:val="24"/>
                <w:szCs w:val="24"/>
              </w:rPr>
              <w:t>Введение в школьную жизнь.</w:t>
            </w:r>
          </w:p>
          <w:p w14:paraId="17F7F7B6" w14:textId="77777777" w:rsidR="00336D51" w:rsidRPr="00A407EE" w:rsidRDefault="00336D51" w:rsidP="00A56A87">
            <w:pPr>
              <w:rPr>
                <w:rFonts w:ascii="Times New Roman" w:hAnsi="Times New Roman"/>
                <w:sz w:val="24"/>
                <w:szCs w:val="24"/>
              </w:rPr>
            </w:pPr>
            <w:r>
              <w:rPr>
                <w:rFonts w:ascii="Times New Roman" w:hAnsi="Times New Roman"/>
                <w:sz w:val="24"/>
                <w:szCs w:val="24"/>
              </w:rPr>
              <w:t xml:space="preserve">3. </w:t>
            </w:r>
            <w:r w:rsidRPr="00A407EE">
              <w:rPr>
                <w:rFonts w:ascii="Times New Roman" w:hAnsi="Times New Roman"/>
                <w:sz w:val="24"/>
                <w:szCs w:val="24"/>
              </w:rPr>
              <w:t>Диагностика интересов учащихся, составление расписания кружков, секций, приглашение деятелей культуры.</w:t>
            </w:r>
          </w:p>
          <w:p w14:paraId="1EE6CB26" w14:textId="77777777" w:rsidR="00336D51" w:rsidRPr="00A407EE" w:rsidRDefault="00336D51" w:rsidP="00A56A87">
            <w:pPr>
              <w:rPr>
                <w:rFonts w:ascii="Times New Roman" w:hAnsi="Times New Roman"/>
                <w:sz w:val="24"/>
                <w:szCs w:val="24"/>
              </w:rPr>
            </w:pPr>
            <w:r>
              <w:rPr>
                <w:rFonts w:ascii="Times New Roman" w:hAnsi="Times New Roman"/>
                <w:sz w:val="24"/>
                <w:szCs w:val="24"/>
              </w:rPr>
              <w:t xml:space="preserve">4. </w:t>
            </w:r>
            <w:r w:rsidRPr="00A407EE">
              <w:rPr>
                <w:rFonts w:ascii="Times New Roman" w:hAnsi="Times New Roman"/>
                <w:sz w:val="24"/>
                <w:szCs w:val="24"/>
              </w:rPr>
              <w:t>Посвящение в первоклассники.</w:t>
            </w:r>
          </w:p>
          <w:p w14:paraId="170C35F7" w14:textId="77777777" w:rsidR="00336D51" w:rsidRPr="00A407EE" w:rsidRDefault="00336D51" w:rsidP="00A56A87">
            <w:pPr>
              <w:rPr>
                <w:rFonts w:ascii="Times New Roman" w:hAnsi="Times New Roman"/>
                <w:sz w:val="28"/>
                <w:szCs w:val="28"/>
              </w:rPr>
            </w:pPr>
            <w:r>
              <w:rPr>
                <w:rFonts w:ascii="Times New Roman" w:hAnsi="Times New Roman"/>
                <w:sz w:val="24"/>
                <w:szCs w:val="24"/>
              </w:rPr>
              <w:t xml:space="preserve">5. </w:t>
            </w:r>
            <w:r w:rsidRPr="00A407EE">
              <w:rPr>
                <w:rFonts w:ascii="Times New Roman" w:hAnsi="Times New Roman"/>
                <w:sz w:val="24"/>
                <w:szCs w:val="24"/>
              </w:rPr>
              <w:t>День рождения школы.</w:t>
            </w:r>
          </w:p>
        </w:tc>
        <w:tc>
          <w:tcPr>
            <w:tcW w:w="1697" w:type="dxa"/>
            <w:gridSpan w:val="2"/>
          </w:tcPr>
          <w:p w14:paraId="4A7F114F" w14:textId="77777777" w:rsidR="00336D51" w:rsidRDefault="00336D51" w:rsidP="00A56A87">
            <w:pPr>
              <w:rPr>
                <w:rFonts w:ascii="Times New Roman" w:hAnsi="Times New Roman"/>
                <w:sz w:val="24"/>
                <w:szCs w:val="24"/>
              </w:rPr>
            </w:pPr>
            <w:r>
              <w:rPr>
                <w:rFonts w:ascii="Times New Roman" w:hAnsi="Times New Roman"/>
                <w:sz w:val="24"/>
                <w:szCs w:val="24"/>
              </w:rPr>
              <w:t>1. Конкурс поделок «Осеняя мозаика».</w:t>
            </w:r>
          </w:p>
          <w:p w14:paraId="07C7CF9B" w14:textId="77777777" w:rsidR="00336D51" w:rsidRDefault="00336D51" w:rsidP="00A56A87">
            <w:pPr>
              <w:rPr>
                <w:rFonts w:ascii="Times New Roman" w:hAnsi="Times New Roman"/>
                <w:sz w:val="24"/>
                <w:szCs w:val="24"/>
              </w:rPr>
            </w:pPr>
            <w:r>
              <w:rPr>
                <w:rFonts w:ascii="Times New Roman" w:hAnsi="Times New Roman"/>
                <w:sz w:val="24"/>
                <w:szCs w:val="24"/>
              </w:rPr>
              <w:t>2. День здоровья.</w:t>
            </w:r>
          </w:p>
          <w:p w14:paraId="177420DD" w14:textId="77777777" w:rsidR="00336D51" w:rsidRPr="00A407EE" w:rsidRDefault="00336D51" w:rsidP="00A56A87">
            <w:pPr>
              <w:rPr>
                <w:rFonts w:ascii="Times New Roman" w:hAnsi="Times New Roman"/>
                <w:sz w:val="28"/>
                <w:szCs w:val="28"/>
              </w:rPr>
            </w:pPr>
            <w:r>
              <w:rPr>
                <w:rFonts w:ascii="Times New Roman" w:hAnsi="Times New Roman"/>
                <w:sz w:val="24"/>
                <w:szCs w:val="24"/>
              </w:rPr>
              <w:t>3.</w:t>
            </w:r>
            <w:r w:rsidRPr="00A407EE">
              <w:rPr>
                <w:rFonts w:ascii="Times New Roman" w:hAnsi="Times New Roman"/>
                <w:sz w:val="24"/>
                <w:szCs w:val="24"/>
              </w:rPr>
              <w:t>Международный День учителя.</w:t>
            </w:r>
          </w:p>
        </w:tc>
        <w:tc>
          <w:tcPr>
            <w:tcW w:w="1553" w:type="dxa"/>
          </w:tcPr>
          <w:p w14:paraId="5D1D7090" w14:textId="77777777" w:rsidR="00336D51" w:rsidRDefault="00336D51" w:rsidP="00A56A87">
            <w:pPr>
              <w:rPr>
                <w:rFonts w:ascii="Times New Roman" w:hAnsi="Times New Roman"/>
                <w:sz w:val="24"/>
                <w:szCs w:val="24"/>
              </w:rPr>
            </w:pPr>
            <w:r>
              <w:rPr>
                <w:rFonts w:ascii="Times New Roman" w:hAnsi="Times New Roman"/>
                <w:sz w:val="24"/>
                <w:szCs w:val="24"/>
              </w:rPr>
              <w:t>1.Трудовой десант «наведём порядок в классе»</w:t>
            </w:r>
          </w:p>
          <w:p w14:paraId="4D741995" w14:textId="77777777" w:rsidR="00336D51" w:rsidRDefault="00336D51" w:rsidP="00A56A87">
            <w:pPr>
              <w:rPr>
                <w:rFonts w:ascii="Times New Roman" w:hAnsi="Times New Roman"/>
                <w:sz w:val="24"/>
                <w:szCs w:val="24"/>
              </w:rPr>
            </w:pPr>
            <w:r>
              <w:rPr>
                <w:rFonts w:ascii="Times New Roman" w:hAnsi="Times New Roman"/>
                <w:sz w:val="24"/>
                <w:szCs w:val="24"/>
              </w:rPr>
              <w:t>2.Синичкин день (изготовление кормушек)</w:t>
            </w:r>
          </w:p>
          <w:p w14:paraId="7A0637BA" w14:textId="77777777" w:rsidR="00336D51" w:rsidRPr="00426DA2" w:rsidRDefault="00336D51" w:rsidP="00A56A87">
            <w:pPr>
              <w:rPr>
                <w:rFonts w:ascii="Times New Roman" w:hAnsi="Times New Roman"/>
                <w:sz w:val="24"/>
                <w:szCs w:val="24"/>
              </w:rPr>
            </w:pPr>
            <w:r>
              <w:rPr>
                <w:rFonts w:ascii="Times New Roman" w:hAnsi="Times New Roman"/>
                <w:sz w:val="24"/>
                <w:szCs w:val="24"/>
              </w:rPr>
              <w:t>3.</w:t>
            </w:r>
            <w:r w:rsidRPr="00426DA2">
              <w:rPr>
                <w:rFonts w:ascii="Times New Roman" w:hAnsi="Times New Roman"/>
                <w:sz w:val="24"/>
                <w:szCs w:val="24"/>
              </w:rPr>
              <w:t xml:space="preserve">День матери. </w:t>
            </w:r>
          </w:p>
          <w:p w14:paraId="5B94C92A" w14:textId="77777777" w:rsidR="00336D51" w:rsidRPr="00426DA2" w:rsidRDefault="00336D51" w:rsidP="00A56A87">
            <w:pPr>
              <w:rPr>
                <w:rFonts w:ascii="Times New Roman" w:hAnsi="Times New Roman"/>
                <w:sz w:val="24"/>
                <w:szCs w:val="24"/>
              </w:rPr>
            </w:pPr>
            <w:r w:rsidRPr="00426DA2">
              <w:rPr>
                <w:rFonts w:ascii="Times New Roman" w:hAnsi="Times New Roman"/>
                <w:sz w:val="24"/>
                <w:szCs w:val="24"/>
              </w:rPr>
              <w:t>а) Акция «Подари улыбку маме!» (фото)</w:t>
            </w:r>
          </w:p>
          <w:p w14:paraId="75F62DFD" w14:textId="77777777" w:rsidR="00336D51" w:rsidRDefault="00336D51" w:rsidP="00A56A87">
            <w:pPr>
              <w:rPr>
                <w:rFonts w:ascii="Times New Roman" w:hAnsi="Times New Roman"/>
                <w:sz w:val="28"/>
                <w:szCs w:val="28"/>
              </w:rPr>
            </w:pPr>
            <w:r w:rsidRPr="00426DA2">
              <w:rPr>
                <w:rFonts w:ascii="Times New Roman" w:hAnsi="Times New Roman"/>
                <w:sz w:val="24"/>
                <w:szCs w:val="24"/>
              </w:rPr>
              <w:t>б) «Письмо для мамы» «Стихи для мамы»</w:t>
            </w:r>
          </w:p>
          <w:p w14:paraId="004F4C08" w14:textId="77777777" w:rsidR="00336D51" w:rsidRDefault="00336D51" w:rsidP="00A56A87">
            <w:pPr>
              <w:rPr>
                <w:rFonts w:ascii="Times New Roman" w:hAnsi="Times New Roman"/>
                <w:sz w:val="28"/>
                <w:szCs w:val="28"/>
              </w:rPr>
            </w:pPr>
          </w:p>
          <w:p w14:paraId="7D2491F7" w14:textId="77777777" w:rsidR="00336D51" w:rsidRPr="00045850" w:rsidRDefault="00336D51" w:rsidP="00A56A87">
            <w:pPr>
              <w:rPr>
                <w:rFonts w:ascii="Times New Roman" w:hAnsi="Times New Roman"/>
                <w:sz w:val="28"/>
                <w:szCs w:val="28"/>
              </w:rPr>
            </w:pPr>
          </w:p>
        </w:tc>
        <w:tc>
          <w:tcPr>
            <w:tcW w:w="1709" w:type="dxa"/>
          </w:tcPr>
          <w:p w14:paraId="7F00A05F" w14:textId="77777777" w:rsidR="00336D51" w:rsidRDefault="00336D51" w:rsidP="00A56A87">
            <w:pPr>
              <w:rPr>
                <w:rFonts w:ascii="Times New Roman" w:hAnsi="Times New Roman"/>
                <w:sz w:val="24"/>
                <w:szCs w:val="24"/>
              </w:rPr>
            </w:pPr>
            <w:r>
              <w:rPr>
                <w:rFonts w:ascii="Times New Roman" w:hAnsi="Times New Roman"/>
                <w:sz w:val="24"/>
                <w:szCs w:val="24"/>
              </w:rPr>
              <w:t xml:space="preserve">1.Подготовка к НГ выступлению. 2.Новогодний карнавал. </w:t>
            </w:r>
          </w:p>
          <w:p w14:paraId="56155D76" w14:textId="77777777" w:rsidR="00336D51" w:rsidRDefault="00336D51" w:rsidP="00A56A87">
            <w:pPr>
              <w:rPr>
                <w:rFonts w:ascii="Times New Roman" w:hAnsi="Times New Roman"/>
                <w:sz w:val="24"/>
                <w:szCs w:val="24"/>
              </w:rPr>
            </w:pPr>
            <w:r>
              <w:rPr>
                <w:rFonts w:ascii="Times New Roman" w:hAnsi="Times New Roman"/>
                <w:sz w:val="24"/>
                <w:szCs w:val="24"/>
              </w:rPr>
              <w:t>3.</w:t>
            </w:r>
            <w:r w:rsidRPr="00426DA2">
              <w:rPr>
                <w:rFonts w:ascii="Times New Roman" w:hAnsi="Times New Roman"/>
                <w:sz w:val="24"/>
                <w:szCs w:val="24"/>
              </w:rPr>
              <w:t>Конкурс «Елочная игрушка»</w:t>
            </w:r>
            <w:r>
              <w:rPr>
                <w:rFonts w:ascii="Times New Roman" w:hAnsi="Times New Roman"/>
                <w:sz w:val="24"/>
                <w:szCs w:val="24"/>
              </w:rPr>
              <w:t>.</w:t>
            </w:r>
          </w:p>
          <w:p w14:paraId="0CAF68F0" w14:textId="77777777" w:rsidR="00336D51" w:rsidRDefault="00336D51" w:rsidP="00A56A87">
            <w:pPr>
              <w:rPr>
                <w:rFonts w:ascii="Times New Roman" w:hAnsi="Times New Roman"/>
                <w:sz w:val="24"/>
                <w:szCs w:val="24"/>
              </w:rPr>
            </w:pPr>
            <w:r>
              <w:rPr>
                <w:rFonts w:ascii="Times New Roman" w:hAnsi="Times New Roman"/>
                <w:sz w:val="24"/>
                <w:szCs w:val="24"/>
              </w:rPr>
              <w:t>4.</w:t>
            </w:r>
            <w:r w:rsidRPr="00426DA2">
              <w:rPr>
                <w:rFonts w:ascii="Times New Roman" w:hAnsi="Times New Roman"/>
                <w:sz w:val="24"/>
                <w:szCs w:val="24"/>
              </w:rPr>
              <w:t>Конкурс «новогоднее оформление кабинетов»</w:t>
            </w:r>
            <w:r>
              <w:rPr>
                <w:rFonts w:ascii="Times New Roman" w:hAnsi="Times New Roman"/>
                <w:sz w:val="24"/>
                <w:szCs w:val="24"/>
              </w:rPr>
              <w:t>.</w:t>
            </w:r>
          </w:p>
          <w:p w14:paraId="40597656" w14:textId="77777777" w:rsidR="00336D51" w:rsidRDefault="00336D51" w:rsidP="00A56A87">
            <w:pPr>
              <w:rPr>
                <w:rFonts w:ascii="Times New Roman" w:hAnsi="Times New Roman"/>
                <w:sz w:val="28"/>
                <w:szCs w:val="28"/>
              </w:rPr>
            </w:pPr>
          </w:p>
        </w:tc>
        <w:tc>
          <w:tcPr>
            <w:tcW w:w="1133" w:type="dxa"/>
          </w:tcPr>
          <w:p w14:paraId="431D8F18" w14:textId="77777777" w:rsidR="00336D51" w:rsidRDefault="00336D51" w:rsidP="00A56A87">
            <w:pPr>
              <w:rPr>
                <w:rFonts w:ascii="Times New Roman" w:hAnsi="Times New Roman"/>
                <w:sz w:val="24"/>
                <w:szCs w:val="24"/>
              </w:rPr>
            </w:pPr>
            <w:r>
              <w:rPr>
                <w:rFonts w:ascii="Times New Roman" w:hAnsi="Times New Roman"/>
                <w:sz w:val="24"/>
                <w:szCs w:val="24"/>
              </w:rPr>
              <w:t>1.Образовательно – мотивационный марафон «пятерка для меня и моей мамы».</w:t>
            </w:r>
          </w:p>
          <w:p w14:paraId="60075AFE" w14:textId="77777777" w:rsidR="00336D51" w:rsidRDefault="00336D51" w:rsidP="00A56A87">
            <w:pPr>
              <w:rPr>
                <w:rFonts w:ascii="Times New Roman" w:hAnsi="Times New Roman"/>
                <w:sz w:val="24"/>
                <w:szCs w:val="24"/>
              </w:rPr>
            </w:pPr>
            <w:r>
              <w:rPr>
                <w:rFonts w:ascii="Times New Roman" w:hAnsi="Times New Roman"/>
                <w:sz w:val="24"/>
                <w:szCs w:val="24"/>
              </w:rPr>
              <w:t>2.Уборка кабинетов (в новый год с чистой совестью)</w:t>
            </w:r>
          </w:p>
          <w:p w14:paraId="153AA2DC" w14:textId="77777777" w:rsidR="00336D51" w:rsidRDefault="00336D51" w:rsidP="00A56A87">
            <w:pPr>
              <w:rPr>
                <w:rFonts w:ascii="Times New Roman" w:hAnsi="Times New Roman"/>
                <w:sz w:val="28"/>
                <w:szCs w:val="28"/>
              </w:rPr>
            </w:pPr>
            <w:r>
              <w:rPr>
                <w:rFonts w:ascii="Times New Roman" w:hAnsi="Times New Roman"/>
                <w:sz w:val="24"/>
                <w:szCs w:val="24"/>
              </w:rPr>
              <w:t>3.</w:t>
            </w:r>
            <w:r w:rsidRPr="00426DA2">
              <w:rPr>
                <w:rFonts w:ascii="Times New Roman" w:hAnsi="Times New Roman"/>
                <w:sz w:val="24"/>
                <w:szCs w:val="24"/>
              </w:rPr>
              <w:t>Конкурс рисунков «Я живу в Сибири</w:t>
            </w:r>
            <w:r>
              <w:rPr>
                <w:rFonts w:ascii="Times New Roman" w:hAnsi="Times New Roman"/>
                <w:sz w:val="24"/>
                <w:szCs w:val="24"/>
              </w:rPr>
              <w:t>».</w:t>
            </w:r>
          </w:p>
        </w:tc>
        <w:tc>
          <w:tcPr>
            <w:tcW w:w="1273" w:type="dxa"/>
          </w:tcPr>
          <w:p w14:paraId="05868A92" w14:textId="77777777" w:rsidR="00336D51" w:rsidRDefault="00336D51" w:rsidP="00A56A87">
            <w:pPr>
              <w:rPr>
                <w:rFonts w:ascii="Times New Roman" w:hAnsi="Times New Roman"/>
                <w:sz w:val="24"/>
                <w:szCs w:val="24"/>
              </w:rPr>
            </w:pPr>
            <w:r>
              <w:rPr>
                <w:rFonts w:ascii="Times New Roman" w:hAnsi="Times New Roman"/>
                <w:sz w:val="24"/>
                <w:szCs w:val="24"/>
              </w:rPr>
              <w:t>1.Военно-патриотический месячник</w:t>
            </w:r>
          </w:p>
          <w:p w14:paraId="157EC2CE" w14:textId="77777777" w:rsidR="00336D51" w:rsidRDefault="00336D51" w:rsidP="00A56A87">
            <w:pPr>
              <w:rPr>
                <w:rFonts w:ascii="Times New Roman" w:hAnsi="Times New Roman"/>
                <w:sz w:val="24"/>
                <w:szCs w:val="24"/>
              </w:rPr>
            </w:pPr>
            <w:r>
              <w:rPr>
                <w:rFonts w:ascii="Times New Roman" w:hAnsi="Times New Roman"/>
                <w:sz w:val="24"/>
                <w:szCs w:val="24"/>
              </w:rPr>
              <w:t>подготовка к конкурсу песни и строя,</w:t>
            </w:r>
          </w:p>
          <w:p w14:paraId="3B04226B" w14:textId="77777777" w:rsidR="00336D51" w:rsidRDefault="00336D51" w:rsidP="00A56A87">
            <w:pPr>
              <w:rPr>
                <w:rFonts w:ascii="Times New Roman" w:hAnsi="Times New Roman"/>
                <w:sz w:val="24"/>
                <w:szCs w:val="24"/>
              </w:rPr>
            </w:pPr>
            <w:r>
              <w:rPr>
                <w:rFonts w:ascii="Times New Roman" w:hAnsi="Times New Roman"/>
                <w:sz w:val="24"/>
                <w:szCs w:val="24"/>
              </w:rPr>
              <w:t>тематические классные часы</w:t>
            </w:r>
          </w:p>
          <w:p w14:paraId="28A92496" w14:textId="77777777" w:rsidR="00336D51" w:rsidRDefault="00336D51" w:rsidP="00A56A87">
            <w:pPr>
              <w:rPr>
                <w:rFonts w:ascii="Times New Roman" w:hAnsi="Times New Roman"/>
                <w:sz w:val="24"/>
                <w:szCs w:val="24"/>
              </w:rPr>
            </w:pPr>
            <w:r>
              <w:rPr>
                <w:rFonts w:ascii="Times New Roman" w:hAnsi="Times New Roman"/>
                <w:sz w:val="24"/>
                <w:szCs w:val="24"/>
              </w:rPr>
              <w:t>2.Веселые старты (зарница)</w:t>
            </w:r>
          </w:p>
          <w:p w14:paraId="7BED4D6E" w14:textId="77777777" w:rsidR="00336D51" w:rsidRDefault="00336D51" w:rsidP="00A56A87">
            <w:pPr>
              <w:rPr>
                <w:rFonts w:ascii="Times New Roman" w:hAnsi="Times New Roman"/>
                <w:sz w:val="28"/>
                <w:szCs w:val="28"/>
              </w:rPr>
            </w:pPr>
            <w:r>
              <w:rPr>
                <w:rFonts w:ascii="Times New Roman" w:hAnsi="Times New Roman"/>
                <w:sz w:val="24"/>
                <w:szCs w:val="24"/>
              </w:rPr>
              <w:t>3.Школьный тур</w:t>
            </w:r>
            <w:r w:rsidRPr="000D1B30">
              <w:rPr>
                <w:rFonts w:ascii="Times New Roman" w:hAnsi="Times New Roman"/>
                <w:sz w:val="24"/>
                <w:szCs w:val="24"/>
              </w:rPr>
              <w:t xml:space="preserve"> конкурс</w:t>
            </w:r>
            <w:r>
              <w:rPr>
                <w:rFonts w:ascii="Times New Roman" w:hAnsi="Times New Roman"/>
                <w:sz w:val="24"/>
                <w:szCs w:val="24"/>
              </w:rPr>
              <w:t>а</w:t>
            </w:r>
            <w:r w:rsidRPr="000D1B30">
              <w:rPr>
                <w:rFonts w:ascii="Times New Roman" w:hAnsi="Times New Roman"/>
                <w:sz w:val="24"/>
                <w:szCs w:val="24"/>
              </w:rPr>
              <w:t xml:space="preserve"> чтецов «Русское слово»</w:t>
            </w:r>
          </w:p>
        </w:tc>
        <w:tc>
          <w:tcPr>
            <w:tcW w:w="1417" w:type="dxa"/>
            <w:gridSpan w:val="2"/>
          </w:tcPr>
          <w:p w14:paraId="59C064FA" w14:textId="77777777" w:rsidR="00336D51" w:rsidRDefault="00336D51" w:rsidP="00A56A87">
            <w:pPr>
              <w:jc w:val="center"/>
              <w:rPr>
                <w:rFonts w:ascii="Times New Roman" w:hAnsi="Times New Roman"/>
                <w:sz w:val="24"/>
                <w:szCs w:val="24"/>
              </w:rPr>
            </w:pPr>
            <w:r>
              <w:rPr>
                <w:rFonts w:ascii="Times New Roman" w:hAnsi="Times New Roman"/>
                <w:sz w:val="24"/>
                <w:szCs w:val="24"/>
              </w:rPr>
              <w:t>1.Подготовка к 8 марта</w:t>
            </w:r>
          </w:p>
          <w:p w14:paraId="44EEB9F0" w14:textId="77777777" w:rsidR="00336D51" w:rsidRDefault="00336D51" w:rsidP="00A56A87">
            <w:pPr>
              <w:rPr>
                <w:rFonts w:ascii="Times New Roman" w:hAnsi="Times New Roman"/>
                <w:sz w:val="28"/>
                <w:szCs w:val="28"/>
              </w:rPr>
            </w:pPr>
            <w:r>
              <w:rPr>
                <w:rFonts w:ascii="Times New Roman" w:hAnsi="Times New Roman"/>
                <w:sz w:val="24"/>
                <w:szCs w:val="24"/>
              </w:rPr>
              <w:t>-подготовка поздравления мам и девочек класса</w:t>
            </w:r>
          </w:p>
        </w:tc>
        <w:tc>
          <w:tcPr>
            <w:tcW w:w="993" w:type="dxa"/>
          </w:tcPr>
          <w:p w14:paraId="15601457" w14:textId="77777777" w:rsidR="00336D51" w:rsidRDefault="00336D51" w:rsidP="00A56A87">
            <w:pPr>
              <w:rPr>
                <w:rFonts w:ascii="Times New Roman" w:hAnsi="Times New Roman"/>
                <w:sz w:val="24"/>
                <w:szCs w:val="24"/>
              </w:rPr>
            </w:pPr>
            <w:r>
              <w:rPr>
                <w:rFonts w:ascii="Times New Roman" w:hAnsi="Times New Roman"/>
                <w:sz w:val="24"/>
                <w:szCs w:val="24"/>
              </w:rPr>
              <w:t>1.Трудовой десант «чистая школьная территория»</w:t>
            </w:r>
          </w:p>
          <w:p w14:paraId="21F91384" w14:textId="77777777" w:rsidR="00336D51" w:rsidRDefault="00336D51" w:rsidP="00A56A87">
            <w:pPr>
              <w:rPr>
                <w:rFonts w:ascii="Times New Roman" w:hAnsi="Times New Roman"/>
                <w:sz w:val="24"/>
                <w:szCs w:val="24"/>
              </w:rPr>
            </w:pPr>
            <w:r>
              <w:rPr>
                <w:rFonts w:ascii="Times New Roman" w:hAnsi="Times New Roman"/>
                <w:sz w:val="24"/>
                <w:szCs w:val="24"/>
              </w:rPr>
              <w:t>2.</w:t>
            </w:r>
            <w:r w:rsidRPr="000D03C3">
              <w:rPr>
                <w:rFonts w:ascii="Times New Roman" w:hAnsi="Times New Roman"/>
                <w:sz w:val="24"/>
                <w:szCs w:val="24"/>
              </w:rPr>
              <w:t>«Бумажный бум». Сбор макулатуры.</w:t>
            </w:r>
          </w:p>
          <w:p w14:paraId="6B6E747C" w14:textId="77777777" w:rsidR="00336D51" w:rsidRDefault="00336D51" w:rsidP="00A56A87">
            <w:pPr>
              <w:rPr>
                <w:rFonts w:ascii="Times New Roman" w:hAnsi="Times New Roman"/>
                <w:sz w:val="24"/>
                <w:szCs w:val="24"/>
              </w:rPr>
            </w:pPr>
            <w:r>
              <w:rPr>
                <w:rFonts w:ascii="Times New Roman" w:hAnsi="Times New Roman"/>
                <w:sz w:val="24"/>
                <w:szCs w:val="24"/>
              </w:rPr>
              <w:t xml:space="preserve">3.Конкурс </w:t>
            </w:r>
            <w:r w:rsidRPr="000D03C3">
              <w:rPr>
                <w:rFonts w:ascii="Times New Roman" w:hAnsi="Times New Roman"/>
                <w:sz w:val="24"/>
                <w:szCs w:val="24"/>
              </w:rPr>
              <w:t>«Лучший портфолио»</w:t>
            </w:r>
          </w:p>
          <w:p w14:paraId="0777A878" w14:textId="77777777" w:rsidR="00336D51" w:rsidRPr="00A407EE" w:rsidRDefault="00336D51" w:rsidP="00A56A87">
            <w:pPr>
              <w:shd w:val="clear" w:color="auto" w:fill="FFFFFF"/>
              <w:rPr>
                <w:rFonts w:eastAsia="Times New Roman"/>
                <w:color w:val="000000"/>
                <w:sz w:val="23"/>
                <w:szCs w:val="23"/>
              </w:rPr>
            </w:pPr>
            <w:r>
              <w:rPr>
                <w:rFonts w:eastAsia="Times New Roman"/>
                <w:color w:val="000000"/>
                <w:sz w:val="23"/>
                <w:szCs w:val="23"/>
              </w:rPr>
              <w:t>4.</w:t>
            </w:r>
            <w:r w:rsidRPr="000D03C3">
              <w:rPr>
                <w:rFonts w:ascii="Times New Roman" w:hAnsi="Times New Roman"/>
                <w:sz w:val="24"/>
                <w:szCs w:val="24"/>
              </w:rPr>
              <w:t xml:space="preserve"> Конкурс рисунков </w:t>
            </w:r>
            <w:r w:rsidRPr="000D03C3">
              <w:rPr>
                <w:rFonts w:ascii="Times New Roman" w:hAnsi="Times New Roman"/>
                <w:sz w:val="24"/>
                <w:szCs w:val="24"/>
              </w:rPr>
              <w:lastRenderedPageBreak/>
              <w:t>«Человек и космос»</w:t>
            </w:r>
          </w:p>
        </w:tc>
        <w:tc>
          <w:tcPr>
            <w:tcW w:w="1718" w:type="dxa"/>
          </w:tcPr>
          <w:p w14:paraId="1486BAF8" w14:textId="77777777" w:rsidR="00336D51" w:rsidRDefault="00336D51" w:rsidP="00A56A87">
            <w:pPr>
              <w:rPr>
                <w:rFonts w:eastAsia="Times New Roman"/>
                <w:color w:val="000000"/>
                <w:sz w:val="23"/>
                <w:szCs w:val="23"/>
              </w:rPr>
            </w:pPr>
            <w:r>
              <w:rPr>
                <w:rFonts w:ascii="Times New Roman" w:hAnsi="Times New Roman"/>
                <w:sz w:val="24"/>
                <w:szCs w:val="24"/>
              </w:rPr>
              <w:lastRenderedPageBreak/>
              <w:t>1.День здоровья</w:t>
            </w:r>
            <w:r w:rsidRPr="006243F3">
              <w:rPr>
                <w:rFonts w:ascii="YS Text" w:eastAsia="Times New Roman" w:hAnsi="YS Text"/>
                <w:color w:val="000000"/>
                <w:sz w:val="23"/>
                <w:szCs w:val="23"/>
              </w:rPr>
              <w:t xml:space="preserve"> </w:t>
            </w:r>
          </w:p>
          <w:p w14:paraId="0FBF787D" w14:textId="77777777" w:rsidR="00336D51" w:rsidRPr="000D03C3" w:rsidRDefault="00336D51" w:rsidP="00A56A87">
            <w:pPr>
              <w:rPr>
                <w:rFonts w:ascii="Times New Roman" w:hAnsi="Times New Roman"/>
                <w:sz w:val="24"/>
                <w:szCs w:val="24"/>
              </w:rPr>
            </w:pPr>
            <w:r>
              <w:rPr>
                <w:rFonts w:eastAsia="Times New Roman"/>
                <w:color w:val="000000"/>
                <w:sz w:val="23"/>
                <w:szCs w:val="23"/>
              </w:rPr>
              <w:t>2.</w:t>
            </w:r>
            <w:r w:rsidRPr="000D03C3">
              <w:rPr>
                <w:rFonts w:ascii="Times New Roman" w:hAnsi="Times New Roman"/>
                <w:sz w:val="24"/>
                <w:szCs w:val="24"/>
              </w:rPr>
              <w:t xml:space="preserve"> Концертная программа «Победа входит в каждый дом»</w:t>
            </w:r>
          </w:p>
          <w:p w14:paraId="3F7E1652" w14:textId="77777777" w:rsidR="00336D51" w:rsidRDefault="00336D51" w:rsidP="00A56A87">
            <w:pPr>
              <w:rPr>
                <w:rFonts w:ascii="Times New Roman" w:hAnsi="Times New Roman"/>
                <w:sz w:val="24"/>
                <w:szCs w:val="24"/>
              </w:rPr>
            </w:pPr>
            <w:r>
              <w:rPr>
                <w:rFonts w:ascii="Times New Roman" w:hAnsi="Times New Roman"/>
                <w:sz w:val="24"/>
                <w:szCs w:val="24"/>
              </w:rPr>
              <w:t>3.</w:t>
            </w:r>
            <w:r w:rsidRPr="000D03C3">
              <w:rPr>
                <w:rFonts w:ascii="Times New Roman" w:hAnsi="Times New Roman"/>
                <w:sz w:val="24"/>
                <w:szCs w:val="24"/>
              </w:rPr>
              <w:t>Конкурс ри</w:t>
            </w:r>
            <w:r>
              <w:rPr>
                <w:rFonts w:ascii="Times New Roman" w:hAnsi="Times New Roman"/>
                <w:sz w:val="24"/>
                <w:szCs w:val="24"/>
              </w:rPr>
              <w:t>сунков, посвященных Дню Победы.</w:t>
            </w:r>
          </w:p>
          <w:p w14:paraId="632B297E" w14:textId="77777777" w:rsidR="00336D51" w:rsidRPr="00A407EE" w:rsidRDefault="00336D51" w:rsidP="00A56A87">
            <w:pPr>
              <w:rPr>
                <w:sz w:val="28"/>
                <w:szCs w:val="28"/>
              </w:rPr>
            </w:pPr>
            <w:r>
              <w:rPr>
                <w:rFonts w:ascii="Times New Roman" w:hAnsi="Times New Roman"/>
                <w:sz w:val="24"/>
                <w:szCs w:val="24"/>
              </w:rPr>
              <w:t>4.</w:t>
            </w:r>
            <w:r w:rsidRPr="000D03C3">
              <w:rPr>
                <w:rFonts w:ascii="Times New Roman" w:hAnsi="Times New Roman"/>
                <w:sz w:val="24"/>
                <w:szCs w:val="24"/>
              </w:rPr>
              <w:t>Праздник «Последний звонок»</w:t>
            </w:r>
          </w:p>
        </w:tc>
      </w:tr>
      <w:tr w:rsidR="00336D51" w14:paraId="508CC71E" w14:textId="77777777" w:rsidTr="005C7834">
        <w:trPr>
          <w:trHeight w:val="333"/>
        </w:trPr>
        <w:tc>
          <w:tcPr>
            <w:tcW w:w="2120" w:type="dxa"/>
            <w:vAlign w:val="center"/>
          </w:tcPr>
          <w:p w14:paraId="01863FCF" w14:textId="3787560C" w:rsidR="00336D51" w:rsidRPr="005C7834" w:rsidRDefault="005C7834" w:rsidP="005C7834">
            <w:pPr>
              <w:jc w:val="center"/>
              <w:rPr>
                <w:rFonts w:ascii="Times New Roman" w:hAnsi="Times New Roman"/>
                <w:b/>
                <w:bCs/>
                <w:i/>
                <w:iCs/>
                <w:sz w:val="24"/>
                <w:szCs w:val="24"/>
              </w:rPr>
            </w:pPr>
            <w:r w:rsidRPr="005C7834">
              <w:rPr>
                <w:rFonts w:ascii="Times New Roman" w:hAnsi="Times New Roman"/>
                <w:b/>
                <w:bCs/>
                <w:i/>
                <w:iCs/>
                <w:sz w:val="24"/>
                <w:szCs w:val="24"/>
              </w:rPr>
              <w:t>КЛАССНОЕ РУКОВОДСТВО</w:t>
            </w:r>
          </w:p>
        </w:tc>
        <w:tc>
          <w:tcPr>
            <w:tcW w:w="2122" w:type="dxa"/>
          </w:tcPr>
          <w:p w14:paraId="164A910A" w14:textId="77777777" w:rsidR="00336D51" w:rsidRDefault="00336D51" w:rsidP="00A56A87">
            <w:pPr>
              <w:spacing w:line="276" w:lineRule="auto"/>
              <w:rPr>
                <w:rFonts w:ascii="Times New Roman" w:hAnsi="Times New Roman"/>
                <w:sz w:val="24"/>
                <w:szCs w:val="24"/>
              </w:rPr>
            </w:pPr>
            <w:r>
              <w:rPr>
                <w:rFonts w:ascii="Times New Roman" w:hAnsi="Times New Roman"/>
                <w:sz w:val="28"/>
                <w:szCs w:val="28"/>
              </w:rPr>
              <w:t>1.</w:t>
            </w:r>
            <w:r w:rsidRPr="00F45CD8">
              <w:rPr>
                <w:rFonts w:ascii="Times New Roman" w:hAnsi="Times New Roman"/>
                <w:sz w:val="24"/>
                <w:szCs w:val="24"/>
              </w:rPr>
              <w:t xml:space="preserve"> Инструктажи, беседы и классные часы по ПДД и пожарной безопасности, антитеррористической безопасности</w:t>
            </w:r>
            <w:r>
              <w:rPr>
                <w:rFonts w:ascii="Times New Roman" w:hAnsi="Times New Roman"/>
                <w:sz w:val="24"/>
                <w:szCs w:val="24"/>
              </w:rPr>
              <w:t>.</w:t>
            </w:r>
          </w:p>
          <w:p w14:paraId="45AADFE3" w14:textId="77777777" w:rsidR="00336D51" w:rsidRDefault="00336D51" w:rsidP="00A56A87">
            <w:pPr>
              <w:spacing w:line="276" w:lineRule="auto"/>
              <w:rPr>
                <w:rFonts w:ascii="Times New Roman" w:hAnsi="Times New Roman"/>
                <w:sz w:val="24"/>
                <w:szCs w:val="24"/>
              </w:rPr>
            </w:pPr>
            <w:r>
              <w:rPr>
                <w:rFonts w:ascii="Times New Roman" w:hAnsi="Times New Roman"/>
                <w:sz w:val="24"/>
                <w:szCs w:val="24"/>
              </w:rPr>
              <w:t>2. Сбор данных для социального паспорта класса.</w:t>
            </w:r>
          </w:p>
          <w:p w14:paraId="475BCFBC" w14:textId="77777777" w:rsidR="00336D51" w:rsidRDefault="00336D51" w:rsidP="00A56A87">
            <w:pPr>
              <w:spacing w:line="276" w:lineRule="auto"/>
              <w:rPr>
                <w:rFonts w:ascii="Times New Roman" w:hAnsi="Times New Roman"/>
                <w:sz w:val="24"/>
                <w:szCs w:val="24"/>
              </w:rPr>
            </w:pPr>
            <w:r>
              <w:rPr>
                <w:rFonts w:ascii="Times New Roman" w:hAnsi="Times New Roman"/>
                <w:sz w:val="24"/>
                <w:szCs w:val="24"/>
              </w:rPr>
              <w:t>3. Организация дежурства класса.</w:t>
            </w:r>
          </w:p>
          <w:p w14:paraId="283D2D60" w14:textId="77777777" w:rsidR="00336D51" w:rsidRDefault="00336D51" w:rsidP="00A56A87">
            <w:pPr>
              <w:spacing w:line="276" w:lineRule="auto"/>
              <w:rPr>
                <w:rFonts w:ascii="Times New Roman" w:hAnsi="Times New Roman"/>
                <w:sz w:val="24"/>
                <w:szCs w:val="24"/>
              </w:rPr>
            </w:pPr>
            <w:r>
              <w:rPr>
                <w:rFonts w:ascii="Times New Roman" w:hAnsi="Times New Roman"/>
                <w:sz w:val="24"/>
                <w:szCs w:val="24"/>
              </w:rPr>
              <w:t>4.</w:t>
            </w:r>
            <w:r w:rsidRPr="00882A4B">
              <w:rPr>
                <w:rFonts w:ascii="Times New Roman" w:hAnsi="Times New Roman"/>
                <w:sz w:val="24"/>
                <w:szCs w:val="24"/>
              </w:rPr>
              <w:t xml:space="preserve"> Выборы органов самоуправления в классах.</w:t>
            </w:r>
          </w:p>
          <w:p w14:paraId="4E0279B1" w14:textId="77777777" w:rsidR="00336D51" w:rsidRDefault="00336D51" w:rsidP="00A56A87">
            <w:pPr>
              <w:spacing w:line="276" w:lineRule="auto"/>
              <w:rPr>
                <w:rFonts w:ascii="Times New Roman" w:hAnsi="Times New Roman"/>
                <w:sz w:val="28"/>
                <w:szCs w:val="28"/>
              </w:rPr>
            </w:pPr>
            <w:r>
              <w:rPr>
                <w:rFonts w:ascii="Times New Roman" w:hAnsi="Times New Roman"/>
                <w:sz w:val="24"/>
                <w:szCs w:val="24"/>
              </w:rPr>
              <w:t>5.Тестирование «</w:t>
            </w:r>
            <w:r w:rsidRPr="00882A4B">
              <w:rPr>
                <w:rFonts w:ascii="Times New Roman" w:hAnsi="Times New Roman"/>
                <w:sz w:val="24"/>
                <w:szCs w:val="24"/>
              </w:rPr>
              <w:t>Степень сплоченности классного коллектива</w:t>
            </w:r>
            <w:r>
              <w:rPr>
                <w:rFonts w:ascii="Times New Roman" w:hAnsi="Times New Roman"/>
                <w:sz w:val="24"/>
                <w:szCs w:val="24"/>
              </w:rPr>
              <w:t>»</w:t>
            </w:r>
            <w:r w:rsidRPr="00882A4B">
              <w:rPr>
                <w:rFonts w:ascii="Times New Roman" w:hAnsi="Times New Roman"/>
                <w:sz w:val="24"/>
                <w:szCs w:val="24"/>
              </w:rPr>
              <w:t>.</w:t>
            </w:r>
          </w:p>
        </w:tc>
        <w:tc>
          <w:tcPr>
            <w:tcW w:w="1697" w:type="dxa"/>
            <w:gridSpan w:val="2"/>
          </w:tcPr>
          <w:p w14:paraId="50034F85" w14:textId="77777777" w:rsidR="00336D51" w:rsidRDefault="00336D51" w:rsidP="00A56A87">
            <w:pPr>
              <w:jc w:val="center"/>
              <w:rPr>
                <w:rFonts w:ascii="Times New Roman" w:hAnsi="Times New Roman"/>
                <w:sz w:val="28"/>
                <w:szCs w:val="28"/>
              </w:rPr>
            </w:pPr>
            <w:r>
              <w:rPr>
                <w:rFonts w:ascii="Times New Roman" w:hAnsi="Times New Roman"/>
                <w:sz w:val="28"/>
                <w:szCs w:val="28"/>
              </w:rPr>
              <w:t>1.</w:t>
            </w:r>
            <w:r w:rsidRPr="006A551B">
              <w:rPr>
                <w:rFonts w:ascii="Times New Roman" w:hAnsi="Times New Roman"/>
                <w:sz w:val="24"/>
                <w:szCs w:val="24"/>
              </w:rPr>
              <w:t xml:space="preserve">Изучение межличностных отношений в классе (Методика Степанова </w:t>
            </w:r>
            <w:proofErr w:type="gramStart"/>
            <w:r w:rsidRPr="006A551B">
              <w:rPr>
                <w:rFonts w:ascii="Times New Roman" w:hAnsi="Times New Roman"/>
                <w:sz w:val="24"/>
                <w:szCs w:val="24"/>
              </w:rPr>
              <w:t>Е.Н</w:t>
            </w:r>
            <w:r>
              <w:rPr>
                <w:rFonts w:ascii="Times New Roman" w:hAnsi="Times New Roman"/>
                <w:sz w:val="24"/>
                <w:szCs w:val="24"/>
              </w:rPr>
              <w:t>.</w:t>
            </w:r>
            <w:proofErr w:type="gramEnd"/>
            <w:r w:rsidRPr="006A551B">
              <w:rPr>
                <w:rFonts w:ascii="Times New Roman" w:hAnsi="Times New Roman"/>
                <w:sz w:val="24"/>
                <w:szCs w:val="24"/>
              </w:rPr>
              <w:t>)</w:t>
            </w:r>
          </w:p>
        </w:tc>
        <w:tc>
          <w:tcPr>
            <w:tcW w:w="8078" w:type="dxa"/>
            <w:gridSpan w:val="7"/>
          </w:tcPr>
          <w:p w14:paraId="2A0E8173" w14:textId="77777777" w:rsidR="00336D51" w:rsidRDefault="00336D51" w:rsidP="00A56A87">
            <w:pPr>
              <w:spacing w:line="360" w:lineRule="auto"/>
              <w:rPr>
                <w:rFonts w:ascii="Times New Roman" w:hAnsi="Times New Roman"/>
                <w:sz w:val="24"/>
                <w:szCs w:val="24"/>
              </w:rPr>
            </w:pPr>
            <w:r>
              <w:rPr>
                <w:rFonts w:ascii="Times New Roman" w:hAnsi="Times New Roman"/>
                <w:sz w:val="24"/>
                <w:szCs w:val="24"/>
              </w:rPr>
              <w:t>1.</w:t>
            </w:r>
            <w:r w:rsidRPr="00882A4B">
              <w:rPr>
                <w:rFonts w:ascii="Times New Roman" w:hAnsi="Times New Roman"/>
                <w:sz w:val="24"/>
                <w:szCs w:val="24"/>
              </w:rPr>
              <w:t>Рейд в семьи учащихся.</w:t>
            </w:r>
          </w:p>
          <w:p w14:paraId="0988F458" w14:textId="77777777" w:rsidR="00336D51" w:rsidRDefault="00336D51" w:rsidP="00A56A87">
            <w:pPr>
              <w:spacing w:line="360" w:lineRule="auto"/>
              <w:rPr>
                <w:rFonts w:ascii="Times New Roman" w:hAnsi="Times New Roman"/>
                <w:sz w:val="24"/>
                <w:szCs w:val="24"/>
              </w:rPr>
            </w:pPr>
            <w:r>
              <w:rPr>
                <w:rFonts w:ascii="Times New Roman" w:hAnsi="Times New Roman"/>
                <w:sz w:val="24"/>
                <w:szCs w:val="24"/>
              </w:rPr>
              <w:t>2.Проведение классных часов.</w:t>
            </w:r>
          </w:p>
          <w:p w14:paraId="66128618" w14:textId="77777777" w:rsidR="00336D51" w:rsidRDefault="00336D51" w:rsidP="00A56A87">
            <w:pPr>
              <w:spacing w:line="360" w:lineRule="auto"/>
              <w:rPr>
                <w:rFonts w:ascii="Times New Roman" w:hAnsi="Times New Roman"/>
                <w:sz w:val="24"/>
                <w:szCs w:val="24"/>
              </w:rPr>
            </w:pPr>
            <w:r>
              <w:rPr>
                <w:rFonts w:ascii="Times New Roman" w:hAnsi="Times New Roman"/>
                <w:sz w:val="24"/>
                <w:szCs w:val="24"/>
              </w:rPr>
              <w:t>3.</w:t>
            </w:r>
            <w:r w:rsidRPr="006A551B">
              <w:rPr>
                <w:rFonts w:ascii="Times New Roman" w:hAnsi="Times New Roman"/>
                <w:sz w:val="24"/>
                <w:szCs w:val="24"/>
              </w:rPr>
              <w:t xml:space="preserve"> Праздники в классах</w:t>
            </w:r>
            <w:r>
              <w:rPr>
                <w:rFonts w:ascii="Times New Roman" w:hAnsi="Times New Roman"/>
                <w:sz w:val="24"/>
                <w:szCs w:val="24"/>
              </w:rPr>
              <w:t>.</w:t>
            </w:r>
          </w:p>
          <w:p w14:paraId="6FAF3469" w14:textId="77777777" w:rsidR="00336D51" w:rsidRDefault="00336D51" w:rsidP="00A56A87">
            <w:pPr>
              <w:spacing w:line="360" w:lineRule="auto"/>
              <w:rPr>
                <w:rFonts w:ascii="Times New Roman" w:hAnsi="Times New Roman"/>
                <w:sz w:val="24"/>
                <w:szCs w:val="24"/>
              </w:rPr>
            </w:pPr>
            <w:r>
              <w:rPr>
                <w:rFonts w:ascii="Times New Roman" w:hAnsi="Times New Roman"/>
                <w:sz w:val="24"/>
                <w:szCs w:val="24"/>
              </w:rPr>
              <w:t>4. Проведение родительских собраний (один раз в четверть)</w:t>
            </w:r>
          </w:p>
          <w:p w14:paraId="2F7A9D5A" w14:textId="77777777" w:rsidR="00336D51" w:rsidRDefault="00336D51" w:rsidP="00A56A87">
            <w:pPr>
              <w:spacing w:line="360" w:lineRule="auto"/>
              <w:rPr>
                <w:rFonts w:ascii="Times New Roman" w:hAnsi="Times New Roman"/>
                <w:sz w:val="24"/>
                <w:szCs w:val="24"/>
              </w:rPr>
            </w:pPr>
            <w:r>
              <w:rPr>
                <w:rFonts w:ascii="Times New Roman" w:hAnsi="Times New Roman"/>
                <w:sz w:val="24"/>
                <w:szCs w:val="24"/>
              </w:rPr>
              <w:t>5. Экскурсии, выездные мероприятия</w:t>
            </w:r>
          </w:p>
          <w:p w14:paraId="0DF34D41" w14:textId="77777777" w:rsidR="00336D51" w:rsidRDefault="00336D51" w:rsidP="00A56A87">
            <w:pPr>
              <w:rPr>
                <w:rFonts w:ascii="Times New Roman" w:hAnsi="Times New Roman"/>
                <w:sz w:val="28"/>
                <w:szCs w:val="28"/>
              </w:rPr>
            </w:pPr>
          </w:p>
        </w:tc>
        <w:tc>
          <w:tcPr>
            <w:tcW w:w="1718" w:type="dxa"/>
          </w:tcPr>
          <w:p w14:paraId="49E77BFF" w14:textId="77777777" w:rsidR="00336D51" w:rsidRDefault="00336D51" w:rsidP="00A56A87">
            <w:pPr>
              <w:rPr>
                <w:rFonts w:ascii="Times New Roman" w:hAnsi="Times New Roman"/>
                <w:sz w:val="28"/>
                <w:szCs w:val="28"/>
              </w:rPr>
            </w:pPr>
            <w:r>
              <w:rPr>
                <w:rFonts w:ascii="Times New Roman" w:hAnsi="Times New Roman"/>
                <w:sz w:val="28"/>
                <w:szCs w:val="28"/>
              </w:rPr>
              <w:t>1.</w:t>
            </w:r>
            <w:r w:rsidRPr="006A551B">
              <w:rPr>
                <w:rFonts w:ascii="Times New Roman" w:hAnsi="Times New Roman"/>
                <w:sz w:val="24"/>
                <w:szCs w:val="24"/>
              </w:rPr>
              <w:t xml:space="preserve"> Изучение удовлетворенностью школьной жизнью</w:t>
            </w:r>
          </w:p>
        </w:tc>
      </w:tr>
      <w:tr w:rsidR="00336D51" w14:paraId="424D3CC7" w14:textId="77777777" w:rsidTr="005C7834">
        <w:trPr>
          <w:trHeight w:val="333"/>
        </w:trPr>
        <w:tc>
          <w:tcPr>
            <w:tcW w:w="2120" w:type="dxa"/>
            <w:vAlign w:val="center"/>
          </w:tcPr>
          <w:p w14:paraId="43BFAFCD" w14:textId="45D1B7FB" w:rsidR="00336D51" w:rsidRPr="005C7834" w:rsidRDefault="005C7834" w:rsidP="005C7834">
            <w:pPr>
              <w:jc w:val="center"/>
              <w:rPr>
                <w:rFonts w:ascii="Times New Roman" w:hAnsi="Times New Roman"/>
                <w:b/>
                <w:bCs/>
                <w:i/>
                <w:iCs/>
                <w:sz w:val="24"/>
                <w:szCs w:val="24"/>
              </w:rPr>
            </w:pPr>
            <w:r w:rsidRPr="005C7834">
              <w:rPr>
                <w:rFonts w:ascii="Times New Roman" w:hAnsi="Times New Roman"/>
                <w:b/>
                <w:bCs/>
                <w:i/>
                <w:iCs/>
                <w:sz w:val="24"/>
                <w:szCs w:val="24"/>
              </w:rPr>
              <w:t>КУРСЫ ВНЕУРОЧНОЙ ДЕЯТЕЛЬНОСТИ</w:t>
            </w:r>
          </w:p>
        </w:tc>
        <w:tc>
          <w:tcPr>
            <w:tcW w:w="3819" w:type="dxa"/>
            <w:gridSpan w:val="3"/>
          </w:tcPr>
          <w:p w14:paraId="2BC82683" w14:textId="77777777" w:rsidR="00336D51" w:rsidRPr="00C2258F" w:rsidRDefault="00336D51" w:rsidP="00A56A87">
            <w:pPr>
              <w:rPr>
                <w:rFonts w:ascii="Times New Roman" w:eastAsia="Times New Roman" w:hAnsi="Times New Roman"/>
                <w:b/>
                <w:color w:val="000000"/>
                <w:sz w:val="24"/>
                <w:szCs w:val="24"/>
              </w:rPr>
            </w:pPr>
            <w:r w:rsidRPr="00C2258F">
              <w:rPr>
                <w:rFonts w:ascii="Times New Roman" w:eastAsia="Times New Roman" w:hAnsi="Times New Roman"/>
                <w:b/>
                <w:color w:val="000000"/>
                <w:sz w:val="24"/>
                <w:szCs w:val="24"/>
              </w:rPr>
              <w:t>Спортивные:</w:t>
            </w:r>
          </w:p>
          <w:p w14:paraId="387A3DAA" w14:textId="77777777" w:rsidR="00336D51" w:rsidRPr="00A407EE" w:rsidRDefault="00336D51" w:rsidP="00A56A87">
            <w:pPr>
              <w:spacing w:after="160" w:line="259" w:lineRule="auto"/>
              <w:rPr>
                <w:rFonts w:ascii="Times New Roman" w:eastAsia="Times New Roman" w:hAnsi="Times New Roman"/>
                <w:sz w:val="24"/>
                <w:szCs w:val="24"/>
              </w:rPr>
            </w:pPr>
            <w:r w:rsidRPr="00A407EE">
              <w:rPr>
                <w:rFonts w:ascii="Times New Roman" w:eastAsia="Times New Roman" w:hAnsi="Times New Roman"/>
                <w:sz w:val="24"/>
                <w:szCs w:val="24"/>
              </w:rPr>
              <w:t>1. Подвижные игры</w:t>
            </w:r>
          </w:p>
          <w:p w14:paraId="449C86F0" w14:textId="77777777" w:rsidR="00336D51" w:rsidRPr="00A407EE" w:rsidRDefault="00336D51" w:rsidP="00A56A87">
            <w:pPr>
              <w:spacing w:after="160" w:line="259" w:lineRule="auto"/>
              <w:rPr>
                <w:rFonts w:ascii="Times New Roman" w:eastAsia="Times New Roman" w:hAnsi="Times New Roman"/>
                <w:color w:val="000000"/>
                <w:sz w:val="24"/>
                <w:szCs w:val="24"/>
              </w:rPr>
            </w:pPr>
            <w:r w:rsidRPr="00A407EE">
              <w:rPr>
                <w:rFonts w:ascii="Times New Roman" w:eastAsia="Times New Roman" w:hAnsi="Times New Roman"/>
                <w:color w:val="000000"/>
                <w:sz w:val="24"/>
                <w:szCs w:val="24"/>
              </w:rPr>
              <w:t>2. Гольф</w:t>
            </w:r>
          </w:p>
          <w:p w14:paraId="43F17968" w14:textId="77777777" w:rsidR="00336D51" w:rsidRPr="00A407EE" w:rsidRDefault="00336D51" w:rsidP="00A56A87">
            <w:pPr>
              <w:spacing w:after="160" w:line="259" w:lineRule="auto"/>
              <w:rPr>
                <w:rFonts w:ascii="Times New Roman" w:eastAsia="Times New Roman" w:hAnsi="Times New Roman"/>
                <w:color w:val="000000"/>
                <w:sz w:val="24"/>
                <w:szCs w:val="24"/>
              </w:rPr>
            </w:pPr>
            <w:r w:rsidRPr="00A407EE">
              <w:rPr>
                <w:rFonts w:ascii="Times New Roman" w:eastAsia="Times New Roman" w:hAnsi="Times New Roman"/>
                <w:color w:val="000000"/>
                <w:sz w:val="24"/>
                <w:szCs w:val="24"/>
              </w:rPr>
              <w:t>3.Футбол</w:t>
            </w:r>
          </w:p>
          <w:p w14:paraId="21CB6AEB" w14:textId="77777777" w:rsidR="00336D51" w:rsidRPr="00A407EE" w:rsidRDefault="00336D51" w:rsidP="00A56A87">
            <w:pPr>
              <w:spacing w:after="160" w:line="259" w:lineRule="auto"/>
              <w:rPr>
                <w:rFonts w:ascii="Times New Roman" w:eastAsia="Times New Roman" w:hAnsi="Times New Roman"/>
                <w:color w:val="000000"/>
                <w:sz w:val="24"/>
                <w:szCs w:val="24"/>
              </w:rPr>
            </w:pPr>
            <w:r w:rsidRPr="00A407EE">
              <w:rPr>
                <w:rFonts w:ascii="Times New Roman" w:eastAsia="Times New Roman" w:hAnsi="Times New Roman"/>
                <w:color w:val="000000"/>
                <w:sz w:val="24"/>
                <w:szCs w:val="24"/>
              </w:rPr>
              <w:t>3.Туризм</w:t>
            </w:r>
          </w:p>
          <w:p w14:paraId="13D16E93" w14:textId="77777777" w:rsidR="00336D51" w:rsidRPr="00045850" w:rsidRDefault="00336D51" w:rsidP="00A56A87">
            <w:pPr>
              <w:rPr>
                <w:rFonts w:ascii="Times New Roman" w:eastAsia="Times New Roman" w:hAnsi="Times New Roman"/>
                <w:color w:val="000000"/>
                <w:sz w:val="24"/>
                <w:szCs w:val="24"/>
              </w:rPr>
            </w:pPr>
          </w:p>
        </w:tc>
        <w:tc>
          <w:tcPr>
            <w:tcW w:w="3262" w:type="dxa"/>
            <w:gridSpan w:val="2"/>
          </w:tcPr>
          <w:p w14:paraId="648BAF87" w14:textId="77777777" w:rsidR="00336D51" w:rsidRPr="00C2258F" w:rsidRDefault="00336D51" w:rsidP="00A56A87">
            <w:pPr>
              <w:rPr>
                <w:rFonts w:ascii="Times New Roman" w:eastAsia="Times New Roman" w:hAnsi="Times New Roman"/>
                <w:b/>
                <w:color w:val="000000" w:themeColor="text1"/>
                <w:sz w:val="24"/>
                <w:szCs w:val="24"/>
              </w:rPr>
            </w:pPr>
            <w:proofErr w:type="spellStart"/>
            <w:r w:rsidRPr="00C2258F">
              <w:rPr>
                <w:rFonts w:ascii="Times New Roman" w:eastAsia="Times New Roman" w:hAnsi="Times New Roman"/>
                <w:b/>
                <w:color w:val="000000" w:themeColor="text1"/>
                <w:sz w:val="24"/>
                <w:szCs w:val="24"/>
              </w:rPr>
              <w:t>Общеинтеллектуальные</w:t>
            </w:r>
            <w:proofErr w:type="spellEnd"/>
            <w:r w:rsidRPr="00C2258F">
              <w:rPr>
                <w:rFonts w:ascii="Times New Roman" w:eastAsia="Times New Roman" w:hAnsi="Times New Roman"/>
                <w:b/>
                <w:color w:val="000000" w:themeColor="text1"/>
                <w:sz w:val="24"/>
                <w:szCs w:val="24"/>
              </w:rPr>
              <w:t>:</w:t>
            </w:r>
          </w:p>
          <w:p w14:paraId="5DD9BBBD" w14:textId="77777777" w:rsidR="00336D51" w:rsidRDefault="00336D51" w:rsidP="00A56A87">
            <w:pPr>
              <w:spacing w:line="360" w:lineRule="auto"/>
              <w:rPr>
                <w:rFonts w:ascii="Times New Roman" w:eastAsia="Times New Roman" w:hAnsi="Times New Roman"/>
                <w:sz w:val="24"/>
                <w:szCs w:val="24"/>
              </w:rPr>
            </w:pPr>
            <w:r>
              <w:rPr>
                <w:rFonts w:ascii="Times New Roman" w:eastAsia="Times New Roman" w:hAnsi="Times New Roman"/>
                <w:sz w:val="24"/>
                <w:szCs w:val="24"/>
              </w:rPr>
              <w:t>1.</w:t>
            </w:r>
            <w:r w:rsidRPr="006F397E">
              <w:rPr>
                <w:rFonts w:ascii="Times New Roman" w:eastAsia="Times New Roman" w:hAnsi="Times New Roman"/>
                <w:sz w:val="24"/>
                <w:szCs w:val="24"/>
              </w:rPr>
              <w:t>Умники и умницы</w:t>
            </w:r>
          </w:p>
          <w:p w14:paraId="05041882" w14:textId="77777777" w:rsidR="00336D51" w:rsidRDefault="00336D51" w:rsidP="00A56A87">
            <w:pPr>
              <w:spacing w:line="360" w:lineRule="auto"/>
              <w:rPr>
                <w:rFonts w:ascii="Times New Roman" w:eastAsia="Times New Roman" w:hAnsi="Times New Roman"/>
                <w:sz w:val="24"/>
                <w:szCs w:val="24"/>
              </w:rPr>
            </w:pPr>
            <w:r>
              <w:rPr>
                <w:rFonts w:ascii="Times New Roman" w:eastAsia="Times New Roman" w:hAnsi="Times New Roman"/>
                <w:sz w:val="24"/>
                <w:szCs w:val="24"/>
              </w:rPr>
              <w:t>2.Решение практических задач</w:t>
            </w:r>
          </w:p>
          <w:p w14:paraId="092CD459" w14:textId="77777777" w:rsidR="00336D51" w:rsidRDefault="00336D51" w:rsidP="00A56A87">
            <w:pPr>
              <w:spacing w:line="360" w:lineRule="auto"/>
              <w:rPr>
                <w:rFonts w:ascii="Times New Roman" w:eastAsia="Times New Roman" w:hAnsi="Times New Roman"/>
                <w:sz w:val="24"/>
                <w:szCs w:val="24"/>
              </w:rPr>
            </w:pPr>
            <w:r>
              <w:rPr>
                <w:rFonts w:ascii="Times New Roman" w:eastAsia="Times New Roman" w:hAnsi="Times New Roman"/>
                <w:sz w:val="24"/>
                <w:szCs w:val="24"/>
              </w:rPr>
              <w:t>3.Решение олимпиадных задач</w:t>
            </w:r>
          </w:p>
          <w:p w14:paraId="17DB18C0" w14:textId="77777777" w:rsidR="00336D51" w:rsidRDefault="00336D51" w:rsidP="00A56A87">
            <w:pPr>
              <w:spacing w:line="360" w:lineRule="auto"/>
              <w:rPr>
                <w:rFonts w:ascii="Times New Roman" w:eastAsia="Times New Roman" w:hAnsi="Times New Roman"/>
                <w:sz w:val="24"/>
                <w:szCs w:val="24"/>
              </w:rPr>
            </w:pPr>
            <w:r>
              <w:rPr>
                <w:rFonts w:ascii="Times New Roman" w:eastAsia="Times New Roman" w:hAnsi="Times New Roman"/>
                <w:sz w:val="24"/>
                <w:szCs w:val="24"/>
              </w:rPr>
              <w:lastRenderedPageBreak/>
              <w:t>4.Развитие познавательных способностей</w:t>
            </w:r>
          </w:p>
          <w:p w14:paraId="4B513CFD" w14:textId="77777777" w:rsidR="00336D51" w:rsidRDefault="00336D51" w:rsidP="00A56A87">
            <w:pPr>
              <w:spacing w:line="360" w:lineRule="auto"/>
              <w:rPr>
                <w:rFonts w:ascii="Times New Roman" w:eastAsia="Times New Roman" w:hAnsi="Times New Roman"/>
                <w:sz w:val="24"/>
                <w:szCs w:val="24"/>
              </w:rPr>
            </w:pPr>
            <w:r>
              <w:rPr>
                <w:rFonts w:ascii="Times New Roman" w:eastAsia="Times New Roman" w:hAnsi="Times New Roman"/>
                <w:sz w:val="24"/>
                <w:szCs w:val="24"/>
              </w:rPr>
              <w:t>5.Развитие речи</w:t>
            </w:r>
          </w:p>
          <w:p w14:paraId="069D9B71" w14:textId="77777777" w:rsidR="00336D51" w:rsidRDefault="00336D51" w:rsidP="00A56A87">
            <w:pPr>
              <w:spacing w:line="360" w:lineRule="auto"/>
              <w:rPr>
                <w:rFonts w:ascii="Times New Roman" w:eastAsia="Times New Roman" w:hAnsi="Times New Roman"/>
                <w:sz w:val="24"/>
                <w:szCs w:val="24"/>
              </w:rPr>
            </w:pPr>
            <w:r>
              <w:rPr>
                <w:rFonts w:ascii="Times New Roman" w:eastAsia="Times New Roman" w:hAnsi="Times New Roman"/>
                <w:sz w:val="24"/>
                <w:szCs w:val="24"/>
              </w:rPr>
              <w:t>6.Учимся писать без ошибок</w:t>
            </w:r>
          </w:p>
          <w:p w14:paraId="6760F63F" w14:textId="77777777" w:rsidR="00336D51" w:rsidRDefault="00336D51" w:rsidP="00A56A87">
            <w:pPr>
              <w:spacing w:line="360" w:lineRule="auto"/>
              <w:rPr>
                <w:rFonts w:ascii="Times New Roman" w:eastAsia="Times New Roman" w:hAnsi="Times New Roman"/>
                <w:sz w:val="24"/>
                <w:szCs w:val="24"/>
              </w:rPr>
            </w:pPr>
            <w:r>
              <w:rPr>
                <w:rFonts w:ascii="Times New Roman" w:eastAsia="Times New Roman" w:hAnsi="Times New Roman"/>
                <w:sz w:val="24"/>
                <w:szCs w:val="24"/>
              </w:rPr>
              <w:t>7.Информатика</w:t>
            </w:r>
          </w:p>
          <w:p w14:paraId="0DD3B192" w14:textId="77777777" w:rsidR="00336D51" w:rsidRPr="006F397E" w:rsidRDefault="00336D51" w:rsidP="00A56A87">
            <w:pPr>
              <w:spacing w:line="360" w:lineRule="auto"/>
              <w:rPr>
                <w:rFonts w:ascii="Times New Roman" w:eastAsia="Times New Roman" w:hAnsi="Times New Roman"/>
                <w:sz w:val="24"/>
                <w:szCs w:val="24"/>
              </w:rPr>
            </w:pPr>
            <w:r>
              <w:rPr>
                <w:rFonts w:ascii="Times New Roman" w:eastAsia="Times New Roman" w:hAnsi="Times New Roman"/>
                <w:sz w:val="24"/>
                <w:szCs w:val="24"/>
              </w:rPr>
              <w:t>8.Готовимся к ВПР</w:t>
            </w:r>
          </w:p>
          <w:p w14:paraId="0D4FE9FC" w14:textId="77777777" w:rsidR="00336D51" w:rsidRPr="0068100B" w:rsidRDefault="00336D51" w:rsidP="00A56A87">
            <w:pPr>
              <w:rPr>
                <w:rFonts w:ascii="Times New Roman" w:eastAsia="Times New Roman" w:hAnsi="Times New Roman"/>
                <w:color w:val="FF0000"/>
                <w:sz w:val="24"/>
                <w:szCs w:val="24"/>
              </w:rPr>
            </w:pPr>
          </w:p>
          <w:p w14:paraId="4DD02803" w14:textId="77777777" w:rsidR="00336D51" w:rsidRDefault="00336D51" w:rsidP="00A56A87">
            <w:pPr>
              <w:rPr>
                <w:rFonts w:ascii="Times New Roman" w:hAnsi="Times New Roman"/>
                <w:sz w:val="28"/>
                <w:szCs w:val="28"/>
              </w:rPr>
            </w:pPr>
          </w:p>
        </w:tc>
        <w:tc>
          <w:tcPr>
            <w:tcW w:w="2406" w:type="dxa"/>
            <w:gridSpan w:val="2"/>
          </w:tcPr>
          <w:p w14:paraId="459BCF29" w14:textId="77777777" w:rsidR="00336D51" w:rsidRPr="00C2258F" w:rsidRDefault="00336D51" w:rsidP="00A56A87">
            <w:pP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Духовно-нравственное:</w:t>
            </w:r>
          </w:p>
          <w:p w14:paraId="05672A18" w14:textId="77777777" w:rsidR="00336D51" w:rsidRDefault="00336D51" w:rsidP="00A56A87">
            <w:pPr>
              <w:spacing w:line="360" w:lineRule="auto"/>
              <w:rPr>
                <w:rFonts w:ascii="Times New Roman" w:hAnsi="Times New Roman"/>
                <w:sz w:val="24"/>
                <w:szCs w:val="24"/>
              </w:rPr>
            </w:pPr>
            <w:r>
              <w:rPr>
                <w:rFonts w:ascii="Times New Roman" w:hAnsi="Times New Roman"/>
                <w:sz w:val="24"/>
                <w:szCs w:val="24"/>
              </w:rPr>
              <w:t>1.Иркутская азбука</w:t>
            </w:r>
          </w:p>
          <w:p w14:paraId="61C69829" w14:textId="77777777" w:rsidR="00336D51" w:rsidRDefault="00336D51" w:rsidP="00A56A87">
            <w:pPr>
              <w:spacing w:line="360" w:lineRule="auto"/>
              <w:rPr>
                <w:rFonts w:ascii="Times New Roman" w:hAnsi="Times New Roman"/>
                <w:sz w:val="24"/>
                <w:szCs w:val="24"/>
              </w:rPr>
            </w:pPr>
            <w:r>
              <w:rPr>
                <w:rFonts w:ascii="Times New Roman" w:hAnsi="Times New Roman"/>
                <w:sz w:val="24"/>
                <w:szCs w:val="24"/>
              </w:rPr>
              <w:t>2.Иркутсковедение</w:t>
            </w:r>
          </w:p>
          <w:p w14:paraId="1AC834A3" w14:textId="77777777" w:rsidR="00336D51" w:rsidRPr="006F397E" w:rsidRDefault="00336D51" w:rsidP="00A56A87">
            <w:pPr>
              <w:spacing w:line="360" w:lineRule="auto"/>
              <w:rPr>
                <w:rFonts w:ascii="Times New Roman" w:hAnsi="Times New Roman"/>
                <w:sz w:val="24"/>
                <w:szCs w:val="24"/>
              </w:rPr>
            </w:pPr>
          </w:p>
          <w:p w14:paraId="0D981F98" w14:textId="77777777" w:rsidR="00336D51" w:rsidRDefault="00336D51" w:rsidP="00A56A87">
            <w:pPr>
              <w:jc w:val="center"/>
              <w:rPr>
                <w:rFonts w:ascii="Times New Roman" w:hAnsi="Times New Roman"/>
                <w:sz w:val="28"/>
                <w:szCs w:val="28"/>
              </w:rPr>
            </w:pPr>
          </w:p>
        </w:tc>
        <w:tc>
          <w:tcPr>
            <w:tcW w:w="2410" w:type="dxa"/>
            <w:gridSpan w:val="3"/>
          </w:tcPr>
          <w:p w14:paraId="2000BD8C" w14:textId="77777777" w:rsidR="00336D51" w:rsidRPr="00C2258F" w:rsidRDefault="00336D51" w:rsidP="00A56A87">
            <w:pPr>
              <w:rPr>
                <w:rFonts w:ascii="Times New Roman" w:hAnsi="Times New Roman"/>
                <w:b/>
                <w:color w:val="000000" w:themeColor="text1"/>
                <w:sz w:val="24"/>
                <w:szCs w:val="24"/>
              </w:rPr>
            </w:pPr>
            <w:r w:rsidRPr="00C2258F">
              <w:rPr>
                <w:rFonts w:ascii="Times New Roman" w:hAnsi="Times New Roman"/>
                <w:b/>
                <w:color w:val="000000" w:themeColor="text1"/>
                <w:sz w:val="24"/>
                <w:szCs w:val="24"/>
              </w:rPr>
              <w:t>Социальное</w:t>
            </w:r>
          </w:p>
          <w:p w14:paraId="57746798" w14:textId="77777777" w:rsidR="00336D51" w:rsidRDefault="00336D51" w:rsidP="00A56A87">
            <w:pPr>
              <w:spacing w:line="360" w:lineRule="auto"/>
              <w:rPr>
                <w:rFonts w:ascii="Times New Roman" w:hAnsi="Times New Roman"/>
                <w:sz w:val="24"/>
                <w:szCs w:val="24"/>
              </w:rPr>
            </w:pPr>
            <w:r>
              <w:rPr>
                <w:rFonts w:ascii="Times New Roman" w:hAnsi="Times New Roman"/>
                <w:sz w:val="24"/>
                <w:szCs w:val="24"/>
              </w:rPr>
              <w:t>1.</w:t>
            </w:r>
            <w:r w:rsidRPr="002A70E2">
              <w:rPr>
                <w:rFonts w:ascii="Times New Roman" w:hAnsi="Times New Roman"/>
                <w:sz w:val="24"/>
                <w:szCs w:val="24"/>
              </w:rPr>
              <w:t>Учусь общаться</w:t>
            </w:r>
          </w:p>
          <w:p w14:paraId="27B713DA" w14:textId="77777777" w:rsidR="00336D51" w:rsidRDefault="00336D51" w:rsidP="00A56A87">
            <w:pPr>
              <w:spacing w:line="360" w:lineRule="auto"/>
              <w:rPr>
                <w:rFonts w:ascii="Times New Roman" w:hAnsi="Times New Roman"/>
                <w:sz w:val="24"/>
                <w:szCs w:val="24"/>
              </w:rPr>
            </w:pPr>
            <w:r>
              <w:rPr>
                <w:rFonts w:ascii="Times New Roman" w:hAnsi="Times New Roman"/>
                <w:sz w:val="24"/>
                <w:szCs w:val="24"/>
              </w:rPr>
              <w:t>2.В мире профессий</w:t>
            </w:r>
          </w:p>
          <w:p w14:paraId="35815FAC" w14:textId="77777777" w:rsidR="00336D51" w:rsidRDefault="00336D51" w:rsidP="00A56A87">
            <w:pPr>
              <w:spacing w:line="360" w:lineRule="auto"/>
              <w:rPr>
                <w:rFonts w:ascii="Times New Roman" w:hAnsi="Times New Roman"/>
                <w:sz w:val="24"/>
                <w:szCs w:val="24"/>
              </w:rPr>
            </w:pPr>
            <w:r>
              <w:rPr>
                <w:rFonts w:ascii="Times New Roman" w:hAnsi="Times New Roman"/>
                <w:sz w:val="24"/>
                <w:szCs w:val="24"/>
              </w:rPr>
              <w:t>3.Уроки психологии</w:t>
            </w:r>
          </w:p>
          <w:p w14:paraId="3F401C48" w14:textId="77777777" w:rsidR="00336D51" w:rsidRPr="002A70E2" w:rsidRDefault="00336D51" w:rsidP="00A56A87">
            <w:pPr>
              <w:spacing w:line="360" w:lineRule="auto"/>
              <w:rPr>
                <w:rFonts w:ascii="Times New Roman" w:hAnsi="Times New Roman"/>
                <w:sz w:val="24"/>
                <w:szCs w:val="24"/>
              </w:rPr>
            </w:pPr>
            <w:r>
              <w:rPr>
                <w:rFonts w:ascii="Times New Roman" w:hAnsi="Times New Roman"/>
                <w:sz w:val="24"/>
                <w:szCs w:val="24"/>
              </w:rPr>
              <w:lastRenderedPageBreak/>
              <w:t>4.</w:t>
            </w:r>
            <w:proofErr w:type="gramStart"/>
            <w:r>
              <w:rPr>
                <w:rFonts w:ascii="Times New Roman" w:hAnsi="Times New Roman"/>
                <w:sz w:val="24"/>
                <w:szCs w:val="24"/>
              </w:rPr>
              <w:t>Проектно- исследовательская</w:t>
            </w:r>
            <w:proofErr w:type="gramEnd"/>
            <w:r>
              <w:rPr>
                <w:rFonts w:ascii="Times New Roman" w:hAnsi="Times New Roman"/>
                <w:sz w:val="24"/>
                <w:szCs w:val="24"/>
              </w:rPr>
              <w:t xml:space="preserve"> деятельность</w:t>
            </w:r>
          </w:p>
          <w:p w14:paraId="1989C4FC" w14:textId="77777777" w:rsidR="00336D51" w:rsidRDefault="00336D51" w:rsidP="00A56A87">
            <w:pPr>
              <w:jc w:val="center"/>
              <w:rPr>
                <w:rFonts w:ascii="Times New Roman" w:hAnsi="Times New Roman"/>
                <w:sz w:val="28"/>
                <w:szCs w:val="28"/>
              </w:rPr>
            </w:pPr>
          </w:p>
        </w:tc>
        <w:tc>
          <w:tcPr>
            <w:tcW w:w="1718" w:type="dxa"/>
          </w:tcPr>
          <w:p w14:paraId="5556AE52" w14:textId="77777777" w:rsidR="00336D51" w:rsidRPr="00C2258F" w:rsidRDefault="00336D51" w:rsidP="00A56A87">
            <w:pPr>
              <w:rPr>
                <w:rFonts w:ascii="Times New Roman" w:hAnsi="Times New Roman"/>
                <w:b/>
                <w:color w:val="000000" w:themeColor="text1"/>
                <w:sz w:val="24"/>
                <w:szCs w:val="24"/>
              </w:rPr>
            </w:pPr>
            <w:r w:rsidRPr="00C2258F">
              <w:rPr>
                <w:rFonts w:ascii="Times New Roman" w:hAnsi="Times New Roman"/>
                <w:b/>
                <w:color w:val="000000" w:themeColor="text1"/>
                <w:sz w:val="24"/>
                <w:szCs w:val="24"/>
              </w:rPr>
              <w:lastRenderedPageBreak/>
              <w:t>Общекультурное</w:t>
            </w:r>
          </w:p>
          <w:p w14:paraId="796A5128" w14:textId="77777777" w:rsidR="00336D51" w:rsidRDefault="00336D51" w:rsidP="00A56A87">
            <w:pPr>
              <w:spacing w:line="360" w:lineRule="auto"/>
              <w:rPr>
                <w:rFonts w:ascii="Times New Roman" w:hAnsi="Times New Roman"/>
                <w:sz w:val="24"/>
                <w:szCs w:val="24"/>
              </w:rPr>
            </w:pPr>
            <w:r>
              <w:rPr>
                <w:rFonts w:ascii="Times New Roman" w:hAnsi="Times New Roman"/>
                <w:sz w:val="24"/>
                <w:szCs w:val="24"/>
              </w:rPr>
              <w:t>1.Изостудия</w:t>
            </w:r>
          </w:p>
          <w:p w14:paraId="7EB875C5" w14:textId="77777777" w:rsidR="00336D51" w:rsidRDefault="00336D51" w:rsidP="00A56A87">
            <w:pPr>
              <w:spacing w:line="360" w:lineRule="auto"/>
              <w:rPr>
                <w:rFonts w:ascii="Times New Roman" w:hAnsi="Times New Roman"/>
                <w:sz w:val="24"/>
                <w:szCs w:val="24"/>
              </w:rPr>
            </w:pPr>
            <w:r>
              <w:rPr>
                <w:rFonts w:ascii="Times New Roman" w:hAnsi="Times New Roman"/>
                <w:sz w:val="24"/>
                <w:szCs w:val="24"/>
              </w:rPr>
              <w:t>2.Иркутск- город мастеров</w:t>
            </w:r>
          </w:p>
          <w:p w14:paraId="058B0BB8" w14:textId="77777777" w:rsidR="00336D51" w:rsidRDefault="00336D51" w:rsidP="00A56A87">
            <w:pPr>
              <w:spacing w:line="360" w:lineRule="auto"/>
              <w:rPr>
                <w:rFonts w:ascii="Times New Roman" w:hAnsi="Times New Roman"/>
                <w:sz w:val="28"/>
                <w:szCs w:val="28"/>
              </w:rPr>
            </w:pPr>
            <w:r>
              <w:rPr>
                <w:rFonts w:ascii="Times New Roman" w:hAnsi="Times New Roman"/>
                <w:sz w:val="24"/>
                <w:szCs w:val="24"/>
              </w:rPr>
              <w:lastRenderedPageBreak/>
              <w:t>3.В мире книг</w:t>
            </w:r>
          </w:p>
        </w:tc>
      </w:tr>
      <w:tr w:rsidR="00336D51" w14:paraId="0422A233" w14:textId="77777777" w:rsidTr="005C7834">
        <w:trPr>
          <w:trHeight w:val="321"/>
        </w:trPr>
        <w:tc>
          <w:tcPr>
            <w:tcW w:w="2120" w:type="dxa"/>
            <w:vAlign w:val="center"/>
          </w:tcPr>
          <w:p w14:paraId="28217B35" w14:textId="75F4504B" w:rsidR="00336D51" w:rsidRPr="005C7834" w:rsidRDefault="005C7834" w:rsidP="005C7834">
            <w:pPr>
              <w:jc w:val="center"/>
              <w:rPr>
                <w:rFonts w:ascii="Times New Roman" w:hAnsi="Times New Roman"/>
                <w:b/>
                <w:bCs/>
                <w:i/>
                <w:iCs/>
                <w:sz w:val="24"/>
                <w:szCs w:val="24"/>
              </w:rPr>
            </w:pPr>
            <w:r w:rsidRPr="005C7834">
              <w:rPr>
                <w:rFonts w:ascii="Times New Roman" w:hAnsi="Times New Roman"/>
                <w:b/>
                <w:bCs/>
                <w:i/>
                <w:iCs/>
                <w:sz w:val="24"/>
                <w:szCs w:val="24"/>
              </w:rPr>
              <w:lastRenderedPageBreak/>
              <w:t>ШКОЛЬНЫЙ УРОК</w:t>
            </w:r>
          </w:p>
        </w:tc>
        <w:tc>
          <w:tcPr>
            <w:tcW w:w="13615" w:type="dxa"/>
            <w:gridSpan w:val="11"/>
          </w:tcPr>
          <w:p w14:paraId="27805CB9" w14:textId="77777777" w:rsidR="00336D51" w:rsidRDefault="00336D51" w:rsidP="00A56A87">
            <w:pPr>
              <w:spacing w:line="360" w:lineRule="auto"/>
              <w:rPr>
                <w:rFonts w:ascii="Times New Roman" w:eastAsia="Times New Roman" w:hAnsi="Times New Roman"/>
                <w:color w:val="000000"/>
                <w:sz w:val="24"/>
                <w:szCs w:val="24"/>
              </w:rPr>
            </w:pPr>
            <w:r>
              <w:rPr>
                <w:rFonts w:ascii="Times New Roman" w:hAnsi="Times New Roman"/>
                <w:sz w:val="28"/>
                <w:szCs w:val="28"/>
              </w:rPr>
              <w:t>1.</w:t>
            </w:r>
            <w:r>
              <w:rPr>
                <w:rFonts w:ascii="Times New Roman" w:eastAsia="Times New Roman" w:hAnsi="Times New Roman"/>
                <w:color w:val="000000"/>
                <w:sz w:val="24"/>
                <w:szCs w:val="24"/>
              </w:rPr>
              <w:t xml:space="preserve"> Воспитательный потенциал урок (приемы)</w:t>
            </w:r>
          </w:p>
          <w:p w14:paraId="0271EF17" w14:textId="77777777" w:rsidR="00336D51" w:rsidRDefault="00336D51" w:rsidP="00A56A87">
            <w:pP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Игровые формы обучения </w:t>
            </w:r>
          </w:p>
          <w:p w14:paraId="67EDFC93" w14:textId="77777777" w:rsidR="00336D51" w:rsidRDefault="00336D51" w:rsidP="00A56A87">
            <w:pP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 Проектная деятельность:</w:t>
            </w:r>
          </w:p>
          <w:p w14:paraId="2FFF8E97" w14:textId="77777777" w:rsidR="00336D51" w:rsidRDefault="00336D51" w:rsidP="00A56A87">
            <w:pP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-Проектная задача</w:t>
            </w:r>
          </w:p>
          <w:p w14:paraId="7A0DF2A5" w14:textId="77777777" w:rsidR="00336D51" w:rsidRPr="00C2258F" w:rsidRDefault="00336D51" w:rsidP="00A56A87">
            <w:pP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-Групповые проекты</w:t>
            </w:r>
          </w:p>
        </w:tc>
      </w:tr>
      <w:tr w:rsidR="00336D51" w14:paraId="18D59275" w14:textId="77777777" w:rsidTr="005C7834">
        <w:trPr>
          <w:trHeight w:val="333"/>
        </w:trPr>
        <w:tc>
          <w:tcPr>
            <w:tcW w:w="2120" w:type="dxa"/>
            <w:vAlign w:val="center"/>
          </w:tcPr>
          <w:p w14:paraId="3FB5348D" w14:textId="3422B176" w:rsidR="00336D51" w:rsidRPr="005C7834" w:rsidRDefault="005C7834" w:rsidP="005C7834">
            <w:pPr>
              <w:jc w:val="center"/>
              <w:rPr>
                <w:rFonts w:ascii="Times New Roman" w:hAnsi="Times New Roman"/>
                <w:b/>
                <w:bCs/>
                <w:i/>
                <w:iCs/>
                <w:sz w:val="24"/>
                <w:szCs w:val="24"/>
              </w:rPr>
            </w:pPr>
            <w:r w:rsidRPr="005C7834">
              <w:rPr>
                <w:rFonts w:ascii="Times New Roman" w:hAnsi="Times New Roman"/>
                <w:b/>
                <w:bCs/>
                <w:i/>
                <w:iCs/>
                <w:sz w:val="24"/>
                <w:szCs w:val="24"/>
              </w:rPr>
              <w:t>САМОУПРАВЛЕНИЕ</w:t>
            </w:r>
          </w:p>
        </w:tc>
        <w:tc>
          <w:tcPr>
            <w:tcW w:w="2122" w:type="dxa"/>
          </w:tcPr>
          <w:p w14:paraId="25ADDDA4" w14:textId="77777777" w:rsidR="00336D51" w:rsidRDefault="00336D51" w:rsidP="00A56A87">
            <w:pPr>
              <w:jc w:val="center"/>
              <w:rPr>
                <w:rFonts w:ascii="Times New Roman" w:hAnsi="Times New Roman"/>
                <w:sz w:val="28"/>
                <w:szCs w:val="28"/>
              </w:rPr>
            </w:pPr>
            <w:r>
              <w:rPr>
                <w:rFonts w:ascii="Times New Roman" w:hAnsi="Times New Roman"/>
                <w:sz w:val="24"/>
                <w:szCs w:val="24"/>
              </w:rPr>
              <w:t>Создание классных активов (распределение поручений)</w:t>
            </w:r>
          </w:p>
        </w:tc>
        <w:tc>
          <w:tcPr>
            <w:tcW w:w="1697" w:type="dxa"/>
            <w:gridSpan w:val="2"/>
          </w:tcPr>
          <w:p w14:paraId="1A1C9CF2" w14:textId="77777777" w:rsidR="00336D51" w:rsidRDefault="00336D51" w:rsidP="00A56A87">
            <w:pPr>
              <w:jc w:val="center"/>
              <w:rPr>
                <w:rFonts w:ascii="Times New Roman" w:hAnsi="Times New Roman"/>
                <w:sz w:val="28"/>
                <w:szCs w:val="28"/>
              </w:rPr>
            </w:pPr>
            <w:r>
              <w:rPr>
                <w:rFonts w:ascii="Times New Roman" w:hAnsi="Times New Roman"/>
                <w:sz w:val="24"/>
                <w:szCs w:val="24"/>
                <w:highlight w:val="white"/>
              </w:rPr>
              <w:t>Поздравление на праздник День учителя</w:t>
            </w:r>
          </w:p>
        </w:tc>
        <w:tc>
          <w:tcPr>
            <w:tcW w:w="1553" w:type="dxa"/>
          </w:tcPr>
          <w:p w14:paraId="56BDA483" w14:textId="77777777" w:rsidR="00336D51" w:rsidRDefault="00336D51" w:rsidP="00A56A87">
            <w:pPr>
              <w:jc w:val="center"/>
              <w:rPr>
                <w:rFonts w:ascii="Times New Roman" w:hAnsi="Times New Roman"/>
                <w:sz w:val="28"/>
                <w:szCs w:val="28"/>
              </w:rPr>
            </w:pPr>
            <w:r>
              <w:rPr>
                <w:rFonts w:ascii="Times New Roman" w:hAnsi="Times New Roman"/>
                <w:sz w:val="24"/>
                <w:szCs w:val="24"/>
              </w:rPr>
              <w:t>Подготовка к празднику День матери</w:t>
            </w:r>
          </w:p>
        </w:tc>
        <w:tc>
          <w:tcPr>
            <w:tcW w:w="1709" w:type="dxa"/>
          </w:tcPr>
          <w:p w14:paraId="445D230F" w14:textId="77777777" w:rsidR="00336D51" w:rsidRDefault="00336D51" w:rsidP="00A56A87">
            <w:pPr>
              <w:jc w:val="center"/>
              <w:rPr>
                <w:rFonts w:ascii="Times New Roman" w:hAnsi="Times New Roman"/>
                <w:sz w:val="28"/>
                <w:szCs w:val="28"/>
              </w:rPr>
            </w:pPr>
            <w:r>
              <w:rPr>
                <w:rFonts w:ascii="Times New Roman" w:hAnsi="Times New Roman"/>
                <w:sz w:val="24"/>
                <w:szCs w:val="24"/>
                <w:highlight w:val="white"/>
              </w:rPr>
              <w:t>Зимние забавы (игры на открытом пространстве)</w:t>
            </w:r>
          </w:p>
        </w:tc>
        <w:tc>
          <w:tcPr>
            <w:tcW w:w="1133" w:type="dxa"/>
          </w:tcPr>
          <w:p w14:paraId="4416DEC0" w14:textId="77777777" w:rsidR="00336D51" w:rsidRDefault="00336D51" w:rsidP="00A56A87">
            <w:pPr>
              <w:jc w:val="center"/>
              <w:rPr>
                <w:rFonts w:ascii="Times New Roman" w:hAnsi="Times New Roman"/>
                <w:sz w:val="28"/>
                <w:szCs w:val="28"/>
              </w:rPr>
            </w:pPr>
          </w:p>
        </w:tc>
        <w:tc>
          <w:tcPr>
            <w:tcW w:w="1273" w:type="dxa"/>
          </w:tcPr>
          <w:p w14:paraId="3C6C3F98" w14:textId="77777777" w:rsidR="00336D51" w:rsidRDefault="00336D51" w:rsidP="00A56A87">
            <w:pPr>
              <w:jc w:val="center"/>
              <w:rPr>
                <w:rFonts w:ascii="Times New Roman" w:hAnsi="Times New Roman"/>
                <w:sz w:val="28"/>
                <w:szCs w:val="28"/>
              </w:rPr>
            </w:pPr>
            <w:r>
              <w:rPr>
                <w:rFonts w:ascii="Times New Roman" w:hAnsi="Times New Roman"/>
                <w:sz w:val="24"/>
                <w:szCs w:val="24"/>
              </w:rPr>
              <w:t>Создание книги «Папа, я тобой горжусь»</w:t>
            </w:r>
          </w:p>
        </w:tc>
        <w:tc>
          <w:tcPr>
            <w:tcW w:w="1417" w:type="dxa"/>
            <w:gridSpan w:val="2"/>
          </w:tcPr>
          <w:p w14:paraId="1FD08DE0" w14:textId="77777777" w:rsidR="00336D51" w:rsidRDefault="00336D51" w:rsidP="00A56A87">
            <w:pPr>
              <w:jc w:val="center"/>
              <w:rPr>
                <w:rFonts w:ascii="Times New Roman" w:hAnsi="Times New Roman"/>
                <w:sz w:val="28"/>
                <w:szCs w:val="28"/>
              </w:rPr>
            </w:pPr>
            <w:r>
              <w:rPr>
                <w:rFonts w:ascii="Times New Roman" w:hAnsi="Times New Roman"/>
                <w:sz w:val="24"/>
                <w:szCs w:val="24"/>
              </w:rPr>
              <w:t>Конкурс «Из чего же сделаны наши девчонки?»</w:t>
            </w:r>
          </w:p>
        </w:tc>
        <w:tc>
          <w:tcPr>
            <w:tcW w:w="993" w:type="dxa"/>
          </w:tcPr>
          <w:p w14:paraId="1EDF942F" w14:textId="77777777" w:rsidR="00336D51" w:rsidRDefault="00336D51" w:rsidP="00A56A87">
            <w:pPr>
              <w:jc w:val="center"/>
              <w:rPr>
                <w:rFonts w:ascii="Times New Roman" w:hAnsi="Times New Roman"/>
                <w:sz w:val="28"/>
                <w:szCs w:val="28"/>
              </w:rPr>
            </w:pPr>
            <w:r>
              <w:rPr>
                <w:rFonts w:ascii="Times New Roman" w:hAnsi="Times New Roman"/>
                <w:sz w:val="24"/>
                <w:szCs w:val="24"/>
              </w:rPr>
              <w:t>Конкурс «Самый лучший ученик»</w:t>
            </w:r>
          </w:p>
        </w:tc>
        <w:tc>
          <w:tcPr>
            <w:tcW w:w="1718" w:type="dxa"/>
          </w:tcPr>
          <w:p w14:paraId="02447F55" w14:textId="77777777" w:rsidR="00336D51" w:rsidRDefault="00336D51" w:rsidP="00A56A87">
            <w:pPr>
              <w:jc w:val="center"/>
              <w:rPr>
                <w:rFonts w:ascii="Times New Roman" w:hAnsi="Times New Roman"/>
                <w:sz w:val="28"/>
                <w:szCs w:val="28"/>
              </w:rPr>
            </w:pPr>
            <w:r>
              <w:rPr>
                <w:rFonts w:ascii="Times New Roman" w:hAnsi="Times New Roman"/>
                <w:sz w:val="24"/>
                <w:szCs w:val="24"/>
              </w:rPr>
              <w:t>Акция «Поздравь ветерана»</w:t>
            </w:r>
          </w:p>
        </w:tc>
      </w:tr>
      <w:tr w:rsidR="00336D51" w14:paraId="05DF3FA0" w14:textId="77777777" w:rsidTr="005C7834">
        <w:trPr>
          <w:trHeight w:val="333"/>
        </w:trPr>
        <w:tc>
          <w:tcPr>
            <w:tcW w:w="2120" w:type="dxa"/>
            <w:vAlign w:val="center"/>
          </w:tcPr>
          <w:p w14:paraId="54605D49" w14:textId="1764FD6C" w:rsidR="00336D51" w:rsidRPr="005C7834" w:rsidRDefault="005C7834" w:rsidP="005C7834">
            <w:pPr>
              <w:jc w:val="center"/>
              <w:rPr>
                <w:rFonts w:ascii="Times New Roman" w:hAnsi="Times New Roman"/>
                <w:b/>
                <w:bCs/>
                <w:i/>
                <w:iCs/>
                <w:sz w:val="24"/>
                <w:szCs w:val="24"/>
              </w:rPr>
            </w:pPr>
            <w:r w:rsidRPr="005C7834">
              <w:rPr>
                <w:rFonts w:ascii="Times New Roman" w:hAnsi="Times New Roman"/>
                <w:b/>
                <w:bCs/>
                <w:i/>
                <w:iCs/>
                <w:sz w:val="24"/>
                <w:szCs w:val="24"/>
              </w:rPr>
              <w:t>ДЕТСКИЕ ОБЩЕСТВЕННЫЕ ОБЪЕДИНЕНИЯ</w:t>
            </w:r>
          </w:p>
        </w:tc>
        <w:tc>
          <w:tcPr>
            <w:tcW w:w="3813" w:type="dxa"/>
            <w:gridSpan w:val="2"/>
          </w:tcPr>
          <w:p w14:paraId="0FE78EA4" w14:textId="77777777" w:rsidR="00336D51" w:rsidRPr="00E9354A" w:rsidRDefault="00336D51" w:rsidP="00A56A87">
            <w:pPr>
              <w:rPr>
                <w:rFonts w:ascii="Times New Roman" w:hAnsi="Times New Roman"/>
                <w:sz w:val="24"/>
                <w:szCs w:val="24"/>
              </w:rPr>
            </w:pPr>
            <w:r w:rsidRPr="00E9354A">
              <w:rPr>
                <w:rFonts w:ascii="Times New Roman" w:hAnsi="Times New Roman"/>
                <w:sz w:val="24"/>
                <w:szCs w:val="24"/>
              </w:rPr>
              <w:t>Знакомство с музеем школы №5 в рамках проекта РДШ-школьный музей(сентябрь-октябрь)</w:t>
            </w:r>
          </w:p>
          <w:p w14:paraId="4157EA3E" w14:textId="77777777" w:rsidR="00336D51" w:rsidRPr="00FA6422" w:rsidRDefault="00336D51" w:rsidP="00A56A87">
            <w:pPr>
              <w:rPr>
                <w:rFonts w:ascii="Times New Roman" w:hAnsi="Times New Roman"/>
                <w:sz w:val="24"/>
                <w:szCs w:val="24"/>
              </w:rPr>
            </w:pPr>
          </w:p>
        </w:tc>
        <w:tc>
          <w:tcPr>
            <w:tcW w:w="9802" w:type="dxa"/>
            <w:gridSpan w:val="9"/>
          </w:tcPr>
          <w:p w14:paraId="64C21CFF" w14:textId="77777777" w:rsidR="00336D51" w:rsidRPr="00FA6422" w:rsidRDefault="00336D51" w:rsidP="00A56A87">
            <w:pPr>
              <w:rPr>
                <w:rFonts w:ascii="Times New Roman" w:hAnsi="Times New Roman"/>
                <w:sz w:val="24"/>
                <w:szCs w:val="24"/>
              </w:rPr>
            </w:pPr>
            <w:r w:rsidRPr="00E9354A">
              <w:rPr>
                <w:rFonts w:ascii="Times New Roman" w:hAnsi="Times New Roman"/>
                <w:sz w:val="24"/>
                <w:szCs w:val="24"/>
              </w:rPr>
              <w:t>Участие в мероприятиях, приводимых РДШ (в течение года)</w:t>
            </w:r>
          </w:p>
        </w:tc>
      </w:tr>
      <w:tr w:rsidR="00336D51" w14:paraId="1F788F75" w14:textId="77777777" w:rsidTr="005C7834">
        <w:trPr>
          <w:trHeight w:val="321"/>
        </w:trPr>
        <w:tc>
          <w:tcPr>
            <w:tcW w:w="2120" w:type="dxa"/>
            <w:vAlign w:val="center"/>
          </w:tcPr>
          <w:p w14:paraId="6098A08F" w14:textId="6EF52EE6" w:rsidR="00336D51" w:rsidRPr="005C7834" w:rsidRDefault="005C7834" w:rsidP="005C7834">
            <w:pPr>
              <w:jc w:val="center"/>
              <w:rPr>
                <w:rFonts w:ascii="Times New Roman" w:hAnsi="Times New Roman"/>
                <w:b/>
                <w:bCs/>
                <w:i/>
                <w:iCs/>
                <w:sz w:val="24"/>
                <w:szCs w:val="24"/>
              </w:rPr>
            </w:pPr>
            <w:r w:rsidRPr="005C7834">
              <w:rPr>
                <w:rFonts w:ascii="Times New Roman" w:hAnsi="Times New Roman"/>
                <w:b/>
                <w:bCs/>
                <w:i/>
                <w:iCs/>
                <w:sz w:val="24"/>
                <w:szCs w:val="24"/>
              </w:rPr>
              <w:t>ЭКСКУРСИИ, ЭКСПЕДИЦИИ, ПОХОДЫ</w:t>
            </w:r>
          </w:p>
        </w:tc>
        <w:tc>
          <w:tcPr>
            <w:tcW w:w="3819" w:type="dxa"/>
            <w:gridSpan w:val="3"/>
          </w:tcPr>
          <w:p w14:paraId="5A547A12" w14:textId="77777777" w:rsidR="00336D51" w:rsidRDefault="00336D51" w:rsidP="00A56A87">
            <w:pPr>
              <w:jc w:val="center"/>
              <w:rPr>
                <w:rFonts w:ascii="Times New Roman" w:hAnsi="Times New Roman"/>
                <w:sz w:val="28"/>
                <w:szCs w:val="28"/>
              </w:rPr>
            </w:pPr>
            <w:r>
              <w:rPr>
                <w:rFonts w:ascii="Times New Roman" w:hAnsi="Times New Roman"/>
                <w:sz w:val="24"/>
                <w:szCs w:val="24"/>
              </w:rPr>
              <w:t>Экскурсия по школьному двору</w:t>
            </w:r>
          </w:p>
        </w:tc>
        <w:tc>
          <w:tcPr>
            <w:tcW w:w="1553" w:type="dxa"/>
          </w:tcPr>
          <w:p w14:paraId="75DBE27F" w14:textId="77777777" w:rsidR="00336D51" w:rsidRDefault="00336D51" w:rsidP="00A56A87">
            <w:pPr>
              <w:jc w:val="center"/>
              <w:rPr>
                <w:rFonts w:ascii="Times New Roman" w:hAnsi="Times New Roman"/>
                <w:sz w:val="28"/>
                <w:szCs w:val="28"/>
              </w:rPr>
            </w:pPr>
          </w:p>
        </w:tc>
        <w:tc>
          <w:tcPr>
            <w:tcW w:w="1709" w:type="dxa"/>
          </w:tcPr>
          <w:p w14:paraId="0F8D19CD" w14:textId="77777777" w:rsidR="00336D51" w:rsidRDefault="00336D51" w:rsidP="00A56A87">
            <w:pPr>
              <w:jc w:val="center"/>
              <w:rPr>
                <w:rFonts w:ascii="Times New Roman" w:hAnsi="Times New Roman"/>
                <w:sz w:val="28"/>
                <w:szCs w:val="28"/>
              </w:rPr>
            </w:pPr>
          </w:p>
        </w:tc>
        <w:tc>
          <w:tcPr>
            <w:tcW w:w="1133" w:type="dxa"/>
          </w:tcPr>
          <w:p w14:paraId="33238419" w14:textId="77777777" w:rsidR="00336D51" w:rsidRDefault="00336D51" w:rsidP="00A56A87">
            <w:pPr>
              <w:jc w:val="center"/>
              <w:rPr>
                <w:rFonts w:ascii="Times New Roman" w:hAnsi="Times New Roman"/>
                <w:sz w:val="28"/>
                <w:szCs w:val="28"/>
              </w:rPr>
            </w:pPr>
          </w:p>
        </w:tc>
        <w:tc>
          <w:tcPr>
            <w:tcW w:w="1273" w:type="dxa"/>
          </w:tcPr>
          <w:p w14:paraId="748F7684" w14:textId="77777777" w:rsidR="00336D51" w:rsidRDefault="00336D51" w:rsidP="00A56A87">
            <w:pPr>
              <w:jc w:val="center"/>
              <w:rPr>
                <w:rFonts w:ascii="Times New Roman" w:hAnsi="Times New Roman"/>
                <w:sz w:val="28"/>
                <w:szCs w:val="28"/>
              </w:rPr>
            </w:pPr>
          </w:p>
        </w:tc>
        <w:tc>
          <w:tcPr>
            <w:tcW w:w="1417" w:type="dxa"/>
            <w:gridSpan w:val="2"/>
          </w:tcPr>
          <w:p w14:paraId="3EC29213" w14:textId="77777777" w:rsidR="00336D51" w:rsidRDefault="00336D51" w:rsidP="00A56A87">
            <w:pPr>
              <w:jc w:val="center"/>
              <w:rPr>
                <w:rFonts w:ascii="Times New Roman" w:hAnsi="Times New Roman"/>
                <w:sz w:val="28"/>
                <w:szCs w:val="28"/>
              </w:rPr>
            </w:pPr>
          </w:p>
        </w:tc>
        <w:tc>
          <w:tcPr>
            <w:tcW w:w="2711" w:type="dxa"/>
            <w:gridSpan w:val="2"/>
          </w:tcPr>
          <w:p w14:paraId="496AC0F0" w14:textId="77777777" w:rsidR="00336D51" w:rsidRDefault="00336D51" w:rsidP="00A56A87">
            <w:pPr>
              <w:jc w:val="center"/>
              <w:rPr>
                <w:rFonts w:ascii="Times New Roman" w:hAnsi="Times New Roman"/>
                <w:sz w:val="28"/>
                <w:szCs w:val="28"/>
              </w:rPr>
            </w:pPr>
            <w:r>
              <w:rPr>
                <w:rFonts w:ascii="Times New Roman" w:hAnsi="Times New Roman"/>
                <w:sz w:val="24"/>
                <w:szCs w:val="24"/>
              </w:rPr>
              <w:t>Экскурсия в краеведческий музей (окружающий мир)</w:t>
            </w:r>
          </w:p>
        </w:tc>
      </w:tr>
      <w:tr w:rsidR="00336D51" w14:paraId="085E1EB0" w14:textId="77777777" w:rsidTr="005C7834">
        <w:trPr>
          <w:trHeight w:val="333"/>
        </w:trPr>
        <w:tc>
          <w:tcPr>
            <w:tcW w:w="2120" w:type="dxa"/>
            <w:vAlign w:val="center"/>
          </w:tcPr>
          <w:p w14:paraId="6F242DEE" w14:textId="774A82AC" w:rsidR="00336D51" w:rsidRPr="005C7834" w:rsidRDefault="005C7834" w:rsidP="005C7834">
            <w:pPr>
              <w:jc w:val="center"/>
              <w:rPr>
                <w:rFonts w:ascii="Times New Roman" w:hAnsi="Times New Roman"/>
                <w:b/>
                <w:bCs/>
                <w:i/>
                <w:iCs/>
                <w:sz w:val="24"/>
                <w:szCs w:val="24"/>
              </w:rPr>
            </w:pPr>
            <w:r w:rsidRPr="005C7834">
              <w:rPr>
                <w:rFonts w:ascii="Times New Roman" w:hAnsi="Times New Roman"/>
                <w:b/>
                <w:bCs/>
                <w:i/>
                <w:iCs/>
                <w:sz w:val="24"/>
                <w:szCs w:val="24"/>
              </w:rPr>
              <w:t>ПРОФОРИЕНТАЦИЯ</w:t>
            </w:r>
          </w:p>
        </w:tc>
        <w:tc>
          <w:tcPr>
            <w:tcW w:w="9487" w:type="dxa"/>
            <w:gridSpan w:val="7"/>
          </w:tcPr>
          <w:p w14:paraId="5A02E6AA" w14:textId="77777777" w:rsidR="00336D51" w:rsidRPr="00E9354A" w:rsidRDefault="00336D51" w:rsidP="00A56A87">
            <w:pPr>
              <w:rPr>
                <w:rFonts w:ascii="Times New Roman" w:hAnsi="Times New Roman"/>
                <w:sz w:val="24"/>
                <w:szCs w:val="24"/>
              </w:rPr>
            </w:pPr>
            <w:r w:rsidRPr="00E9354A">
              <w:rPr>
                <w:rFonts w:ascii="Times New Roman" w:hAnsi="Times New Roman"/>
                <w:sz w:val="24"/>
                <w:szCs w:val="24"/>
              </w:rPr>
              <w:t xml:space="preserve">Серия классных часов «Профессии наших родителей» </w:t>
            </w:r>
          </w:p>
          <w:p w14:paraId="3C57F47B" w14:textId="77777777" w:rsidR="00336D51" w:rsidRPr="00FA6422" w:rsidRDefault="00336D51" w:rsidP="00A56A87">
            <w:pPr>
              <w:rPr>
                <w:rFonts w:ascii="Times New Roman" w:hAnsi="Times New Roman"/>
                <w:sz w:val="24"/>
                <w:szCs w:val="24"/>
              </w:rPr>
            </w:pPr>
          </w:p>
        </w:tc>
        <w:tc>
          <w:tcPr>
            <w:tcW w:w="1410" w:type="dxa"/>
          </w:tcPr>
          <w:p w14:paraId="154ADBAB" w14:textId="77777777" w:rsidR="00336D51" w:rsidRPr="00E9354A" w:rsidRDefault="00336D51" w:rsidP="00A56A87">
            <w:pPr>
              <w:rPr>
                <w:rFonts w:ascii="Times New Roman" w:hAnsi="Times New Roman"/>
                <w:b/>
                <w:sz w:val="24"/>
                <w:szCs w:val="24"/>
              </w:rPr>
            </w:pPr>
            <w:r w:rsidRPr="00E9354A">
              <w:rPr>
                <w:rFonts w:ascii="Times New Roman" w:hAnsi="Times New Roman"/>
                <w:sz w:val="24"/>
                <w:szCs w:val="24"/>
              </w:rPr>
              <w:t xml:space="preserve">Игра «В мире </w:t>
            </w:r>
            <w:r w:rsidRPr="00E9354A">
              <w:rPr>
                <w:rFonts w:ascii="Times New Roman" w:hAnsi="Times New Roman"/>
                <w:sz w:val="24"/>
                <w:szCs w:val="24"/>
              </w:rPr>
              <w:lastRenderedPageBreak/>
              <w:t>профессий»</w:t>
            </w:r>
          </w:p>
        </w:tc>
        <w:tc>
          <w:tcPr>
            <w:tcW w:w="2718" w:type="dxa"/>
            <w:gridSpan w:val="3"/>
          </w:tcPr>
          <w:p w14:paraId="73D9DF72" w14:textId="77777777" w:rsidR="00336D51" w:rsidRPr="00FA6422" w:rsidRDefault="00336D51" w:rsidP="00A56A87">
            <w:pPr>
              <w:rPr>
                <w:rFonts w:ascii="Times New Roman" w:hAnsi="Times New Roman"/>
                <w:sz w:val="24"/>
                <w:szCs w:val="24"/>
              </w:rPr>
            </w:pPr>
            <w:r>
              <w:rPr>
                <w:rFonts w:ascii="Times New Roman" w:hAnsi="Times New Roman"/>
                <w:sz w:val="24"/>
                <w:szCs w:val="24"/>
              </w:rPr>
              <w:lastRenderedPageBreak/>
              <w:t xml:space="preserve">Выставка </w:t>
            </w:r>
            <w:proofErr w:type="gramStart"/>
            <w:r>
              <w:rPr>
                <w:rFonts w:ascii="Times New Roman" w:hAnsi="Times New Roman"/>
                <w:sz w:val="24"/>
                <w:szCs w:val="24"/>
              </w:rPr>
              <w:t xml:space="preserve">рисунков </w:t>
            </w:r>
            <w:r w:rsidRPr="00E9354A">
              <w:rPr>
                <w:rFonts w:ascii="Times New Roman" w:hAnsi="Times New Roman"/>
                <w:sz w:val="24"/>
                <w:szCs w:val="24"/>
              </w:rPr>
              <w:t xml:space="preserve"> «</w:t>
            </w:r>
            <w:proofErr w:type="gramEnd"/>
            <w:r w:rsidRPr="00E9354A">
              <w:rPr>
                <w:rFonts w:ascii="Times New Roman" w:hAnsi="Times New Roman"/>
                <w:sz w:val="24"/>
                <w:szCs w:val="24"/>
              </w:rPr>
              <w:t xml:space="preserve">Профессии наших родителей» </w:t>
            </w:r>
          </w:p>
        </w:tc>
      </w:tr>
      <w:tr w:rsidR="00336D51" w14:paraId="1CB21E95" w14:textId="77777777" w:rsidTr="005C7834">
        <w:trPr>
          <w:trHeight w:val="333"/>
        </w:trPr>
        <w:tc>
          <w:tcPr>
            <w:tcW w:w="2120" w:type="dxa"/>
            <w:vAlign w:val="center"/>
          </w:tcPr>
          <w:p w14:paraId="1DCC0C99" w14:textId="5FA2F9B8" w:rsidR="00336D51" w:rsidRPr="005C7834" w:rsidRDefault="005C7834" w:rsidP="005C7834">
            <w:pPr>
              <w:jc w:val="center"/>
              <w:rPr>
                <w:rFonts w:ascii="Times New Roman" w:hAnsi="Times New Roman"/>
                <w:b/>
                <w:bCs/>
                <w:i/>
                <w:iCs/>
                <w:sz w:val="24"/>
                <w:szCs w:val="24"/>
              </w:rPr>
            </w:pPr>
            <w:r w:rsidRPr="005C7834">
              <w:rPr>
                <w:rFonts w:ascii="Times New Roman" w:hAnsi="Times New Roman"/>
                <w:b/>
                <w:bCs/>
                <w:i/>
                <w:iCs/>
                <w:sz w:val="24"/>
                <w:szCs w:val="24"/>
              </w:rPr>
              <w:t>ШКОЛЬНЫЕ МЕДИА</w:t>
            </w:r>
          </w:p>
        </w:tc>
        <w:tc>
          <w:tcPr>
            <w:tcW w:w="13615" w:type="dxa"/>
            <w:gridSpan w:val="11"/>
          </w:tcPr>
          <w:p w14:paraId="380C0813" w14:textId="77777777" w:rsidR="00336D51" w:rsidRPr="00FA6422" w:rsidRDefault="00336D51" w:rsidP="00A56A87">
            <w:pP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Стенгазета. Периодичность один раз в две недели</w:t>
            </w:r>
          </w:p>
          <w:p w14:paraId="409E871C" w14:textId="77777777" w:rsidR="00336D51" w:rsidRPr="00FA6422" w:rsidRDefault="00336D51" w:rsidP="00A56A87">
            <w:pP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Рубрики в школьные СМИ (</w:t>
            </w:r>
            <w:proofErr w:type="spellStart"/>
            <w:r>
              <w:rPr>
                <w:rFonts w:ascii="Times New Roman" w:eastAsia="Times New Roman" w:hAnsi="Times New Roman"/>
                <w:color w:val="000000"/>
                <w:sz w:val="24"/>
                <w:szCs w:val="24"/>
              </w:rPr>
              <w:t>Синюшка</w:t>
            </w:r>
            <w:proofErr w:type="spellEnd"/>
            <w:r>
              <w:rPr>
                <w:rFonts w:ascii="Times New Roman" w:eastAsia="Times New Roman" w:hAnsi="Times New Roman"/>
                <w:color w:val="000000"/>
                <w:sz w:val="24"/>
                <w:szCs w:val="24"/>
              </w:rPr>
              <w:t>-фильм). Периодичность один раз в две недели</w:t>
            </w:r>
          </w:p>
        </w:tc>
      </w:tr>
      <w:tr w:rsidR="00336D51" w14:paraId="6D1DA002" w14:textId="77777777" w:rsidTr="005C7834">
        <w:trPr>
          <w:trHeight w:val="321"/>
        </w:trPr>
        <w:tc>
          <w:tcPr>
            <w:tcW w:w="2120" w:type="dxa"/>
            <w:vAlign w:val="center"/>
          </w:tcPr>
          <w:p w14:paraId="784BF2B2" w14:textId="2BCACFA1" w:rsidR="00336D51" w:rsidRPr="005C7834" w:rsidRDefault="005C7834" w:rsidP="005C7834">
            <w:pPr>
              <w:jc w:val="center"/>
              <w:rPr>
                <w:rFonts w:ascii="Times New Roman" w:hAnsi="Times New Roman"/>
                <w:b/>
                <w:bCs/>
                <w:i/>
                <w:iCs/>
                <w:sz w:val="24"/>
                <w:szCs w:val="24"/>
              </w:rPr>
            </w:pPr>
            <w:r w:rsidRPr="005C7834">
              <w:rPr>
                <w:rFonts w:ascii="Times New Roman" w:hAnsi="Times New Roman"/>
                <w:b/>
                <w:bCs/>
                <w:i/>
                <w:iCs/>
                <w:sz w:val="24"/>
                <w:szCs w:val="24"/>
              </w:rPr>
              <w:t>РАБОТА С РОДИТЕЛЯМИ</w:t>
            </w:r>
          </w:p>
        </w:tc>
        <w:tc>
          <w:tcPr>
            <w:tcW w:w="2122" w:type="dxa"/>
          </w:tcPr>
          <w:p w14:paraId="14AA9C30" w14:textId="77777777" w:rsidR="00336D51" w:rsidRDefault="00336D51" w:rsidP="00A56A87">
            <w:pPr>
              <w:jc w:val="center"/>
              <w:rPr>
                <w:rFonts w:ascii="Times New Roman" w:hAnsi="Times New Roman"/>
                <w:sz w:val="28"/>
                <w:szCs w:val="28"/>
              </w:rPr>
            </w:pPr>
            <w:r>
              <w:rPr>
                <w:rFonts w:ascii="Times New Roman" w:hAnsi="Times New Roman"/>
                <w:sz w:val="24"/>
                <w:szCs w:val="24"/>
              </w:rPr>
              <w:t>День   рождения школы. Подарок школе.</w:t>
            </w:r>
          </w:p>
        </w:tc>
        <w:tc>
          <w:tcPr>
            <w:tcW w:w="1697" w:type="dxa"/>
            <w:gridSpan w:val="2"/>
          </w:tcPr>
          <w:p w14:paraId="7036AB49" w14:textId="77777777" w:rsidR="00336D51" w:rsidRDefault="00336D51" w:rsidP="00A56A87">
            <w:pPr>
              <w:jc w:val="center"/>
              <w:rPr>
                <w:rFonts w:ascii="Times New Roman" w:hAnsi="Times New Roman"/>
                <w:sz w:val="24"/>
                <w:szCs w:val="24"/>
              </w:rPr>
            </w:pPr>
            <w:r>
              <w:rPr>
                <w:rFonts w:ascii="Times New Roman" w:hAnsi="Times New Roman"/>
                <w:sz w:val="24"/>
                <w:szCs w:val="24"/>
              </w:rPr>
              <w:t>Семейный клуб «Бабушка рядышком с дедушкой»</w:t>
            </w:r>
          </w:p>
          <w:p w14:paraId="7C560527" w14:textId="77777777" w:rsidR="00336D51" w:rsidRDefault="00336D51" w:rsidP="00A56A87">
            <w:pPr>
              <w:rPr>
                <w:rFonts w:ascii="Times New Roman" w:hAnsi="Times New Roman"/>
                <w:sz w:val="24"/>
                <w:szCs w:val="24"/>
              </w:rPr>
            </w:pPr>
            <w:r>
              <w:rPr>
                <w:rFonts w:ascii="Times New Roman" w:hAnsi="Times New Roman"/>
                <w:sz w:val="24"/>
                <w:szCs w:val="24"/>
              </w:rPr>
              <w:t>День Именинника</w:t>
            </w:r>
          </w:p>
          <w:p w14:paraId="0B10B044" w14:textId="77777777" w:rsidR="00336D51" w:rsidRDefault="00336D51" w:rsidP="00A56A87">
            <w:pPr>
              <w:jc w:val="center"/>
              <w:rPr>
                <w:rFonts w:ascii="Times New Roman" w:hAnsi="Times New Roman"/>
                <w:sz w:val="28"/>
                <w:szCs w:val="28"/>
              </w:rPr>
            </w:pPr>
          </w:p>
        </w:tc>
        <w:tc>
          <w:tcPr>
            <w:tcW w:w="1553" w:type="dxa"/>
          </w:tcPr>
          <w:p w14:paraId="1A46E75D" w14:textId="77777777" w:rsidR="00336D51" w:rsidRDefault="00336D51" w:rsidP="00A56A87">
            <w:pPr>
              <w:jc w:val="center"/>
              <w:rPr>
                <w:rFonts w:ascii="Times New Roman" w:hAnsi="Times New Roman"/>
                <w:sz w:val="28"/>
                <w:szCs w:val="28"/>
              </w:rPr>
            </w:pPr>
            <w:r>
              <w:rPr>
                <w:rFonts w:ascii="Times New Roman" w:hAnsi="Times New Roman"/>
                <w:sz w:val="24"/>
                <w:szCs w:val="24"/>
              </w:rPr>
              <w:t>Концерт «Мамины глаза» ко Дню Матери</w:t>
            </w:r>
          </w:p>
        </w:tc>
        <w:tc>
          <w:tcPr>
            <w:tcW w:w="1709" w:type="dxa"/>
          </w:tcPr>
          <w:p w14:paraId="2D269947" w14:textId="77777777" w:rsidR="00336D51" w:rsidRDefault="00336D51" w:rsidP="00A56A87">
            <w:pPr>
              <w:rPr>
                <w:rFonts w:ascii="Times New Roman" w:hAnsi="Times New Roman"/>
                <w:sz w:val="24"/>
                <w:szCs w:val="24"/>
              </w:rPr>
            </w:pPr>
            <w:r>
              <w:rPr>
                <w:rFonts w:ascii="Times New Roman" w:hAnsi="Times New Roman"/>
                <w:sz w:val="24"/>
                <w:szCs w:val="24"/>
              </w:rPr>
              <w:t>Веселый праздник – Новый год</w:t>
            </w:r>
          </w:p>
          <w:p w14:paraId="3CD2FF00" w14:textId="77777777" w:rsidR="00336D51" w:rsidRDefault="00336D51" w:rsidP="00A56A87">
            <w:pPr>
              <w:rPr>
                <w:rFonts w:ascii="Times New Roman" w:hAnsi="Times New Roman"/>
                <w:sz w:val="24"/>
                <w:szCs w:val="24"/>
              </w:rPr>
            </w:pPr>
            <w:r>
              <w:rPr>
                <w:rFonts w:ascii="Times New Roman" w:hAnsi="Times New Roman"/>
                <w:sz w:val="24"/>
                <w:szCs w:val="24"/>
              </w:rPr>
              <w:t>День Именинника</w:t>
            </w:r>
          </w:p>
          <w:p w14:paraId="058D8469" w14:textId="77777777" w:rsidR="00336D51" w:rsidRDefault="00336D51" w:rsidP="00A56A87">
            <w:pPr>
              <w:rPr>
                <w:rFonts w:ascii="Times New Roman" w:hAnsi="Times New Roman"/>
                <w:sz w:val="28"/>
                <w:szCs w:val="28"/>
              </w:rPr>
            </w:pPr>
          </w:p>
        </w:tc>
        <w:tc>
          <w:tcPr>
            <w:tcW w:w="1133" w:type="dxa"/>
          </w:tcPr>
          <w:p w14:paraId="211D68B8" w14:textId="77777777" w:rsidR="00336D51" w:rsidRPr="00FA6422" w:rsidRDefault="00336D51" w:rsidP="00A56A87">
            <w:pPr>
              <w:tabs>
                <w:tab w:val="left" w:pos="1020"/>
              </w:tabs>
              <w:rPr>
                <w:rFonts w:ascii="Times New Roman" w:hAnsi="Times New Roman"/>
                <w:sz w:val="28"/>
                <w:szCs w:val="28"/>
              </w:rPr>
            </w:pPr>
            <w:r>
              <w:rPr>
                <w:rFonts w:ascii="Times New Roman" w:hAnsi="Times New Roman"/>
                <w:sz w:val="24"/>
                <w:szCs w:val="24"/>
              </w:rPr>
              <w:t>День открытых дверей</w:t>
            </w:r>
          </w:p>
        </w:tc>
        <w:tc>
          <w:tcPr>
            <w:tcW w:w="1273" w:type="dxa"/>
          </w:tcPr>
          <w:p w14:paraId="004713A5" w14:textId="77777777" w:rsidR="00336D51" w:rsidRDefault="00336D51" w:rsidP="00A56A87">
            <w:pPr>
              <w:jc w:val="center"/>
              <w:rPr>
                <w:rFonts w:ascii="Times New Roman" w:hAnsi="Times New Roman"/>
                <w:sz w:val="28"/>
                <w:szCs w:val="28"/>
              </w:rPr>
            </w:pPr>
            <w:r>
              <w:rPr>
                <w:rFonts w:ascii="Times New Roman" w:hAnsi="Times New Roman"/>
                <w:sz w:val="24"/>
                <w:szCs w:val="24"/>
              </w:rPr>
              <w:t>«Папа и я – лучшие друзья» (</w:t>
            </w:r>
            <w:proofErr w:type="spellStart"/>
            <w:r>
              <w:rPr>
                <w:rFonts w:ascii="Times New Roman" w:hAnsi="Times New Roman"/>
                <w:sz w:val="24"/>
                <w:szCs w:val="24"/>
              </w:rPr>
              <w:t>конкурсно</w:t>
            </w:r>
            <w:proofErr w:type="spellEnd"/>
            <w:r>
              <w:rPr>
                <w:rFonts w:ascii="Times New Roman" w:hAnsi="Times New Roman"/>
                <w:sz w:val="24"/>
                <w:szCs w:val="24"/>
              </w:rPr>
              <w:t>-игровая программа)</w:t>
            </w:r>
          </w:p>
        </w:tc>
        <w:tc>
          <w:tcPr>
            <w:tcW w:w="1417" w:type="dxa"/>
            <w:gridSpan w:val="2"/>
          </w:tcPr>
          <w:p w14:paraId="41C94847" w14:textId="77777777" w:rsidR="00336D51" w:rsidRPr="00FA6422" w:rsidRDefault="00336D51" w:rsidP="00A56A87">
            <w:pPr>
              <w:rPr>
                <w:rFonts w:ascii="Times New Roman" w:hAnsi="Times New Roman"/>
                <w:sz w:val="28"/>
                <w:szCs w:val="28"/>
              </w:rPr>
            </w:pPr>
            <w:r>
              <w:rPr>
                <w:rFonts w:ascii="Times New Roman" w:hAnsi="Times New Roman"/>
                <w:sz w:val="24"/>
                <w:szCs w:val="24"/>
              </w:rPr>
              <w:t>Праздник мам «Весеннее настроение»</w:t>
            </w:r>
          </w:p>
        </w:tc>
        <w:tc>
          <w:tcPr>
            <w:tcW w:w="993" w:type="dxa"/>
          </w:tcPr>
          <w:p w14:paraId="61E6B37E" w14:textId="77777777" w:rsidR="00336D51" w:rsidRDefault="00336D51" w:rsidP="00A56A87">
            <w:pPr>
              <w:jc w:val="center"/>
              <w:rPr>
                <w:rFonts w:ascii="Times New Roman" w:hAnsi="Times New Roman"/>
                <w:sz w:val="28"/>
                <w:szCs w:val="28"/>
              </w:rPr>
            </w:pPr>
            <w:r>
              <w:rPr>
                <w:rFonts w:ascii="Times New Roman" w:hAnsi="Times New Roman"/>
                <w:sz w:val="24"/>
                <w:szCs w:val="24"/>
              </w:rPr>
              <w:t>Выставка – коллаж «Моя семья»</w:t>
            </w:r>
          </w:p>
        </w:tc>
        <w:tc>
          <w:tcPr>
            <w:tcW w:w="1718" w:type="dxa"/>
          </w:tcPr>
          <w:p w14:paraId="6A80DFFB" w14:textId="77777777" w:rsidR="00336D51" w:rsidRDefault="00336D51" w:rsidP="00A56A87">
            <w:pPr>
              <w:jc w:val="center"/>
              <w:rPr>
                <w:rFonts w:ascii="Times New Roman" w:hAnsi="Times New Roman"/>
                <w:sz w:val="28"/>
                <w:szCs w:val="28"/>
              </w:rPr>
            </w:pPr>
            <w:r>
              <w:rPr>
                <w:rFonts w:ascii="Times New Roman" w:hAnsi="Times New Roman"/>
                <w:sz w:val="24"/>
                <w:szCs w:val="24"/>
              </w:rPr>
              <w:t>«День Семьи» (фестиваль</w:t>
            </w:r>
          </w:p>
        </w:tc>
      </w:tr>
      <w:tr w:rsidR="00336D51" w14:paraId="63292653" w14:textId="77777777" w:rsidTr="005C7834">
        <w:trPr>
          <w:trHeight w:val="333"/>
        </w:trPr>
        <w:tc>
          <w:tcPr>
            <w:tcW w:w="2120" w:type="dxa"/>
            <w:vAlign w:val="center"/>
          </w:tcPr>
          <w:p w14:paraId="24906849" w14:textId="019A0DDE" w:rsidR="00336D51" w:rsidRPr="005C7834" w:rsidRDefault="005C7834" w:rsidP="005C7834">
            <w:pPr>
              <w:jc w:val="center"/>
              <w:rPr>
                <w:rFonts w:ascii="Times New Roman" w:hAnsi="Times New Roman"/>
                <w:b/>
                <w:bCs/>
                <w:i/>
                <w:iCs/>
                <w:sz w:val="24"/>
                <w:szCs w:val="24"/>
              </w:rPr>
            </w:pPr>
            <w:r w:rsidRPr="005C7834">
              <w:rPr>
                <w:rFonts w:ascii="Times New Roman" w:hAnsi="Times New Roman"/>
                <w:b/>
                <w:bCs/>
                <w:i/>
                <w:iCs/>
                <w:sz w:val="24"/>
                <w:szCs w:val="24"/>
              </w:rPr>
              <w:t>ОРГАНИЗАЦИЯ ПРЕДМЕТНО-ЭСТЕТИЧЕСКОЙ СРЕДЫ</w:t>
            </w:r>
          </w:p>
        </w:tc>
        <w:tc>
          <w:tcPr>
            <w:tcW w:w="3819" w:type="dxa"/>
            <w:gridSpan w:val="3"/>
          </w:tcPr>
          <w:p w14:paraId="52FD803A" w14:textId="77777777" w:rsidR="00336D51" w:rsidRDefault="00336D51" w:rsidP="00A56A87">
            <w:pPr>
              <w:jc w:val="center"/>
              <w:rPr>
                <w:rFonts w:ascii="Times New Roman" w:hAnsi="Times New Roman"/>
                <w:sz w:val="28"/>
                <w:szCs w:val="28"/>
              </w:rPr>
            </w:pPr>
            <w:r>
              <w:rPr>
                <w:rFonts w:ascii="Times New Roman" w:hAnsi="Times New Roman"/>
                <w:sz w:val="24"/>
                <w:szCs w:val="24"/>
              </w:rPr>
              <w:t>Создание эмблемы класса</w:t>
            </w:r>
          </w:p>
        </w:tc>
        <w:tc>
          <w:tcPr>
            <w:tcW w:w="9796" w:type="dxa"/>
            <w:gridSpan w:val="8"/>
          </w:tcPr>
          <w:p w14:paraId="622D0464" w14:textId="77777777" w:rsidR="00336D51" w:rsidRDefault="00336D51" w:rsidP="00A56A87">
            <w:pPr>
              <w:tabs>
                <w:tab w:val="left" w:pos="1395"/>
              </w:tabs>
              <w:rPr>
                <w:rFonts w:ascii="Times New Roman" w:hAnsi="Times New Roman"/>
                <w:sz w:val="24"/>
                <w:szCs w:val="24"/>
              </w:rPr>
            </w:pPr>
            <w:r>
              <w:rPr>
                <w:rFonts w:ascii="Times New Roman" w:hAnsi="Times New Roman"/>
                <w:sz w:val="24"/>
                <w:szCs w:val="24"/>
              </w:rPr>
              <w:t>Оформление кабинетов</w:t>
            </w:r>
          </w:p>
          <w:p w14:paraId="740E4991" w14:textId="77777777" w:rsidR="00336D51" w:rsidRDefault="00336D51" w:rsidP="00A56A87">
            <w:pPr>
              <w:tabs>
                <w:tab w:val="left" w:pos="1395"/>
              </w:tabs>
              <w:rPr>
                <w:rFonts w:ascii="Times New Roman" w:hAnsi="Times New Roman"/>
                <w:sz w:val="28"/>
                <w:szCs w:val="28"/>
              </w:rPr>
            </w:pPr>
            <w:r>
              <w:rPr>
                <w:rFonts w:ascii="Times New Roman" w:hAnsi="Times New Roman"/>
                <w:sz w:val="24"/>
                <w:szCs w:val="24"/>
              </w:rPr>
              <w:t>Дежурство в кабинетах</w:t>
            </w:r>
          </w:p>
        </w:tc>
      </w:tr>
    </w:tbl>
    <w:p w14:paraId="3CB038A9" w14:textId="77777777" w:rsidR="00336D51" w:rsidRPr="00182A2F" w:rsidRDefault="00336D51" w:rsidP="00336D51">
      <w:pPr>
        <w:jc w:val="center"/>
        <w:rPr>
          <w:rFonts w:ascii="Times New Roman" w:hAnsi="Times New Roman"/>
          <w:sz w:val="28"/>
          <w:szCs w:val="28"/>
        </w:rPr>
      </w:pPr>
    </w:p>
    <w:p w14:paraId="3436C4A9" w14:textId="5D3BC01F" w:rsidR="00406CF4" w:rsidRPr="00E546A1" w:rsidRDefault="00406CF4" w:rsidP="00C11C7B">
      <w:pPr>
        <w:spacing w:after="0" w:line="360" w:lineRule="auto"/>
        <w:ind w:right="169" w:firstLine="851"/>
        <w:jc w:val="both"/>
        <w:rPr>
          <w:rFonts w:ascii="Times New Roman" w:hAnsi="Times New Roman"/>
          <w:sz w:val="28"/>
          <w:szCs w:val="28"/>
        </w:rPr>
      </w:pPr>
    </w:p>
    <w:sectPr w:rsidR="00406CF4" w:rsidRPr="00E546A1" w:rsidSect="00F03725">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15:restartNumberingAfterBreak="0">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15:restartNumberingAfterBreak="0">
    <w:nsid w:val="00000017"/>
    <w:multiLevelType w:val="multilevel"/>
    <w:tmpl w:val="00000017"/>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B2539B"/>
    <w:multiLevelType w:val="hybridMultilevel"/>
    <w:tmpl w:val="2BD4D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145717"/>
    <w:multiLevelType w:val="hybridMultilevel"/>
    <w:tmpl w:val="A7F280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EB4435"/>
    <w:multiLevelType w:val="multilevel"/>
    <w:tmpl w:val="F4F63886"/>
    <w:lvl w:ilvl="0">
      <w:start w:val="1"/>
      <w:numFmt w:val="decimal"/>
      <w:lvlText w:val="%1."/>
      <w:lvlJc w:val="left"/>
      <w:pPr>
        <w:ind w:left="692" w:hanging="300"/>
        <w:jc w:val="right"/>
      </w:pPr>
      <w:rPr>
        <w:rFonts w:hint="default"/>
        <w:b/>
        <w:bCs/>
        <w:i/>
        <w:w w:val="99"/>
        <w:lang w:val="ru-RU" w:eastAsia="en-US" w:bidi="ar-SA"/>
      </w:rPr>
    </w:lvl>
    <w:lvl w:ilvl="1">
      <w:start w:val="1"/>
      <w:numFmt w:val="decimal"/>
      <w:lvlText w:val="%1.%2."/>
      <w:lvlJc w:val="left"/>
      <w:pPr>
        <w:ind w:left="1866"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rFonts w:hint="default"/>
        <w:lang w:val="ru-RU" w:eastAsia="en-US" w:bidi="ar-SA"/>
      </w:rPr>
    </w:lvl>
    <w:lvl w:ilvl="4">
      <w:numFmt w:val="bullet"/>
      <w:lvlText w:val="•"/>
      <w:lvlJc w:val="left"/>
      <w:pPr>
        <w:ind w:left="3929" w:hanging="360"/>
      </w:pPr>
      <w:rPr>
        <w:rFonts w:hint="default"/>
        <w:lang w:val="ru-RU" w:eastAsia="en-US" w:bidi="ar-SA"/>
      </w:rPr>
    </w:lvl>
    <w:lvl w:ilvl="5">
      <w:numFmt w:val="bullet"/>
      <w:lvlText w:val="•"/>
      <w:lvlJc w:val="left"/>
      <w:pPr>
        <w:ind w:left="5058" w:hanging="360"/>
      </w:pPr>
      <w:rPr>
        <w:rFonts w:hint="default"/>
        <w:lang w:val="ru-RU" w:eastAsia="en-US" w:bidi="ar-SA"/>
      </w:rPr>
    </w:lvl>
    <w:lvl w:ilvl="6">
      <w:numFmt w:val="bullet"/>
      <w:lvlText w:val="•"/>
      <w:lvlJc w:val="left"/>
      <w:pPr>
        <w:ind w:left="6188" w:hanging="360"/>
      </w:pPr>
      <w:rPr>
        <w:rFonts w:hint="default"/>
        <w:lang w:val="ru-RU" w:eastAsia="en-US" w:bidi="ar-SA"/>
      </w:rPr>
    </w:lvl>
    <w:lvl w:ilvl="7">
      <w:numFmt w:val="bullet"/>
      <w:lvlText w:val="•"/>
      <w:lvlJc w:val="left"/>
      <w:pPr>
        <w:ind w:left="7317" w:hanging="360"/>
      </w:pPr>
      <w:rPr>
        <w:rFonts w:hint="default"/>
        <w:lang w:val="ru-RU" w:eastAsia="en-US" w:bidi="ar-SA"/>
      </w:rPr>
    </w:lvl>
    <w:lvl w:ilvl="8">
      <w:numFmt w:val="bullet"/>
      <w:lvlText w:val="•"/>
      <w:lvlJc w:val="left"/>
      <w:pPr>
        <w:ind w:left="8447" w:hanging="360"/>
      </w:pPr>
      <w:rPr>
        <w:rFonts w:hint="default"/>
        <w:lang w:val="ru-RU" w:eastAsia="en-US" w:bidi="ar-SA"/>
      </w:rPr>
    </w:lvl>
  </w:abstractNum>
  <w:abstractNum w:abstractNumId="8"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10" w15:restartNumberingAfterBreak="0">
    <w:nsid w:val="181506AA"/>
    <w:multiLevelType w:val="hybridMultilevel"/>
    <w:tmpl w:val="6E6C9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CB7E3E"/>
    <w:multiLevelType w:val="hybridMultilevel"/>
    <w:tmpl w:val="C700F78A"/>
    <w:lvl w:ilvl="0" w:tplc="123E2C20">
      <w:start w:val="1"/>
      <w:numFmt w:val="bullet"/>
      <w:lvlText w:val="•"/>
      <w:lvlJc w:val="left"/>
      <w:pPr>
        <w:ind w:left="28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C5AD4D8">
      <w:start w:val="1"/>
      <w:numFmt w:val="bullet"/>
      <w:lvlText w:val="o"/>
      <w:lvlJc w:val="left"/>
      <w:pPr>
        <w:ind w:left="18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686904C">
      <w:start w:val="1"/>
      <w:numFmt w:val="bullet"/>
      <w:lvlText w:val="▪"/>
      <w:lvlJc w:val="left"/>
      <w:pPr>
        <w:ind w:left="25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D6AB12E">
      <w:start w:val="1"/>
      <w:numFmt w:val="bullet"/>
      <w:lvlText w:val="•"/>
      <w:lvlJc w:val="left"/>
      <w:pPr>
        <w:ind w:left="33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7AAA7C4">
      <w:start w:val="1"/>
      <w:numFmt w:val="bullet"/>
      <w:lvlText w:val="o"/>
      <w:lvlJc w:val="left"/>
      <w:pPr>
        <w:ind w:left="40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C363ABA">
      <w:start w:val="1"/>
      <w:numFmt w:val="bullet"/>
      <w:lvlText w:val="▪"/>
      <w:lvlJc w:val="left"/>
      <w:pPr>
        <w:ind w:left="47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12878A4">
      <w:start w:val="1"/>
      <w:numFmt w:val="bullet"/>
      <w:lvlText w:val="•"/>
      <w:lvlJc w:val="left"/>
      <w:pPr>
        <w:ind w:left="54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79EA5F2">
      <w:start w:val="1"/>
      <w:numFmt w:val="bullet"/>
      <w:lvlText w:val="o"/>
      <w:lvlJc w:val="left"/>
      <w:pPr>
        <w:ind w:left="61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5B2EE2E">
      <w:start w:val="1"/>
      <w:numFmt w:val="bullet"/>
      <w:lvlText w:val="▪"/>
      <w:lvlJc w:val="left"/>
      <w:pPr>
        <w:ind w:left="69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4FF73CC"/>
    <w:multiLevelType w:val="hybridMultilevel"/>
    <w:tmpl w:val="6C686F2C"/>
    <w:lvl w:ilvl="0" w:tplc="485EB514">
      <w:start w:val="4"/>
      <w:numFmt w:val="decimal"/>
      <w:lvlText w:val="%1."/>
      <w:lvlJc w:val="left"/>
      <w:pPr>
        <w:ind w:left="1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2A612E">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F64932">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A26030">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3C8718">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142AA8">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3A4F6E">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7A81EE">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A84A1C">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89045F6"/>
    <w:multiLevelType w:val="hybridMultilevel"/>
    <w:tmpl w:val="6E6C9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1134D8"/>
    <w:multiLevelType w:val="hybridMultilevel"/>
    <w:tmpl w:val="E2B0F816"/>
    <w:lvl w:ilvl="0" w:tplc="2EFCE05A">
      <w:start w:val="1"/>
      <w:numFmt w:val="bullet"/>
      <w:lvlText w:val="•"/>
      <w:lvlJc w:val="left"/>
      <w:pPr>
        <w:ind w:left="1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5C6668C">
      <w:start w:val="1"/>
      <w:numFmt w:val="bullet"/>
      <w:lvlText w:val="o"/>
      <w:lvlJc w:val="left"/>
      <w:pPr>
        <w:ind w:left="14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3D6212E">
      <w:start w:val="1"/>
      <w:numFmt w:val="bullet"/>
      <w:lvlText w:val="▪"/>
      <w:lvlJc w:val="left"/>
      <w:pPr>
        <w:ind w:left="21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A8A2758">
      <w:start w:val="1"/>
      <w:numFmt w:val="bullet"/>
      <w:lvlText w:val="•"/>
      <w:lvlJc w:val="left"/>
      <w:pPr>
        <w:ind w:left="28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10AF49A">
      <w:start w:val="1"/>
      <w:numFmt w:val="bullet"/>
      <w:lvlText w:val="o"/>
      <w:lvlJc w:val="left"/>
      <w:pPr>
        <w:ind w:left="36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D04CB4E">
      <w:start w:val="1"/>
      <w:numFmt w:val="bullet"/>
      <w:lvlText w:val="▪"/>
      <w:lvlJc w:val="left"/>
      <w:pPr>
        <w:ind w:left="43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9D6A2FE">
      <w:start w:val="1"/>
      <w:numFmt w:val="bullet"/>
      <w:lvlText w:val="•"/>
      <w:lvlJc w:val="left"/>
      <w:pPr>
        <w:ind w:left="50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14399E">
      <w:start w:val="1"/>
      <w:numFmt w:val="bullet"/>
      <w:lvlText w:val="o"/>
      <w:lvlJc w:val="left"/>
      <w:pPr>
        <w:ind w:left="57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338568A">
      <w:start w:val="1"/>
      <w:numFmt w:val="bullet"/>
      <w:lvlText w:val="▪"/>
      <w:lvlJc w:val="left"/>
      <w:pPr>
        <w:ind w:left="64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1A67437"/>
    <w:multiLevelType w:val="hybridMultilevel"/>
    <w:tmpl w:val="F5F42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3C6801"/>
    <w:multiLevelType w:val="hybridMultilevel"/>
    <w:tmpl w:val="705A8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7E2F49"/>
    <w:multiLevelType w:val="hybridMultilevel"/>
    <w:tmpl w:val="9BE05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015525"/>
    <w:multiLevelType w:val="hybridMultilevel"/>
    <w:tmpl w:val="6116EFC8"/>
    <w:lvl w:ilvl="0" w:tplc="80EEB4E2">
      <w:start w:val="1"/>
      <w:numFmt w:val="decimal"/>
      <w:lvlText w:val="%1."/>
      <w:lvlJc w:val="left"/>
      <w:pPr>
        <w:ind w:left="1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F02A4E">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B2E748">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0AC086">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AA0BB6">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A81426">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A22954">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B8141E">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8C7F6A">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2FE4A95"/>
    <w:multiLevelType w:val="multilevel"/>
    <w:tmpl w:val="E6E21580"/>
    <w:lvl w:ilvl="0">
      <w:start w:val="2"/>
      <w:numFmt w:val="decimal"/>
      <w:lvlText w:val="%1."/>
      <w:lvlJc w:val="left"/>
      <w:pPr>
        <w:ind w:left="1211" w:hanging="360"/>
      </w:pPr>
      <w:rPr>
        <w:rFonts w:hint="default"/>
      </w:rPr>
    </w:lvl>
    <w:lvl w:ilvl="1">
      <w:start w:val="4"/>
      <w:numFmt w:val="decimal"/>
      <w:isLgl/>
      <w:lvlText w:val="%1.%2."/>
      <w:lvlJc w:val="left"/>
      <w:pPr>
        <w:ind w:left="1571"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2291" w:hanging="1440"/>
      </w:pPr>
      <w:rPr>
        <w:rFonts w:hint="default"/>
        <w:b/>
      </w:rPr>
    </w:lvl>
    <w:lvl w:ilvl="6">
      <w:start w:val="1"/>
      <w:numFmt w:val="decimal"/>
      <w:isLgl/>
      <w:lvlText w:val="%1.%2.%3.%4.%5.%6.%7."/>
      <w:lvlJc w:val="left"/>
      <w:pPr>
        <w:ind w:left="2651" w:hanging="1800"/>
      </w:pPr>
      <w:rPr>
        <w:rFonts w:hint="default"/>
        <w:b/>
      </w:rPr>
    </w:lvl>
    <w:lvl w:ilvl="7">
      <w:start w:val="1"/>
      <w:numFmt w:val="decimal"/>
      <w:isLgl/>
      <w:lvlText w:val="%1.%2.%3.%4.%5.%6.%7.%8."/>
      <w:lvlJc w:val="left"/>
      <w:pPr>
        <w:ind w:left="2651" w:hanging="1800"/>
      </w:pPr>
      <w:rPr>
        <w:rFonts w:hint="default"/>
        <w:b/>
      </w:rPr>
    </w:lvl>
    <w:lvl w:ilvl="8">
      <w:start w:val="1"/>
      <w:numFmt w:val="decimal"/>
      <w:isLgl/>
      <w:lvlText w:val="%1.%2.%3.%4.%5.%6.%7.%8.%9."/>
      <w:lvlJc w:val="left"/>
      <w:pPr>
        <w:ind w:left="3011" w:hanging="2160"/>
      </w:pPr>
      <w:rPr>
        <w:rFonts w:hint="default"/>
        <w:b/>
      </w:rPr>
    </w:lvl>
  </w:abstractNum>
  <w:abstractNum w:abstractNumId="20" w15:restartNumberingAfterBreak="0">
    <w:nsid w:val="43317240"/>
    <w:multiLevelType w:val="hybridMultilevel"/>
    <w:tmpl w:val="7E9CC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DC5DF2"/>
    <w:multiLevelType w:val="hybridMultilevel"/>
    <w:tmpl w:val="B5CE5208"/>
    <w:lvl w:ilvl="0" w:tplc="73A049AA">
      <w:start w:val="1"/>
      <w:numFmt w:val="decimal"/>
      <w:lvlText w:val="%1."/>
      <w:lvlJc w:val="left"/>
      <w:pPr>
        <w:ind w:left="1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50E26A">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828D62">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94BC36">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48FCB2">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C866F6">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F23A66">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F65B50">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94379A">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7A266A8"/>
    <w:multiLevelType w:val="hybridMultilevel"/>
    <w:tmpl w:val="044C10B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3" w15:restartNumberingAfterBreak="0">
    <w:nsid w:val="4A560573"/>
    <w:multiLevelType w:val="hybridMultilevel"/>
    <w:tmpl w:val="616AA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8F6608"/>
    <w:multiLevelType w:val="hybridMultilevel"/>
    <w:tmpl w:val="3FCC06CE"/>
    <w:lvl w:ilvl="0" w:tplc="6E58A45A">
      <w:start w:val="1"/>
      <w:numFmt w:val="decimal"/>
      <w:lvlText w:val="%1."/>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E295F8">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00933E">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E4D5CC">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36BC1C">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8A346C">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24F5AE">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181AFC">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5EBF44">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BFB2BE2"/>
    <w:multiLevelType w:val="hybridMultilevel"/>
    <w:tmpl w:val="7D76B0B8"/>
    <w:lvl w:ilvl="0" w:tplc="02B8A91A">
      <w:start w:val="1"/>
      <w:numFmt w:val="decimal"/>
      <w:lvlText w:val="%1."/>
      <w:lvlJc w:val="left"/>
      <w:pPr>
        <w:ind w:left="1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4C7034">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0E90C8">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62C1BA">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5A52D6">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1459BE">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E62EB6">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B2DA1A">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A05520">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CD965B2"/>
    <w:multiLevelType w:val="hybridMultilevel"/>
    <w:tmpl w:val="2EDCFB30"/>
    <w:lvl w:ilvl="0" w:tplc="0000001E">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374478C"/>
    <w:multiLevelType w:val="hybridMultilevel"/>
    <w:tmpl w:val="AE7EB69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4644E34"/>
    <w:multiLevelType w:val="hybridMultilevel"/>
    <w:tmpl w:val="A7E6B736"/>
    <w:lvl w:ilvl="0" w:tplc="80EEB4E2">
      <w:start w:val="1"/>
      <w:numFmt w:val="decimal"/>
      <w:lvlText w:val="%1."/>
      <w:lvlJc w:val="left"/>
      <w:pPr>
        <w:ind w:left="1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B">
      <w:start w:val="1"/>
      <w:numFmt w:val="bullet"/>
      <w:lvlText w:val=""/>
      <w:lvlJc w:val="left"/>
      <w:pPr>
        <w:ind w:left="1094"/>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2" w:tplc="70B2E748">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0AC086">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AA0BB6">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A81426">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A22954">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B8141E">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8C7F6A">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9F268B1"/>
    <w:multiLevelType w:val="hybridMultilevel"/>
    <w:tmpl w:val="4D6221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5F6E40C5"/>
    <w:multiLevelType w:val="hybridMultilevel"/>
    <w:tmpl w:val="F0F8E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083D24"/>
    <w:multiLevelType w:val="hybridMultilevel"/>
    <w:tmpl w:val="A07894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B090E1E"/>
    <w:multiLevelType w:val="hybridMultilevel"/>
    <w:tmpl w:val="6F14C8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CB06924"/>
    <w:multiLevelType w:val="hybridMultilevel"/>
    <w:tmpl w:val="6E6C9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2A67ED"/>
    <w:multiLevelType w:val="hybridMultilevel"/>
    <w:tmpl w:val="812AA252"/>
    <w:lvl w:ilvl="0" w:tplc="D3CE209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04A65A">
      <w:start w:val="1"/>
      <w:numFmt w:val="lowerLetter"/>
      <w:lvlText w:val="%2"/>
      <w:lvlJc w:val="left"/>
      <w:pPr>
        <w:ind w:left="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461C96">
      <w:start w:val="2"/>
      <w:numFmt w:val="decimal"/>
      <w:lvlRestart w:val="0"/>
      <w:lvlText w:val="%3."/>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1285DC">
      <w:start w:val="1"/>
      <w:numFmt w:val="decimal"/>
      <w:lvlText w:val="%4"/>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906B44">
      <w:start w:val="1"/>
      <w:numFmt w:val="lowerLetter"/>
      <w:lvlText w:val="%5"/>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C8B78C">
      <w:start w:val="1"/>
      <w:numFmt w:val="lowerRoman"/>
      <w:lvlText w:val="%6"/>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D6E328">
      <w:start w:val="1"/>
      <w:numFmt w:val="decimal"/>
      <w:lvlText w:val="%7"/>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DA65E4">
      <w:start w:val="1"/>
      <w:numFmt w:val="lowerLetter"/>
      <w:lvlText w:val="%8"/>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EED978">
      <w:start w:val="1"/>
      <w:numFmt w:val="lowerRoman"/>
      <w:lvlText w:val="%9"/>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2D80D0F"/>
    <w:multiLevelType w:val="hybridMultilevel"/>
    <w:tmpl w:val="3300EBD0"/>
    <w:lvl w:ilvl="0" w:tplc="2E9C9C72">
      <w:start w:val="1"/>
      <w:numFmt w:val="bullet"/>
      <w:lvlText w:val="-"/>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84D764">
      <w:start w:val="1"/>
      <w:numFmt w:val="decimal"/>
      <w:lvlText w:val="%2."/>
      <w:lvlJc w:val="left"/>
      <w:pPr>
        <w:ind w:left="2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AC18F6">
      <w:start w:val="1"/>
      <w:numFmt w:val="lowerRoman"/>
      <w:lvlText w:val="%3"/>
      <w:lvlJc w:val="left"/>
      <w:pPr>
        <w:ind w:left="1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16465C">
      <w:start w:val="1"/>
      <w:numFmt w:val="decimal"/>
      <w:lvlText w:val="%4"/>
      <w:lvlJc w:val="left"/>
      <w:pPr>
        <w:ind w:left="2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4AB372">
      <w:start w:val="1"/>
      <w:numFmt w:val="lowerLetter"/>
      <w:lvlText w:val="%5"/>
      <w:lvlJc w:val="left"/>
      <w:pPr>
        <w:ind w:left="2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5EEBA2">
      <w:start w:val="1"/>
      <w:numFmt w:val="lowerRoman"/>
      <w:lvlText w:val="%6"/>
      <w:lvlJc w:val="left"/>
      <w:pPr>
        <w:ind w:left="3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AE81CC">
      <w:start w:val="1"/>
      <w:numFmt w:val="decimal"/>
      <w:lvlText w:val="%7"/>
      <w:lvlJc w:val="left"/>
      <w:pPr>
        <w:ind w:left="4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44DE2E">
      <w:start w:val="1"/>
      <w:numFmt w:val="lowerLetter"/>
      <w:lvlText w:val="%8"/>
      <w:lvlJc w:val="left"/>
      <w:pPr>
        <w:ind w:left="5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2AA492">
      <w:start w:val="1"/>
      <w:numFmt w:val="lowerRoman"/>
      <w:lvlText w:val="%9"/>
      <w:lvlJc w:val="left"/>
      <w:pPr>
        <w:ind w:left="5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7041EB6"/>
    <w:multiLevelType w:val="hybridMultilevel"/>
    <w:tmpl w:val="DBB8E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0A62B1"/>
    <w:multiLevelType w:val="hybridMultilevel"/>
    <w:tmpl w:val="FC4C98CA"/>
    <w:lvl w:ilvl="0" w:tplc="00865206">
      <w:start w:val="1"/>
      <w:numFmt w:val="bullet"/>
      <w:lvlText w:val="-"/>
      <w:lvlJc w:val="left"/>
      <w:pPr>
        <w:ind w:left="1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BEA8F8">
      <w:start w:val="1"/>
      <w:numFmt w:val="bullet"/>
      <w:lvlText w:val="o"/>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8CAC22">
      <w:start w:val="1"/>
      <w:numFmt w:val="bullet"/>
      <w:lvlText w:val="▪"/>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AE4446">
      <w:start w:val="1"/>
      <w:numFmt w:val="bullet"/>
      <w:lvlText w:val="•"/>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DCF00E">
      <w:start w:val="1"/>
      <w:numFmt w:val="bullet"/>
      <w:lvlText w:val="o"/>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FA9F1C">
      <w:start w:val="1"/>
      <w:numFmt w:val="bullet"/>
      <w:lvlText w:val="▪"/>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CA4414">
      <w:start w:val="1"/>
      <w:numFmt w:val="bullet"/>
      <w:lvlText w:val="•"/>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AE5656">
      <w:start w:val="1"/>
      <w:numFmt w:val="bullet"/>
      <w:lvlText w:val="o"/>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200498">
      <w:start w:val="1"/>
      <w:numFmt w:val="bullet"/>
      <w:lvlText w:val="▪"/>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A0E425A"/>
    <w:multiLevelType w:val="hybridMultilevel"/>
    <w:tmpl w:val="5A4A31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BD44102"/>
    <w:multiLevelType w:val="hybridMultilevel"/>
    <w:tmpl w:val="BF48C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FD5C7C"/>
    <w:multiLevelType w:val="hybridMultilevel"/>
    <w:tmpl w:val="A8A44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7"/>
  </w:num>
  <w:num w:numId="4">
    <w:abstractNumId w:val="9"/>
  </w:num>
  <w:num w:numId="5">
    <w:abstractNumId w:val="8"/>
  </w:num>
  <w:num w:numId="6">
    <w:abstractNumId w:val="32"/>
  </w:num>
  <w:num w:numId="7">
    <w:abstractNumId w:val="17"/>
  </w:num>
  <w:num w:numId="8">
    <w:abstractNumId w:val="23"/>
  </w:num>
  <w:num w:numId="9">
    <w:abstractNumId w:val="40"/>
  </w:num>
  <w:num w:numId="10">
    <w:abstractNumId w:val="33"/>
  </w:num>
  <w:num w:numId="11">
    <w:abstractNumId w:val="6"/>
  </w:num>
  <w:num w:numId="12">
    <w:abstractNumId w:val="30"/>
  </w:num>
  <w:num w:numId="13">
    <w:abstractNumId w:val="19"/>
  </w:num>
  <w:num w:numId="14">
    <w:abstractNumId w:val="11"/>
  </w:num>
  <w:num w:numId="15">
    <w:abstractNumId w:val="36"/>
  </w:num>
  <w:num w:numId="16">
    <w:abstractNumId w:val="35"/>
  </w:num>
  <w:num w:numId="17">
    <w:abstractNumId w:val="18"/>
  </w:num>
  <w:num w:numId="18">
    <w:abstractNumId w:val="21"/>
  </w:num>
  <w:num w:numId="19">
    <w:abstractNumId w:val="25"/>
  </w:num>
  <w:num w:numId="20">
    <w:abstractNumId w:val="29"/>
  </w:num>
  <w:num w:numId="21">
    <w:abstractNumId w:val="14"/>
  </w:num>
  <w:num w:numId="22">
    <w:abstractNumId w:val="39"/>
  </w:num>
  <w:num w:numId="23">
    <w:abstractNumId w:val="24"/>
  </w:num>
  <w:num w:numId="24">
    <w:abstractNumId w:val="12"/>
  </w:num>
  <w:num w:numId="25">
    <w:abstractNumId w:val="22"/>
  </w:num>
  <w:num w:numId="26">
    <w:abstractNumId w:val="15"/>
  </w:num>
  <w:num w:numId="27">
    <w:abstractNumId w:val="13"/>
  </w:num>
  <w:num w:numId="28">
    <w:abstractNumId w:val="34"/>
  </w:num>
  <w:num w:numId="29">
    <w:abstractNumId w:val="10"/>
  </w:num>
  <w:num w:numId="30">
    <w:abstractNumId w:val="42"/>
  </w:num>
  <w:num w:numId="31">
    <w:abstractNumId w:val="20"/>
  </w:num>
  <w:num w:numId="32">
    <w:abstractNumId w:val="31"/>
  </w:num>
  <w:num w:numId="33">
    <w:abstractNumId w:val="16"/>
  </w:num>
  <w:num w:numId="34">
    <w:abstractNumId w:val="38"/>
  </w:num>
  <w:num w:numId="35">
    <w:abstractNumId w:val="5"/>
  </w:num>
  <w:num w:numId="36">
    <w:abstractNumId w:val="41"/>
  </w:num>
  <w:num w:numId="37">
    <w:abstractNumId w:val="37"/>
  </w:num>
  <w:num w:numId="3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19"/>
    <w:rsid w:val="00056350"/>
    <w:rsid w:val="00063036"/>
    <w:rsid w:val="000749A7"/>
    <w:rsid w:val="000A6CF0"/>
    <w:rsid w:val="000B299B"/>
    <w:rsid w:val="000D0C19"/>
    <w:rsid w:val="001022A3"/>
    <w:rsid w:val="00182447"/>
    <w:rsid w:val="001E7B58"/>
    <w:rsid w:val="001F6126"/>
    <w:rsid w:val="00287D58"/>
    <w:rsid w:val="002A02E2"/>
    <w:rsid w:val="002F186C"/>
    <w:rsid w:val="00316071"/>
    <w:rsid w:val="00335F5C"/>
    <w:rsid w:val="00336D51"/>
    <w:rsid w:val="003D6AFC"/>
    <w:rsid w:val="004046FD"/>
    <w:rsid w:val="00406CF4"/>
    <w:rsid w:val="00434710"/>
    <w:rsid w:val="00447172"/>
    <w:rsid w:val="00483683"/>
    <w:rsid w:val="004F3136"/>
    <w:rsid w:val="00537471"/>
    <w:rsid w:val="005A3BED"/>
    <w:rsid w:val="005B4E40"/>
    <w:rsid w:val="005B5277"/>
    <w:rsid w:val="005B7304"/>
    <w:rsid w:val="005C7834"/>
    <w:rsid w:val="005E3017"/>
    <w:rsid w:val="00616E7F"/>
    <w:rsid w:val="006B56F8"/>
    <w:rsid w:val="007111FB"/>
    <w:rsid w:val="00724585"/>
    <w:rsid w:val="00743FFA"/>
    <w:rsid w:val="0078698A"/>
    <w:rsid w:val="007A1A19"/>
    <w:rsid w:val="007D0C82"/>
    <w:rsid w:val="007F1025"/>
    <w:rsid w:val="00895327"/>
    <w:rsid w:val="008A2864"/>
    <w:rsid w:val="00941FFC"/>
    <w:rsid w:val="00987697"/>
    <w:rsid w:val="00992BF6"/>
    <w:rsid w:val="009B1C4B"/>
    <w:rsid w:val="009E3AEA"/>
    <w:rsid w:val="00A16427"/>
    <w:rsid w:val="00A45CAF"/>
    <w:rsid w:val="00A93446"/>
    <w:rsid w:val="00AE2FAB"/>
    <w:rsid w:val="00B8059C"/>
    <w:rsid w:val="00C00350"/>
    <w:rsid w:val="00C11872"/>
    <w:rsid w:val="00C11C7B"/>
    <w:rsid w:val="00C57F90"/>
    <w:rsid w:val="00C67E3A"/>
    <w:rsid w:val="00C75BC5"/>
    <w:rsid w:val="00CC2304"/>
    <w:rsid w:val="00CC2969"/>
    <w:rsid w:val="00CE7901"/>
    <w:rsid w:val="00CF58D0"/>
    <w:rsid w:val="00D20FB5"/>
    <w:rsid w:val="00D26083"/>
    <w:rsid w:val="00D44589"/>
    <w:rsid w:val="00D640CD"/>
    <w:rsid w:val="00D77238"/>
    <w:rsid w:val="00DF005B"/>
    <w:rsid w:val="00E05384"/>
    <w:rsid w:val="00E17577"/>
    <w:rsid w:val="00E32BC4"/>
    <w:rsid w:val="00E546A1"/>
    <w:rsid w:val="00EA2CBB"/>
    <w:rsid w:val="00EB5DE0"/>
    <w:rsid w:val="00EB6EFA"/>
    <w:rsid w:val="00EC0F03"/>
    <w:rsid w:val="00EF737C"/>
    <w:rsid w:val="00FA2475"/>
    <w:rsid w:val="00FA64AA"/>
    <w:rsid w:val="00FC5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5827A1"/>
  <w15:chartTrackingRefBased/>
  <w15:docId w15:val="{D12BBB09-7C9E-4976-8553-7D4FF517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C19"/>
    <w:rPr>
      <w:rFonts w:ascii="Calibri" w:eastAsia="Calibri" w:hAnsi="Calibri" w:cs="Times New Roman"/>
    </w:rPr>
  </w:style>
  <w:style w:type="paragraph" w:styleId="1">
    <w:name w:val="heading 1"/>
    <w:basedOn w:val="a"/>
    <w:link w:val="10"/>
    <w:qFormat/>
    <w:rsid w:val="00C75BC5"/>
    <w:pPr>
      <w:widowControl w:val="0"/>
      <w:autoSpaceDE w:val="0"/>
      <w:autoSpaceDN w:val="0"/>
      <w:spacing w:after="0" w:line="295" w:lineRule="exact"/>
      <w:ind w:left="1866"/>
      <w:jc w:val="both"/>
      <w:outlineLvl w:val="0"/>
    </w:pPr>
    <w:rPr>
      <w:rFonts w:ascii="Times New Roman" w:eastAsia="Times New Roman" w:hAnsi="Times New Roman"/>
      <w:b/>
      <w:bCs/>
      <w:sz w:val="26"/>
      <w:szCs w:val="26"/>
    </w:rPr>
  </w:style>
  <w:style w:type="paragraph" w:styleId="2">
    <w:name w:val="heading 2"/>
    <w:basedOn w:val="a"/>
    <w:link w:val="20"/>
    <w:qFormat/>
    <w:rsid w:val="00C75BC5"/>
    <w:pPr>
      <w:widowControl w:val="0"/>
      <w:autoSpaceDE w:val="0"/>
      <w:autoSpaceDN w:val="0"/>
      <w:spacing w:after="0" w:line="296" w:lineRule="exact"/>
      <w:ind w:left="1413"/>
      <w:jc w:val="both"/>
      <w:outlineLvl w:val="1"/>
    </w:pPr>
    <w:rPr>
      <w:rFonts w:ascii="Times New Roman" w:eastAsia="Times New Roman" w:hAnsi="Times New Roman"/>
      <w:b/>
      <w:bCs/>
      <w:i/>
      <w:sz w:val="26"/>
      <w:szCs w:val="26"/>
    </w:rPr>
  </w:style>
  <w:style w:type="paragraph" w:styleId="3">
    <w:name w:val="heading 3"/>
    <w:basedOn w:val="a"/>
    <w:next w:val="a"/>
    <w:link w:val="30"/>
    <w:rsid w:val="00D44589"/>
    <w:pPr>
      <w:keepNext/>
      <w:keepLines/>
      <w:spacing w:before="320" w:after="80" w:line="276" w:lineRule="auto"/>
      <w:outlineLvl w:val="2"/>
    </w:pPr>
    <w:rPr>
      <w:rFonts w:ascii="Arial" w:eastAsia="Arial" w:hAnsi="Arial" w:cs="Arial"/>
      <w:color w:val="434343"/>
      <w:sz w:val="28"/>
      <w:szCs w:val="28"/>
      <w:lang w:val="ru" w:eastAsia="ru-RU"/>
    </w:rPr>
  </w:style>
  <w:style w:type="paragraph" w:styleId="4">
    <w:name w:val="heading 4"/>
    <w:basedOn w:val="a"/>
    <w:next w:val="a"/>
    <w:link w:val="40"/>
    <w:rsid w:val="00D44589"/>
    <w:pPr>
      <w:keepNext/>
      <w:keepLines/>
      <w:spacing w:before="280" w:after="80" w:line="276" w:lineRule="auto"/>
      <w:outlineLvl w:val="3"/>
    </w:pPr>
    <w:rPr>
      <w:rFonts w:ascii="Arial" w:eastAsia="Arial" w:hAnsi="Arial" w:cs="Arial"/>
      <w:color w:val="666666"/>
      <w:sz w:val="24"/>
      <w:szCs w:val="24"/>
      <w:lang w:val="ru" w:eastAsia="ru-RU"/>
    </w:rPr>
  </w:style>
  <w:style w:type="paragraph" w:styleId="5">
    <w:name w:val="heading 5"/>
    <w:basedOn w:val="a"/>
    <w:next w:val="a"/>
    <w:link w:val="50"/>
    <w:rsid w:val="00D44589"/>
    <w:pPr>
      <w:keepNext/>
      <w:keepLines/>
      <w:spacing w:before="240" w:after="80" w:line="276" w:lineRule="auto"/>
      <w:outlineLvl w:val="4"/>
    </w:pPr>
    <w:rPr>
      <w:rFonts w:ascii="Arial" w:eastAsia="Arial" w:hAnsi="Arial" w:cs="Arial"/>
      <w:color w:val="666666"/>
      <w:lang w:val="ru" w:eastAsia="ru-RU"/>
    </w:rPr>
  </w:style>
  <w:style w:type="paragraph" w:styleId="6">
    <w:name w:val="heading 6"/>
    <w:basedOn w:val="a"/>
    <w:next w:val="a"/>
    <w:link w:val="60"/>
    <w:rsid w:val="00D44589"/>
    <w:pPr>
      <w:keepNext/>
      <w:keepLines/>
      <w:spacing w:before="240" w:after="80" w:line="276" w:lineRule="auto"/>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75BC5"/>
    <w:rPr>
      <w:rFonts w:ascii="Times New Roman" w:eastAsia="Times New Roman" w:hAnsi="Times New Roman" w:cs="Times New Roman"/>
      <w:b/>
      <w:bCs/>
      <w:sz w:val="26"/>
      <w:szCs w:val="26"/>
    </w:rPr>
  </w:style>
  <w:style w:type="character" w:customStyle="1" w:styleId="20">
    <w:name w:val="Заголовок 2 Знак"/>
    <w:basedOn w:val="a0"/>
    <w:link w:val="2"/>
    <w:uiPriority w:val="9"/>
    <w:rsid w:val="00C75BC5"/>
    <w:rPr>
      <w:rFonts w:ascii="Times New Roman" w:eastAsia="Times New Roman" w:hAnsi="Times New Roman" w:cs="Times New Roman"/>
      <w:b/>
      <w:bCs/>
      <w:i/>
      <w:sz w:val="26"/>
      <w:szCs w:val="26"/>
    </w:rPr>
  </w:style>
  <w:style w:type="character" w:customStyle="1" w:styleId="30">
    <w:name w:val="Заголовок 3 Знак"/>
    <w:basedOn w:val="a0"/>
    <w:link w:val="3"/>
    <w:rsid w:val="00D44589"/>
    <w:rPr>
      <w:rFonts w:ascii="Arial" w:eastAsia="Arial" w:hAnsi="Arial" w:cs="Arial"/>
      <w:color w:val="434343"/>
      <w:sz w:val="28"/>
      <w:szCs w:val="28"/>
      <w:lang w:val="ru" w:eastAsia="ru-RU"/>
    </w:rPr>
  </w:style>
  <w:style w:type="character" w:customStyle="1" w:styleId="40">
    <w:name w:val="Заголовок 4 Знак"/>
    <w:basedOn w:val="a0"/>
    <w:link w:val="4"/>
    <w:rsid w:val="00D44589"/>
    <w:rPr>
      <w:rFonts w:ascii="Arial" w:eastAsia="Arial" w:hAnsi="Arial" w:cs="Arial"/>
      <w:color w:val="666666"/>
      <w:sz w:val="24"/>
      <w:szCs w:val="24"/>
      <w:lang w:val="ru" w:eastAsia="ru-RU"/>
    </w:rPr>
  </w:style>
  <w:style w:type="character" w:customStyle="1" w:styleId="50">
    <w:name w:val="Заголовок 5 Знак"/>
    <w:basedOn w:val="a0"/>
    <w:link w:val="5"/>
    <w:rsid w:val="00D44589"/>
    <w:rPr>
      <w:rFonts w:ascii="Arial" w:eastAsia="Arial" w:hAnsi="Arial" w:cs="Arial"/>
      <w:color w:val="666666"/>
      <w:lang w:val="ru" w:eastAsia="ru-RU"/>
    </w:rPr>
  </w:style>
  <w:style w:type="character" w:customStyle="1" w:styleId="60">
    <w:name w:val="Заголовок 6 Знак"/>
    <w:basedOn w:val="a0"/>
    <w:link w:val="6"/>
    <w:rsid w:val="00D44589"/>
    <w:rPr>
      <w:rFonts w:ascii="Arial" w:eastAsia="Arial" w:hAnsi="Arial" w:cs="Arial"/>
      <w:i/>
      <w:color w:val="666666"/>
      <w:lang w:val="ru" w:eastAsia="ru-RU"/>
    </w:rPr>
  </w:style>
  <w:style w:type="paragraph" w:styleId="a3">
    <w:name w:val="List Paragraph"/>
    <w:basedOn w:val="a"/>
    <w:link w:val="a4"/>
    <w:uiPriority w:val="34"/>
    <w:qFormat/>
    <w:rsid w:val="00AE2FAB"/>
    <w:pPr>
      <w:ind w:left="720"/>
      <w:contextualSpacing/>
    </w:pPr>
  </w:style>
  <w:style w:type="character" w:customStyle="1" w:styleId="a4">
    <w:name w:val="Абзац списка Знак"/>
    <w:link w:val="a3"/>
    <w:uiPriority w:val="99"/>
    <w:qFormat/>
    <w:locked/>
    <w:rsid w:val="00C75BC5"/>
    <w:rPr>
      <w:rFonts w:ascii="Calibri" w:eastAsia="Calibri" w:hAnsi="Calibri" w:cs="Times New Roman"/>
    </w:rPr>
  </w:style>
  <w:style w:type="paragraph" w:styleId="a5">
    <w:name w:val="Normal (Web)"/>
    <w:basedOn w:val="a"/>
    <w:uiPriority w:val="99"/>
    <w:unhideWhenUsed/>
    <w:rsid w:val="00AE2F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AE2FAB"/>
    <w:pPr>
      <w:suppressAutoHyphens/>
      <w:spacing w:before="280" w:after="280" w:line="240" w:lineRule="auto"/>
    </w:pPr>
    <w:rPr>
      <w:rFonts w:ascii="Times New Roman" w:eastAsia="Times New Roman" w:hAnsi="Times New Roman"/>
      <w:sz w:val="24"/>
      <w:szCs w:val="24"/>
      <w:lang w:eastAsia="ar-SA"/>
    </w:rPr>
  </w:style>
  <w:style w:type="paragraph" w:customStyle="1" w:styleId="a6">
    <w:name w:val="Знак Знак Знак Знак"/>
    <w:basedOn w:val="a"/>
    <w:rsid w:val="000B299B"/>
    <w:pPr>
      <w:spacing w:line="240" w:lineRule="exact"/>
      <w:jc w:val="both"/>
    </w:pPr>
    <w:rPr>
      <w:rFonts w:ascii="Verdana" w:eastAsia="Times New Roman" w:hAnsi="Verdana" w:cs="Verdana"/>
      <w:sz w:val="20"/>
      <w:szCs w:val="20"/>
      <w:lang w:val="en-US"/>
    </w:rPr>
  </w:style>
  <w:style w:type="paragraph" w:styleId="a7">
    <w:name w:val="Body Text"/>
    <w:basedOn w:val="a"/>
    <w:link w:val="a8"/>
    <w:uiPriority w:val="1"/>
    <w:qFormat/>
    <w:rsid w:val="00C75BC5"/>
    <w:pPr>
      <w:widowControl w:val="0"/>
      <w:autoSpaceDE w:val="0"/>
      <w:autoSpaceDN w:val="0"/>
      <w:spacing w:after="0" w:line="240" w:lineRule="auto"/>
      <w:ind w:left="692" w:firstLine="720"/>
      <w:jc w:val="both"/>
    </w:pPr>
    <w:rPr>
      <w:rFonts w:ascii="Times New Roman" w:eastAsia="Times New Roman" w:hAnsi="Times New Roman"/>
      <w:sz w:val="26"/>
      <w:szCs w:val="26"/>
    </w:rPr>
  </w:style>
  <w:style w:type="character" w:customStyle="1" w:styleId="a8">
    <w:name w:val="Основной текст Знак"/>
    <w:basedOn w:val="a0"/>
    <w:link w:val="a7"/>
    <w:uiPriority w:val="1"/>
    <w:rsid w:val="00C75BC5"/>
    <w:rPr>
      <w:rFonts w:ascii="Times New Roman" w:eastAsia="Times New Roman" w:hAnsi="Times New Roman" w:cs="Times New Roman"/>
      <w:sz w:val="26"/>
      <w:szCs w:val="26"/>
    </w:rPr>
  </w:style>
  <w:style w:type="paragraph" w:styleId="a9">
    <w:name w:val="Body Text Indent"/>
    <w:basedOn w:val="a"/>
    <w:link w:val="aa"/>
    <w:unhideWhenUsed/>
    <w:rsid w:val="00C75BC5"/>
    <w:pPr>
      <w:spacing w:after="120"/>
      <w:ind w:left="283"/>
    </w:pPr>
  </w:style>
  <w:style w:type="character" w:customStyle="1" w:styleId="aa">
    <w:name w:val="Основной текст с отступом Знак"/>
    <w:basedOn w:val="a0"/>
    <w:link w:val="a9"/>
    <w:rsid w:val="00C75BC5"/>
    <w:rPr>
      <w:rFonts w:ascii="Calibri" w:eastAsia="Calibri" w:hAnsi="Calibri" w:cs="Times New Roman"/>
    </w:rPr>
  </w:style>
  <w:style w:type="paragraph" w:customStyle="1" w:styleId="ParaAttribute30">
    <w:name w:val="ParaAttribute30"/>
    <w:rsid w:val="00C75BC5"/>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C75BC5"/>
    <w:rPr>
      <w:rFonts w:ascii="Times New Roman" w:eastAsia="Times New Roman"/>
      <w:i/>
      <w:sz w:val="28"/>
    </w:rPr>
  </w:style>
  <w:style w:type="paragraph" w:styleId="ab">
    <w:name w:val="footnote text"/>
    <w:basedOn w:val="a"/>
    <w:link w:val="ac"/>
    <w:uiPriority w:val="99"/>
    <w:rsid w:val="00C75BC5"/>
    <w:pPr>
      <w:spacing w:after="0" w:line="240" w:lineRule="auto"/>
    </w:pPr>
    <w:rPr>
      <w:rFonts w:ascii="Times New Roman" w:eastAsia="Times New Roman" w:hAnsi="Times New Roman"/>
      <w:sz w:val="20"/>
      <w:szCs w:val="20"/>
      <w:lang w:val="x-none" w:eastAsia="x-none"/>
    </w:rPr>
  </w:style>
  <w:style w:type="character" w:customStyle="1" w:styleId="ac">
    <w:name w:val="Текст сноски Знак"/>
    <w:basedOn w:val="a0"/>
    <w:link w:val="ab"/>
    <w:uiPriority w:val="99"/>
    <w:rsid w:val="00C75BC5"/>
    <w:rPr>
      <w:rFonts w:ascii="Times New Roman" w:eastAsia="Times New Roman" w:hAnsi="Times New Roman" w:cs="Times New Roman"/>
      <w:sz w:val="20"/>
      <w:szCs w:val="20"/>
      <w:lang w:val="x-none" w:eastAsia="x-none"/>
    </w:rPr>
  </w:style>
  <w:style w:type="character" w:styleId="ad">
    <w:name w:val="footnote reference"/>
    <w:uiPriority w:val="99"/>
    <w:semiHidden/>
    <w:rsid w:val="00C75BC5"/>
    <w:rPr>
      <w:vertAlign w:val="superscript"/>
    </w:rPr>
  </w:style>
  <w:style w:type="paragraph" w:customStyle="1" w:styleId="ParaAttribute38">
    <w:name w:val="ParaAttribute38"/>
    <w:rsid w:val="00C75BC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C75BC5"/>
    <w:rPr>
      <w:rFonts w:ascii="Times New Roman" w:eastAsia="Times New Roman"/>
      <w:i/>
      <w:sz w:val="28"/>
      <w:u w:val="single"/>
    </w:rPr>
  </w:style>
  <w:style w:type="character" w:customStyle="1" w:styleId="CharAttribute502">
    <w:name w:val="CharAttribute502"/>
    <w:rsid w:val="00C75BC5"/>
    <w:rPr>
      <w:rFonts w:ascii="Times New Roman" w:eastAsia="Times New Roman"/>
      <w:i/>
      <w:sz w:val="28"/>
    </w:rPr>
  </w:style>
  <w:style w:type="paragraph" w:styleId="ae">
    <w:name w:val="No Spacing"/>
    <w:link w:val="af"/>
    <w:uiPriority w:val="1"/>
    <w:qFormat/>
    <w:rsid w:val="00C75BC5"/>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
    <w:name w:val="Без интервала Знак"/>
    <w:link w:val="ae"/>
    <w:uiPriority w:val="1"/>
    <w:rsid w:val="00C75BC5"/>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C75BC5"/>
    <w:rPr>
      <w:rFonts w:ascii="Times New Roman" w:eastAsia="Times New Roman"/>
      <w:sz w:val="28"/>
    </w:rPr>
  </w:style>
  <w:style w:type="character" w:customStyle="1" w:styleId="CharAttribute512">
    <w:name w:val="CharAttribute512"/>
    <w:rsid w:val="00C75BC5"/>
    <w:rPr>
      <w:rFonts w:ascii="Times New Roman" w:eastAsia="Times New Roman"/>
      <w:sz w:val="28"/>
    </w:rPr>
  </w:style>
  <w:style w:type="character" w:customStyle="1" w:styleId="CharAttribute3">
    <w:name w:val="CharAttribute3"/>
    <w:rsid w:val="00C75BC5"/>
    <w:rPr>
      <w:rFonts w:ascii="Times New Roman" w:eastAsia="Batang" w:hAnsi="Batang"/>
      <w:sz w:val="28"/>
    </w:rPr>
  </w:style>
  <w:style w:type="character" w:customStyle="1" w:styleId="CharAttribute1">
    <w:name w:val="CharAttribute1"/>
    <w:rsid w:val="00C75BC5"/>
    <w:rPr>
      <w:rFonts w:ascii="Times New Roman" w:eastAsia="Gulim" w:hAnsi="Gulim"/>
      <w:sz w:val="28"/>
    </w:rPr>
  </w:style>
  <w:style w:type="character" w:customStyle="1" w:styleId="CharAttribute0">
    <w:name w:val="CharAttribute0"/>
    <w:rsid w:val="00C75BC5"/>
    <w:rPr>
      <w:rFonts w:ascii="Times New Roman" w:eastAsia="Times New Roman" w:hAnsi="Times New Roman"/>
      <w:sz w:val="28"/>
    </w:rPr>
  </w:style>
  <w:style w:type="character" w:customStyle="1" w:styleId="CharAttribute2">
    <w:name w:val="CharAttribute2"/>
    <w:rsid w:val="00C75BC5"/>
    <w:rPr>
      <w:rFonts w:ascii="Times New Roman" w:eastAsia="Batang" w:hAnsi="Batang"/>
      <w:color w:val="00000A"/>
      <w:sz w:val="28"/>
    </w:rPr>
  </w:style>
  <w:style w:type="paragraph" w:styleId="31">
    <w:name w:val="Body Text Indent 3"/>
    <w:basedOn w:val="a"/>
    <w:link w:val="32"/>
    <w:unhideWhenUsed/>
    <w:rsid w:val="00C75BC5"/>
    <w:pPr>
      <w:spacing w:before="64" w:after="120" w:line="240" w:lineRule="auto"/>
      <w:ind w:left="283" w:right="816"/>
      <w:jc w:val="both"/>
    </w:pPr>
    <w:rPr>
      <w:sz w:val="16"/>
      <w:szCs w:val="16"/>
      <w:lang w:val="x-none"/>
    </w:rPr>
  </w:style>
  <w:style w:type="character" w:customStyle="1" w:styleId="32">
    <w:name w:val="Основной текст с отступом 3 Знак"/>
    <w:basedOn w:val="a0"/>
    <w:link w:val="31"/>
    <w:rsid w:val="00C75BC5"/>
    <w:rPr>
      <w:rFonts w:ascii="Calibri" w:eastAsia="Calibri" w:hAnsi="Calibri" w:cs="Times New Roman"/>
      <w:sz w:val="16"/>
      <w:szCs w:val="16"/>
      <w:lang w:val="x-none"/>
    </w:rPr>
  </w:style>
  <w:style w:type="paragraph" w:styleId="21">
    <w:name w:val="Body Text Indent 2"/>
    <w:basedOn w:val="a"/>
    <w:link w:val="22"/>
    <w:unhideWhenUsed/>
    <w:rsid w:val="00C75BC5"/>
    <w:pPr>
      <w:spacing w:before="64" w:after="120" w:line="480" w:lineRule="auto"/>
      <w:ind w:left="283" w:right="816"/>
      <w:jc w:val="both"/>
    </w:pPr>
    <w:rPr>
      <w:lang w:val="x-none"/>
    </w:rPr>
  </w:style>
  <w:style w:type="character" w:customStyle="1" w:styleId="22">
    <w:name w:val="Основной текст с отступом 2 Знак"/>
    <w:basedOn w:val="a0"/>
    <w:link w:val="21"/>
    <w:rsid w:val="00C75BC5"/>
    <w:rPr>
      <w:rFonts w:ascii="Calibri" w:eastAsia="Calibri" w:hAnsi="Calibri" w:cs="Times New Roman"/>
      <w:lang w:val="x-none"/>
    </w:rPr>
  </w:style>
  <w:style w:type="character" w:customStyle="1" w:styleId="CharAttribute504">
    <w:name w:val="CharAttribute504"/>
    <w:rsid w:val="00C75BC5"/>
    <w:rPr>
      <w:rFonts w:ascii="Times New Roman" w:eastAsia="Times New Roman"/>
      <w:sz w:val="28"/>
    </w:rPr>
  </w:style>
  <w:style w:type="paragraph" w:customStyle="1" w:styleId="210">
    <w:name w:val="Основной текст 21"/>
    <w:basedOn w:val="a"/>
    <w:rsid w:val="00C75BC5"/>
    <w:pPr>
      <w:overflowPunct w:val="0"/>
      <w:autoSpaceDE w:val="0"/>
      <w:autoSpaceDN w:val="0"/>
      <w:adjustRightInd w:val="0"/>
      <w:spacing w:after="0" w:line="360" w:lineRule="auto"/>
      <w:ind w:firstLine="539"/>
      <w:jc w:val="both"/>
      <w:textAlignment w:val="baseline"/>
    </w:pPr>
    <w:rPr>
      <w:rFonts w:ascii="Times New Roman" w:eastAsia="Times New Roman" w:hAnsi="Times New Roman"/>
      <w:sz w:val="28"/>
      <w:szCs w:val="20"/>
      <w:lang w:eastAsia="ru-RU"/>
    </w:rPr>
  </w:style>
  <w:style w:type="paragraph" w:styleId="af0">
    <w:name w:val="Block Text"/>
    <w:basedOn w:val="a"/>
    <w:rsid w:val="00C75BC5"/>
    <w:pPr>
      <w:shd w:val="clear" w:color="auto" w:fill="FFFFFF"/>
      <w:spacing w:after="0" w:line="360" w:lineRule="auto"/>
      <w:ind w:left="-709" w:right="-9" w:firstLine="709"/>
      <w:jc w:val="both"/>
    </w:pPr>
    <w:rPr>
      <w:rFonts w:ascii="Times New Roman" w:eastAsia="Times New Roman" w:hAnsi="Times New Roman"/>
      <w:spacing w:val="5"/>
      <w:sz w:val="24"/>
      <w:szCs w:val="20"/>
      <w:lang w:eastAsia="ru-RU"/>
    </w:rPr>
  </w:style>
  <w:style w:type="paragraph" w:customStyle="1" w:styleId="ParaAttribute0">
    <w:name w:val="ParaAttribute0"/>
    <w:rsid w:val="00C75BC5"/>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C75BC5"/>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C75BC5"/>
    <w:rPr>
      <w:rFonts w:ascii="Times New Roman" w:eastAsia="Times New Roman"/>
      <w:sz w:val="28"/>
    </w:rPr>
  </w:style>
  <w:style w:type="character" w:customStyle="1" w:styleId="CharAttribute269">
    <w:name w:val="CharAttribute269"/>
    <w:rsid w:val="00C75BC5"/>
    <w:rPr>
      <w:rFonts w:ascii="Times New Roman" w:eastAsia="Times New Roman"/>
      <w:i/>
      <w:sz w:val="28"/>
    </w:rPr>
  </w:style>
  <w:style w:type="character" w:customStyle="1" w:styleId="CharAttribute271">
    <w:name w:val="CharAttribute271"/>
    <w:rsid w:val="00C75BC5"/>
    <w:rPr>
      <w:rFonts w:ascii="Times New Roman" w:eastAsia="Times New Roman"/>
      <w:b/>
      <w:sz w:val="28"/>
    </w:rPr>
  </w:style>
  <w:style w:type="character" w:customStyle="1" w:styleId="CharAttribute272">
    <w:name w:val="CharAttribute272"/>
    <w:rsid w:val="00C75BC5"/>
    <w:rPr>
      <w:rFonts w:ascii="Times New Roman" w:eastAsia="Times New Roman"/>
      <w:sz w:val="28"/>
    </w:rPr>
  </w:style>
  <w:style w:type="character" w:customStyle="1" w:styleId="CharAttribute273">
    <w:name w:val="CharAttribute273"/>
    <w:rsid w:val="00C75BC5"/>
    <w:rPr>
      <w:rFonts w:ascii="Times New Roman" w:eastAsia="Times New Roman"/>
      <w:sz w:val="28"/>
    </w:rPr>
  </w:style>
  <w:style w:type="character" w:customStyle="1" w:styleId="CharAttribute274">
    <w:name w:val="CharAttribute274"/>
    <w:rsid w:val="00C75BC5"/>
    <w:rPr>
      <w:rFonts w:ascii="Times New Roman" w:eastAsia="Times New Roman"/>
      <w:sz w:val="28"/>
    </w:rPr>
  </w:style>
  <w:style w:type="character" w:customStyle="1" w:styleId="CharAttribute275">
    <w:name w:val="CharAttribute275"/>
    <w:rsid w:val="00C75BC5"/>
    <w:rPr>
      <w:rFonts w:ascii="Times New Roman" w:eastAsia="Times New Roman"/>
      <w:b/>
      <w:i/>
      <w:sz w:val="28"/>
    </w:rPr>
  </w:style>
  <w:style w:type="character" w:customStyle="1" w:styleId="CharAttribute276">
    <w:name w:val="CharAttribute276"/>
    <w:rsid w:val="00C75BC5"/>
    <w:rPr>
      <w:rFonts w:ascii="Times New Roman" w:eastAsia="Times New Roman"/>
      <w:sz w:val="28"/>
    </w:rPr>
  </w:style>
  <w:style w:type="character" w:customStyle="1" w:styleId="CharAttribute277">
    <w:name w:val="CharAttribute277"/>
    <w:rsid w:val="00C75BC5"/>
    <w:rPr>
      <w:rFonts w:ascii="Times New Roman" w:eastAsia="Times New Roman"/>
      <w:b/>
      <w:i/>
      <w:color w:val="00000A"/>
      <w:sz w:val="28"/>
    </w:rPr>
  </w:style>
  <w:style w:type="character" w:customStyle="1" w:styleId="CharAttribute278">
    <w:name w:val="CharAttribute278"/>
    <w:rsid w:val="00C75BC5"/>
    <w:rPr>
      <w:rFonts w:ascii="Times New Roman" w:eastAsia="Times New Roman"/>
      <w:color w:val="00000A"/>
      <w:sz w:val="28"/>
    </w:rPr>
  </w:style>
  <w:style w:type="character" w:customStyle="1" w:styleId="CharAttribute279">
    <w:name w:val="CharAttribute279"/>
    <w:rsid w:val="00C75BC5"/>
    <w:rPr>
      <w:rFonts w:ascii="Times New Roman" w:eastAsia="Times New Roman"/>
      <w:color w:val="00000A"/>
      <w:sz w:val="28"/>
    </w:rPr>
  </w:style>
  <w:style w:type="character" w:customStyle="1" w:styleId="CharAttribute280">
    <w:name w:val="CharAttribute280"/>
    <w:rsid w:val="00C75BC5"/>
    <w:rPr>
      <w:rFonts w:ascii="Times New Roman" w:eastAsia="Times New Roman"/>
      <w:color w:val="00000A"/>
      <w:sz w:val="28"/>
    </w:rPr>
  </w:style>
  <w:style w:type="character" w:customStyle="1" w:styleId="CharAttribute281">
    <w:name w:val="CharAttribute281"/>
    <w:rsid w:val="00C75BC5"/>
    <w:rPr>
      <w:rFonts w:ascii="Times New Roman" w:eastAsia="Times New Roman"/>
      <w:color w:val="00000A"/>
      <w:sz w:val="28"/>
    </w:rPr>
  </w:style>
  <w:style w:type="character" w:customStyle="1" w:styleId="CharAttribute282">
    <w:name w:val="CharAttribute282"/>
    <w:rsid w:val="00C75BC5"/>
    <w:rPr>
      <w:rFonts w:ascii="Times New Roman" w:eastAsia="Times New Roman"/>
      <w:color w:val="00000A"/>
      <w:sz w:val="28"/>
    </w:rPr>
  </w:style>
  <w:style w:type="character" w:customStyle="1" w:styleId="CharAttribute283">
    <w:name w:val="CharAttribute283"/>
    <w:rsid w:val="00C75BC5"/>
    <w:rPr>
      <w:rFonts w:ascii="Times New Roman" w:eastAsia="Times New Roman"/>
      <w:i/>
      <w:color w:val="00000A"/>
      <w:sz w:val="28"/>
    </w:rPr>
  </w:style>
  <w:style w:type="character" w:customStyle="1" w:styleId="CharAttribute284">
    <w:name w:val="CharAttribute284"/>
    <w:rsid w:val="00C75BC5"/>
    <w:rPr>
      <w:rFonts w:ascii="Times New Roman" w:eastAsia="Times New Roman"/>
      <w:sz w:val="28"/>
    </w:rPr>
  </w:style>
  <w:style w:type="character" w:customStyle="1" w:styleId="CharAttribute285">
    <w:name w:val="CharAttribute285"/>
    <w:rsid w:val="00C75BC5"/>
    <w:rPr>
      <w:rFonts w:ascii="Times New Roman" w:eastAsia="Times New Roman"/>
      <w:sz w:val="28"/>
    </w:rPr>
  </w:style>
  <w:style w:type="character" w:customStyle="1" w:styleId="CharAttribute286">
    <w:name w:val="CharAttribute286"/>
    <w:rsid w:val="00C75BC5"/>
    <w:rPr>
      <w:rFonts w:ascii="Times New Roman" w:eastAsia="Times New Roman"/>
      <w:sz w:val="28"/>
    </w:rPr>
  </w:style>
  <w:style w:type="character" w:customStyle="1" w:styleId="CharAttribute287">
    <w:name w:val="CharAttribute287"/>
    <w:rsid w:val="00C75BC5"/>
    <w:rPr>
      <w:rFonts w:ascii="Times New Roman" w:eastAsia="Times New Roman"/>
      <w:sz w:val="28"/>
    </w:rPr>
  </w:style>
  <w:style w:type="character" w:customStyle="1" w:styleId="CharAttribute288">
    <w:name w:val="CharAttribute288"/>
    <w:rsid w:val="00C75BC5"/>
    <w:rPr>
      <w:rFonts w:ascii="Times New Roman" w:eastAsia="Times New Roman"/>
      <w:sz w:val="28"/>
    </w:rPr>
  </w:style>
  <w:style w:type="character" w:customStyle="1" w:styleId="CharAttribute289">
    <w:name w:val="CharAttribute289"/>
    <w:rsid w:val="00C75BC5"/>
    <w:rPr>
      <w:rFonts w:ascii="Times New Roman" w:eastAsia="Times New Roman"/>
      <w:sz w:val="28"/>
    </w:rPr>
  </w:style>
  <w:style w:type="character" w:customStyle="1" w:styleId="CharAttribute290">
    <w:name w:val="CharAttribute290"/>
    <w:rsid w:val="00C75BC5"/>
    <w:rPr>
      <w:rFonts w:ascii="Times New Roman" w:eastAsia="Times New Roman"/>
      <w:sz w:val="28"/>
    </w:rPr>
  </w:style>
  <w:style w:type="character" w:customStyle="1" w:styleId="CharAttribute291">
    <w:name w:val="CharAttribute291"/>
    <w:rsid w:val="00C75BC5"/>
    <w:rPr>
      <w:rFonts w:ascii="Times New Roman" w:eastAsia="Times New Roman"/>
      <w:sz w:val="28"/>
    </w:rPr>
  </w:style>
  <w:style w:type="character" w:customStyle="1" w:styleId="CharAttribute292">
    <w:name w:val="CharAttribute292"/>
    <w:rsid w:val="00C75BC5"/>
    <w:rPr>
      <w:rFonts w:ascii="Times New Roman" w:eastAsia="Times New Roman"/>
      <w:sz w:val="28"/>
    </w:rPr>
  </w:style>
  <w:style w:type="character" w:customStyle="1" w:styleId="CharAttribute293">
    <w:name w:val="CharAttribute293"/>
    <w:rsid w:val="00C75BC5"/>
    <w:rPr>
      <w:rFonts w:ascii="Times New Roman" w:eastAsia="Times New Roman"/>
      <w:sz w:val="28"/>
    </w:rPr>
  </w:style>
  <w:style w:type="character" w:customStyle="1" w:styleId="CharAttribute294">
    <w:name w:val="CharAttribute294"/>
    <w:rsid w:val="00C75BC5"/>
    <w:rPr>
      <w:rFonts w:ascii="Times New Roman" w:eastAsia="Times New Roman"/>
      <w:sz w:val="28"/>
    </w:rPr>
  </w:style>
  <w:style w:type="character" w:customStyle="1" w:styleId="CharAttribute295">
    <w:name w:val="CharAttribute295"/>
    <w:rsid w:val="00C75BC5"/>
    <w:rPr>
      <w:rFonts w:ascii="Times New Roman" w:eastAsia="Times New Roman"/>
      <w:sz w:val="28"/>
    </w:rPr>
  </w:style>
  <w:style w:type="character" w:customStyle="1" w:styleId="CharAttribute296">
    <w:name w:val="CharAttribute296"/>
    <w:rsid w:val="00C75BC5"/>
    <w:rPr>
      <w:rFonts w:ascii="Times New Roman" w:eastAsia="Times New Roman"/>
      <w:sz w:val="28"/>
    </w:rPr>
  </w:style>
  <w:style w:type="character" w:customStyle="1" w:styleId="CharAttribute297">
    <w:name w:val="CharAttribute297"/>
    <w:rsid w:val="00C75BC5"/>
    <w:rPr>
      <w:rFonts w:ascii="Times New Roman" w:eastAsia="Times New Roman"/>
      <w:sz w:val="28"/>
    </w:rPr>
  </w:style>
  <w:style w:type="character" w:customStyle="1" w:styleId="CharAttribute298">
    <w:name w:val="CharAttribute298"/>
    <w:rsid w:val="00C75BC5"/>
    <w:rPr>
      <w:rFonts w:ascii="Times New Roman" w:eastAsia="Times New Roman"/>
      <w:sz w:val="28"/>
    </w:rPr>
  </w:style>
  <w:style w:type="character" w:customStyle="1" w:styleId="CharAttribute299">
    <w:name w:val="CharAttribute299"/>
    <w:rsid w:val="00C75BC5"/>
    <w:rPr>
      <w:rFonts w:ascii="Times New Roman" w:eastAsia="Times New Roman"/>
      <w:sz w:val="28"/>
    </w:rPr>
  </w:style>
  <w:style w:type="character" w:customStyle="1" w:styleId="CharAttribute300">
    <w:name w:val="CharAttribute300"/>
    <w:rsid w:val="00C75BC5"/>
    <w:rPr>
      <w:rFonts w:ascii="Times New Roman" w:eastAsia="Times New Roman"/>
      <w:color w:val="00000A"/>
      <w:sz w:val="28"/>
    </w:rPr>
  </w:style>
  <w:style w:type="character" w:customStyle="1" w:styleId="CharAttribute301">
    <w:name w:val="CharAttribute301"/>
    <w:rsid w:val="00C75BC5"/>
    <w:rPr>
      <w:rFonts w:ascii="Times New Roman" w:eastAsia="Times New Roman"/>
      <w:color w:val="00000A"/>
      <w:sz w:val="28"/>
    </w:rPr>
  </w:style>
  <w:style w:type="character" w:customStyle="1" w:styleId="CharAttribute303">
    <w:name w:val="CharAttribute303"/>
    <w:rsid w:val="00C75BC5"/>
    <w:rPr>
      <w:rFonts w:ascii="Times New Roman" w:eastAsia="Times New Roman"/>
      <w:b/>
      <w:sz w:val="28"/>
    </w:rPr>
  </w:style>
  <w:style w:type="character" w:customStyle="1" w:styleId="CharAttribute304">
    <w:name w:val="CharAttribute304"/>
    <w:rsid w:val="00C75BC5"/>
    <w:rPr>
      <w:rFonts w:ascii="Times New Roman" w:eastAsia="Times New Roman"/>
      <w:sz w:val="28"/>
    </w:rPr>
  </w:style>
  <w:style w:type="character" w:customStyle="1" w:styleId="CharAttribute305">
    <w:name w:val="CharAttribute305"/>
    <w:rsid w:val="00C75BC5"/>
    <w:rPr>
      <w:rFonts w:ascii="Times New Roman" w:eastAsia="Times New Roman"/>
      <w:sz w:val="28"/>
    </w:rPr>
  </w:style>
  <w:style w:type="character" w:customStyle="1" w:styleId="CharAttribute306">
    <w:name w:val="CharAttribute306"/>
    <w:rsid w:val="00C75BC5"/>
    <w:rPr>
      <w:rFonts w:ascii="Times New Roman" w:eastAsia="Times New Roman"/>
      <w:sz w:val="28"/>
    </w:rPr>
  </w:style>
  <w:style w:type="character" w:customStyle="1" w:styleId="CharAttribute307">
    <w:name w:val="CharAttribute307"/>
    <w:rsid w:val="00C75BC5"/>
    <w:rPr>
      <w:rFonts w:ascii="Times New Roman" w:eastAsia="Times New Roman"/>
      <w:sz w:val="28"/>
    </w:rPr>
  </w:style>
  <w:style w:type="character" w:customStyle="1" w:styleId="CharAttribute308">
    <w:name w:val="CharAttribute308"/>
    <w:rsid w:val="00C75BC5"/>
    <w:rPr>
      <w:rFonts w:ascii="Times New Roman" w:eastAsia="Times New Roman"/>
      <w:sz w:val="28"/>
    </w:rPr>
  </w:style>
  <w:style w:type="character" w:customStyle="1" w:styleId="CharAttribute309">
    <w:name w:val="CharAttribute309"/>
    <w:rsid w:val="00C75BC5"/>
    <w:rPr>
      <w:rFonts w:ascii="Times New Roman" w:eastAsia="Times New Roman"/>
      <w:sz w:val="28"/>
    </w:rPr>
  </w:style>
  <w:style w:type="character" w:customStyle="1" w:styleId="CharAttribute310">
    <w:name w:val="CharAttribute310"/>
    <w:rsid w:val="00C75BC5"/>
    <w:rPr>
      <w:rFonts w:ascii="Times New Roman" w:eastAsia="Times New Roman"/>
      <w:sz w:val="28"/>
    </w:rPr>
  </w:style>
  <w:style w:type="character" w:customStyle="1" w:styleId="CharAttribute311">
    <w:name w:val="CharAttribute311"/>
    <w:rsid w:val="00C75BC5"/>
    <w:rPr>
      <w:rFonts w:ascii="Times New Roman" w:eastAsia="Times New Roman"/>
      <w:sz w:val="28"/>
    </w:rPr>
  </w:style>
  <w:style w:type="character" w:customStyle="1" w:styleId="CharAttribute312">
    <w:name w:val="CharAttribute312"/>
    <w:rsid w:val="00C75BC5"/>
    <w:rPr>
      <w:rFonts w:ascii="Times New Roman" w:eastAsia="Times New Roman"/>
      <w:sz w:val="28"/>
    </w:rPr>
  </w:style>
  <w:style w:type="character" w:customStyle="1" w:styleId="CharAttribute313">
    <w:name w:val="CharAttribute313"/>
    <w:rsid w:val="00C75BC5"/>
    <w:rPr>
      <w:rFonts w:ascii="Times New Roman" w:eastAsia="Times New Roman"/>
      <w:sz w:val="28"/>
    </w:rPr>
  </w:style>
  <w:style w:type="character" w:customStyle="1" w:styleId="CharAttribute314">
    <w:name w:val="CharAttribute314"/>
    <w:rsid w:val="00C75BC5"/>
    <w:rPr>
      <w:rFonts w:ascii="Times New Roman" w:eastAsia="Times New Roman"/>
      <w:sz w:val="28"/>
    </w:rPr>
  </w:style>
  <w:style w:type="character" w:customStyle="1" w:styleId="CharAttribute315">
    <w:name w:val="CharAttribute315"/>
    <w:rsid w:val="00C75BC5"/>
    <w:rPr>
      <w:rFonts w:ascii="Times New Roman" w:eastAsia="Times New Roman"/>
      <w:sz w:val="28"/>
    </w:rPr>
  </w:style>
  <w:style w:type="character" w:customStyle="1" w:styleId="CharAttribute316">
    <w:name w:val="CharAttribute316"/>
    <w:rsid w:val="00C75BC5"/>
    <w:rPr>
      <w:rFonts w:ascii="Times New Roman" w:eastAsia="Times New Roman"/>
      <w:sz w:val="28"/>
    </w:rPr>
  </w:style>
  <w:style w:type="character" w:customStyle="1" w:styleId="CharAttribute317">
    <w:name w:val="CharAttribute317"/>
    <w:rsid w:val="00C75BC5"/>
    <w:rPr>
      <w:rFonts w:ascii="Times New Roman" w:eastAsia="Times New Roman"/>
      <w:sz w:val="28"/>
    </w:rPr>
  </w:style>
  <w:style w:type="character" w:customStyle="1" w:styleId="CharAttribute318">
    <w:name w:val="CharAttribute318"/>
    <w:rsid w:val="00C75BC5"/>
    <w:rPr>
      <w:rFonts w:ascii="Times New Roman" w:eastAsia="Times New Roman"/>
      <w:sz w:val="28"/>
    </w:rPr>
  </w:style>
  <w:style w:type="character" w:customStyle="1" w:styleId="CharAttribute319">
    <w:name w:val="CharAttribute319"/>
    <w:rsid w:val="00C75BC5"/>
    <w:rPr>
      <w:rFonts w:ascii="Times New Roman" w:eastAsia="Times New Roman"/>
      <w:sz w:val="28"/>
    </w:rPr>
  </w:style>
  <w:style w:type="character" w:customStyle="1" w:styleId="CharAttribute320">
    <w:name w:val="CharAttribute320"/>
    <w:rsid w:val="00C75BC5"/>
    <w:rPr>
      <w:rFonts w:ascii="Times New Roman" w:eastAsia="Times New Roman"/>
      <w:sz w:val="28"/>
    </w:rPr>
  </w:style>
  <w:style w:type="character" w:customStyle="1" w:styleId="CharAttribute321">
    <w:name w:val="CharAttribute321"/>
    <w:rsid w:val="00C75BC5"/>
    <w:rPr>
      <w:rFonts w:ascii="Times New Roman" w:eastAsia="Times New Roman"/>
      <w:sz w:val="28"/>
    </w:rPr>
  </w:style>
  <w:style w:type="character" w:customStyle="1" w:styleId="CharAttribute322">
    <w:name w:val="CharAttribute322"/>
    <w:rsid w:val="00C75BC5"/>
    <w:rPr>
      <w:rFonts w:ascii="Times New Roman" w:eastAsia="Times New Roman"/>
      <w:sz w:val="28"/>
    </w:rPr>
  </w:style>
  <w:style w:type="character" w:customStyle="1" w:styleId="CharAttribute323">
    <w:name w:val="CharAttribute323"/>
    <w:rsid w:val="00C75BC5"/>
    <w:rPr>
      <w:rFonts w:ascii="Times New Roman" w:eastAsia="Times New Roman"/>
      <w:sz w:val="28"/>
    </w:rPr>
  </w:style>
  <w:style w:type="character" w:customStyle="1" w:styleId="CharAttribute324">
    <w:name w:val="CharAttribute324"/>
    <w:rsid w:val="00C75BC5"/>
    <w:rPr>
      <w:rFonts w:ascii="Times New Roman" w:eastAsia="Times New Roman"/>
      <w:sz w:val="28"/>
    </w:rPr>
  </w:style>
  <w:style w:type="character" w:customStyle="1" w:styleId="CharAttribute325">
    <w:name w:val="CharAttribute325"/>
    <w:rsid w:val="00C75BC5"/>
    <w:rPr>
      <w:rFonts w:ascii="Times New Roman" w:eastAsia="Times New Roman"/>
      <w:sz w:val="28"/>
    </w:rPr>
  </w:style>
  <w:style w:type="character" w:customStyle="1" w:styleId="CharAttribute326">
    <w:name w:val="CharAttribute326"/>
    <w:rsid w:val="00C75BC5"/>
    <w:rPr>
      <w:rFonts w:ascii="Times New Roman" w:eastAsia="Times New Roman"/>
      <w:sz w:val="28"/>
    </w:rPr>
  </w:style>
  <w:style w:type="character" w:customStyle="1" w:styleId="CharAttribute327">
    <w:name w:val="CharAttribute327"/>
    <w:rsid w:val="00C75BC5"/>
    <w:rPr>
      <w:rFonts w:ascii="Times New Roman" w:eastAsia="Times New Roman"/>
      <w:sz w:val="28"/>
    </w:rPr>
  </w:style>
  <w:style w:type="character" w:customStyle="1" w:styleId="CharAttribute328">
    <w:name w:val="CharAttribute328"/>
    <w:rsid w:val="00C75BC5"/>
    <w:rPr>
      <w:rFonts w:ascii="Times New Roman" w:eastAsia="Times New Roman"/>
      <w:sz w:val="28"/>
    </w:rPr>
  </w:style>
  <w:style w:type="character" w:customStyle="1" w:styleId="CharAttribute329">
    <w:name w:val="CharAttribute329"/>
    <w:rsid w:val="00C75BC5"/>
    <w:rPr>
      <w:rFonts w:ascii="Times New Roman" w:eastAsia="Times New Roman"/>
      <w:sz w:val="28"/>
    </w:rPr>
  </w:style>
  <w:style w:type="character" w:customStyle="1" w:styleId="CharAttribute330">
    <w:name w:val="CharAttribute330"/>
    <w:rsid w:val="00C75BC5"/>
    <w:rPr>
      <w:rFonts w:ascii="Times New Roman" w:eastAsia="Times New Roman"/>
      <w:sz w:val="28"/>
    </w:rPr>
  </w:style>
  <w:style w:type="character" w:customStyle="1" w:styleId="CharAttribute331">
    <w:name w:val="CharAttribute331"/>
    <w:rsid w:val="00C75BC5"/>
    <w:rPr>
      <w:rFonts w:ascii="Times New Roman" w:eastAsia="Times New Roman"/>
      <w:sz w:val="28"/>
    </w:rPr>
  </w:style>
  <w:style w:type="character" w:customStyle="1" w:styleId="CharAttribute332">
    <w:name w:val="CharAttribute332"/>
    <w:rsid w:val="00C75BC5"/>
    <w:rPr>
      <w:rFonts w:ascii="Times New Roman" w:eastAsia="Times New Roman"/>
      <w:sz w:val="28"/>
    </w:rPr>
  </w:style>
  <w:style w:type="character" w:customStyle="1" w:styleId="CharAttribute333">
    <w:name w:val="CharAttribute333"/>
    <w:rsid w:val="00C75BC5"/>
    <w:rPr>
      <w:rFonts w:ascii="Times New Roman" w:eastAsia="Times New Roman"/>
      <w:sz w:val="28"/>
    </w:rPr>
  </w:style>
  <w:style w:type="character" w:customStyle="1" w:styleId="CharAttribute334">
    <w:name w:val="CharAttribute334"/>
    <w:rsid w:val="00C75BC5"/>
    <w:rPr>
      <w:rFonts w:ascii="Times New Roman" w:eastAsia="Times New Roman"/>
      <w:sz w:val="28"/>
    </w:rPr>
  </w:style>
  <w:style w:type="character" w:customStyle="1" w:styleId="CharAttribute335">
    <w:name w:val="CharAttribute335"/>
    <w:rsid w:val="00C75BC5"/>
    <w:rPr>
      <w:rFonts w:ascii="Times New Roman" w:eastAsia="Times New Roman"/>
      <w:sz w:val="28"/>
    </w:rPr>
  </w:style>
  <w:style w:type="character" w:customStyle="1" w:styleId="CharAttribute514">
    <w:name w:val="CharAttribute514"/>
    <w:rsid w:val="00C75BC5"/>
    <w:rPr>
      <w:rFonts w:ascii="Times New Roman" w:eastAsia="Times New Roman"/>
      <w:sz w:val="28"/>
    </w:rPr>
  </w:style>
  <w:style w:type="character" w:customStyle="1" w:styleId="CharAttribute520">
    <w:name w:val="CharAttribute520"/>
    <w:rsid w:val="00C75BC5"/>
    <w:rPr>
      <w:rFonts w:ascii="Times New Roman" w:eastAsia="Times New Roman"/>
      <w:sz w:val="28"/>
    </w:rPr>
  </w:style>
  <w:style w:type="character" w:customStyle="1" w:styleId="CharAttribute521">
    <w:name w:val="CharAttribute521"/>
    <w:rsid w:val="00C75BC5"/>
    <w:rPr>
      <w:rFonts w:ascii="Times New Roman" w:eastAsia="Times New Roman"/>
      <w:i/>
      <w:sz w:val="28"/>
    </w:rPr>
  </w:style>
  <w:style w:type="character" w:customStyle="1" w:styleId="CharAttribute548">
    <w:name w:val="CharAttribute548"/>
    <w:rsid w:val="00C75BC5"/>
    <w:rPr>
      <w:rFonts w:ascii="Times New Roman" w:eastAsia="Times New Roman"/>
      <w:sz w:val="24"/>
    </w:rPr>
  </w:style>
  <w:style w:type="paragraph" w:customStyle="1" w:styleId="ParaAttribute10">
    <w:name w:val="ParaAttribute10"/>
    <w:uiPriority w:val="99"/>
    <w:rsid w:val="00C75BC5"/>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C75BC5"/>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C75BC5"/>
    <w:rPr>
      <w:rFonts w:ascii="Times New Roman" w:eastAsia="Times New Roman"/>
      <w:i/>
      <w:sz w:val="22"/>
    </w:rPr>
  </w:style>
  <w:style w:type="character" w:styleId="af1">
    <w:name w:val="annotation reference"/>
    <w:uiPriority w:val="99"/>
    <w:semiHidden/>
    <w:unhideWhenUsed/>
    <w:rsid w:val="00C75BC5"/>
    <w:rPr>
      <w:sz w:val="16"/>
      <w:szCs w:val="16"/>
    </w:rPr>
  </w:style>
  <w:style w:type="paragraph" w:styleId="af2">
    <w:name w:val="annotation text"/>
    <w:basedOn w:val="a"/>
    <w:link w:val="af3"/>
    <w:uiPriority w:val="99"/>
    <w:semiHidden/>
    <w:unhideWhenUsed/>
    <w:rsid w:val="00C75BC5"/>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f3">
    <w:name w:val="Текст примечания Знак"/>
    <w:basedOn w:val="a0"/>
    <w:link w:val="af2"/>
    <w:uiPriority w:val="99"/>
    <w:semiHidden/>
    <w:rsid w:val="00C75BC5"/>
    <w:rPr>
      <w:rFonts w:ascii="Times New Roman" w:eastAsia="Times New Roman" w:hAnsi="Times New Roman" w:cs="Times New Roman"/>
      <w:kern w:val="2"/>
      <w:sz w:val="20"/>
      <w:szCs w:val="20"/>
      <w:lang w:val="en-US" w:eastAsia="ko-KR"/>
    </w:rPr>
  </w:style>
  <w:style w:type="paragraph" w:styleId="af4">
    <w:name w:val="annotation subject"/>
    <w:basedOn w:val="af2"/>
    <w:next w:val="af2"/>
    <w:link w:val="af5"/>
    <w:uiPriority w:val="99"/>
    <w:semiHidden/>
    <w:unhideWhenUsed/>
    <w:rsid w:val="00C75BC5"/>
    <w:rPr>
      <w:b/>
      <w:bCs/>
    </w:rPr>
  </w:style>
  <w:style w:type="character" w:customStyle="1" w:styleId="af5">
    <w:name w:val="Тема примечания Знак"/>
    <w:basedOn w:val="af3"/>
    <w:link w:val="af4"/>
    <w:uiPriority w:val="99"/>
    <w:semiHidden/>
    <w:rsid w:val="00C75BC5"/>
    <w:rPr>
      <w:rFonts w:ascii="Times New Roman" w:eastAsia="Times New Roman" w:hAnsi="Times New Roman" w:cs="Times New Roman"/>
      <w:b/>
      <w:bCs/>
      <w:kern w:val="2"/>
      <w:sz w:val="20"/>
      <w:szCs w:val="20"/>
      <w:lang w:val="en-US" w:eastAsia="ko-KR"/>
    </w:rPr>
  </w:style>
  <w:style w:type="paragraph" w:styleId="af6">
    <w:name w:val="Balloon Text"/>
    <w:basedOn w:val="a"/>
    <w:link w:val="af7"/>
    <w:uiPriority w:val="99"/>
    <w:semiHidden/>
    <w:unhideWhenUsed/>
    <w:rsid w:val="00C75BC5"/>
    <w:pPr>
      <w:widowControl w:val="0"/>
      <w:wordWrap w:val="0"/>
      <w:autoSpaceDE w:val="0"/>
      <w:autoSpaceDN w:val="0"/>
      <w:spacing w:after="0" w:line="240" w:lineRule="auto"/>
      <w:jc w:val="both"/>
    </w:pPr>
    <w:rPr>
      <w:rFonts w:ascii="Tahoma" w:eastAsia="Times New Roman" w:hAnsi="Tahoma"/>
      <w:kern w:val="2"/>
      <w:sz w:val="16"/>
      <w:szCs w:val="16"/>
      <w:lang w:val="en-US" w:eastAsia="ko-KR"/>
    </w:rPr>
  </w:style>
  <w:style w:type="character" w:customStyle="1" w:styleId="af7">
    <w:name w:val="Текст выноски Знак"/>
    <w:basedOn w:val="a0"/>
    <w:link w:val="af6"/>
    <w:uiPriority w:val="99"/>
    <w:semiHidden/>
    <w:rsid w:val="00C75BC5"/>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C75BC5"/>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C75BC5"/>
    <w:rPr>
      <w:rFonts w:ascii="Times New Roman" w:eastAsia="Times New Roman"/>
      <w:sz w:val="28"/>
    </w:rPr>
  </w:style>
  <w:style w:type="character" w:customStyle="1" w:styleId="CharAttribute534">
    <w:name w:val="CharAttribute534"/>
    <w:rsid w:val="00C75BC5"/>
    <w:rPr>
      <w:rFonts w:ascii="Times New Roman" w:eastAsia="Times New Roman"/>
      <w:sz w:val="24"/>
    </w:rPr>
  </w:style>
  <w:style w:type="character" w:customStyle="1" w:styleId="CharAttribute4">
    <w:name w:val="CharAttribute4"/>
    <w:uiPriority w:val="99"/>
    <w:rsid w:val="00C75BC5"/>
    <w:rPr>
      <w:rFonts w:ascii="Times New Roman" w:eastAsia="Batang" w:hAnsi="Batang"/>
      <w:i/>
      <w:sz w:val="28"/>
    </w:rPr>
  </w:style>
  <w:style w:type="character" w:customStyle="1" w:styleId="CharAttribute10">
    <w:name w:val="CharAttribute10"/>
    <w:uiPriority w:val="99"/>
    <w:rsid w:val="00C75BC5"/>
    <w:rPr>
      <w:rFonts w:ascii="Times New Roman" w:eastAsia="Times New Roman" w:hAnsi="Times New Roman"/>
      <w:b/>
      <w:sz w:val="28"/>
    </w:rPr>
  </w:style>
  <w:style w:type="character" w:customStyle="1" w:styleId="CharAttribute11">
    <w:name w:val="CharAttribute11"/>
    <w:rsid w:val="00C75BC5"/>
    <w:rPr>
      <w:rFonts w:ascii="Times New Roman" w:eastAsia="Batang" w:hAnsi="Batang"/>
      <w:i/>
      <w:color w:val="00000A"/>
      <w:sz w:val="28"/>
    </w:rPr>
  </w:style>
  <w:style w:type="paragraph" w:customStyle="1" w:styleId="af8">
    <w:basedOn w:val="a"/>
    <w:next w:val="a5"/>
    <w:uiPriority w:val="99"/>
    <w:unhideWhenUsed/>
    <w:rsid w:val="00C75B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Attribute498">
    <w:name w:val="CharAttribute498"/>
    <w:rsid w:val="00C75BC5"/>
    <w:rPr>
      <w:rFonts w:ascii="Times New Roman" w:eastAsia="Times New Roman"/>
      <w:sz w:val="28"/>
    </w:rPr>
  </w:style>
  <w:style w:type="character" w:customStyle="1" w:styleId="CharAttribute499">
    <w:name w:val="CharAttribute499"/>
    <w:rsid w:val="00C75BC5"/>
    <w:rPr>
      <w:rFonts w:ascii="Times New Roman" w:eastAsia="Times New Roman"/>
      <w:i/>
      <w:sz w:val="28"/>
      <w:u w:val="single"/>
    </w:rPr>
  </w:style>
  <w:style w:type="character" w:customStyle="1" w:styleId="CharAttribute500">
    <w:name w:val="CharAttribute500"/>
    <w:rsid w:val="00C75BC5"/>
    <w:rPr>
      <w:rFonts w:ascii="Times New Roman" w:eastAsia="Times New Roman"/>
      <w:sz w:val="28"/>
    </w:rPr>
  </w:style>
  <w:style w:type="paragraph" w:styleId="af9">
    <w:name w:val="header"/>
    <w:basedOn w:val="a"/>
    <w:link w:val="afa"/>
    <w:uiPriority w:val="99"/>
    <w:unhideWhenUsed/>
    <w:rsid w:val="00C75BC5"/>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kern w:val="2"/>
      <w:sz w:val="20"/>
      <w:szCs w:val="24"/>
      <w:lang w:val="en-US" w:eastAsia="ko-KR"/>
    </w:rPr>
  </w:style>
  <w:style w:type="character" w:customStyle="1" w:styleId="afa">
    <w:name w:val="Верхний колонтитул Знак"/>
    <w:basedOn w:val="a0"/>
    <w:link w:val="af9"/>
    <w:uiPriority w:val="99"/>
    <w:rsid w:val="00C75BC5"/>
    <w:rPr>
      <w:rFonts w:ascii="Times New Roman" w:eastAsia="Times New Roman" w:hAnsi="Times New Roman" w:cs="Times New Roman"/>
      <w:kern w:val="2"/>
      <w:sz w:val="20"/>
      <w:szCs w:val="24"/>
      <w:lang w:val="en-US" w:eastAsia="ko-KR"/>
    </w:rPr>
  </w:style>
  <w:style w:type="paragraph" w:styleId="afb">
    <w:name w:val="footer"/>
    <w:basedOn w:val="a"/>
    <w:link w:val="afc"/>
    <w:uiPriority w:val="99"/>
    <w:unhideWhenUsed/>
    <w:rsid w:val="00C75BC5"/>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kern w:val="2"/>
      <w:sz w:val="20"/>
      <w:szCs w:val="24"/>
      <w:lang w:val="en-US" w:eastAsia="ko-KR"/>
    </w:rPr>
  </w:style>
  <w:style w:type="character" w:customStyle="1" w:styleId="afc">
    <w:name w:val="Нижний колонтитул Знак"/>
    <w:basedOn w:val="a0"/>
    <w:link w:val="afb"/>
    <w:uiPriority w:val="99"/>
    <w:rsid w:val="00C75BC5"/>
    <w:rPr>
      <w:rFonts w:ascii="Times New Roman" w:eastAsia="Times New Roman" w:hAnsi="Times New Roman" w:cs="Times New Roman"/>
      <w:kern w:val="2"/>
      <w:sz w:val="20"/>
      <w:szCs w:val="24"/>
      <w:lang w:val="en-US" w:eastAsia="ko-KR"/>
    </w:rPr>
  </w:style>
  <w:style w:type="table" w:customStyle="1" w:styleId="DefaultTable">
    <w:name w:val="Default Table"/>
    <w:rsid w:val="00C75BC5"/>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C75BC5"/>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C75BC5"/>
  </w:style>
  <w:style w:type="table" w:styleId="afd">
    <w:name w:val="Table Grid"/>
    <w:basedOn w:val="a1"/>
    <w:uiPriority w:val="39"/>
    <w:rsid w:val="00C75BC5"/>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C75BC5"/>
    <w:pPr>
      <w:widowControl w:val="0"/>
      <w:autoSpaceDE w:val="0"/>
      <w:autoSpaceDN w:val="0"/>
      <w:spacing w:after="0" w:line="240" w:lineRule="auto"/>
    </w:pPr>
    <w:rPr>
      <w:rFonts w:ascii="Calibri" w:eastAsia="Times New Roman" w:hAnsi="Calibri" w:cs="Calibri"/>
      <w:szCs w:val="20"/>
      <w:lang w:eastAsia="ru-RU"/>
    </w:rPr>
  </w:style>
  <w:style w:type="table" w:customStyle="1" w:styleId="TableGrid">
    <w:name w:val="TableGrid"/>
    <w:rsid w:val="007F1025"/>
    <w:pPr>
      <w:spacing w:after="0" w:line="240" w:lineRule="auto"/>
    </w:pPr>
    <w:rPr>
      <w:rFonts w:eastAsiaTheme="minorEastAsia"/>
      <w:lang w:eastAsia="ru-RU"/>
    </w:rPr>
    <w:tblPr>
      <w:tblCellMar>
        <w:top w:w="0" w:type="dxa"/>
        <w:left w:w="0" w:type="dxa"/>
        <w:bottom w:w="0" w:type="dxa"/>
        <w:right w:w="0" w:type="dxa"/>
      </w:tblCellMar>
    </w:tblPr>
  </w:style>
  <w:style w:type="paragraph" w:styleId="afe">
    <w:name w:val="Title"/>
    <w:basedOn w:val="a"/>
    <w:next w:val="a"/>
    <w:link w:val="aff"/>
    <w:rsid w:val="00D44589"/>
    <w:pPr>
      <w:keepNext/>
      <w:keepLines/>
      <w:spacing w:after="60" w:line="276" w:lineRule="auto"/>
    </w:pPr>
    <w:rPr>
      <w:rFonts w:ascii="Arial" w:eastAsia="Arial" w:hAnsi="Arial" w:cs="Arial"/>
      <w:sz w:val="52"/>
      <w:szCs w:val="52"/>
      <w:lang w:val="ru" w:eastAsia="ru-RU"/>
    </w:rPr>
  </w:style>
  <w:style w:type="character" w:customStyle="1" w:styleId="aff">
    <w:name w:val="Заголовок Знак"/>
    <w:basedOn w:val="a0"/>
    <w:link w:val="afe"/>
    <w:rsid w:val="00D44589"/>
    <w:rPr>
      <w:rFonts w:ascii="Arial" w:eastAsia="Arial" w:hAnsi="Arial" w:cs="Arial"/>
      <w:sz w:val="52"/>
      <w:szCs w:val="52"/>
      <w:lang w:val="ru" w:eastAsia="ru-RU"/>
    </w:rPr>
  </w:style>
  <w:style w:type="paragraph" w:styleId="aff0">
    <w:name w:val="Subtitle"/>
    <w:basedOn w:val="a"/>
    <w:next w:val="a"/>
    <w:link w:val="aff1"/>
    <w:rsid w:val="00D44589"/>
    <w:pPr>
      <w:keepNext/>
      <w:keepLines/>
      <w:spacing w:after="320" w:line="276" w:lineRule="auto"/>
    </w:pPr>
    <w:rPr>
      <w:rFonts w:ascii="Arial" w:eastAsia="Arial" w:hAnsi="Arial" w:cs="Arial"/>
      <w:color w:val="666666"/>
      <w:sz w:val="30"/>
      <w:szCs w:val="30"/>
      <w:lang w:val="ru" w:eastAsia="ru-RU"/>
    </w:rPr>
  </w:style>
  <w:style w:type="character" w:customStyle="1" w:styleId="aff1">
    <w:name w:val="Подзаголовок Знак"/>
    <w:basedOn w:val="a0"/>
    <w:link w:val="aff0"/>
    <w:rsid w:val="00D44589"/>
    <w:rPr>
      <w:rFonts w:ascii="Arial" w:eastAsia="Arial" w:hAnsi="Arial" w:cs="Arial"/>
      <w:color w:val="666666"/>
      <w:sz w:val="30"/>
      <w:szCs w:val="30"/>
      <w:lang w:val="ru" w:eastAsia="ru-RU"/>
    </w:rPr>
  </w:style>
  <w:style w:type="paragraph" w:customStyle="1" w:styleId="Standard">
    <w:name w:val="Standard"/>
    <w:rsid w:val="00D44589"/>
    <w:pPr>
      <w:suppressAutoHyphens/>
      <w:autoSpaceDN w:val="0"/>
      <w:spacing w:after="0" w:line="276" w:lineRule="auto"/>
      <w:textAlignment w:val="baseline"/>
    </w:pPr>
    <w:rPr>
      <w:rFonts w:ascii="Arial" w:eastAsia="Arial" w:hAnsi="Arial" w:cs="Arial"/>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815864">
      <w:bodyDiv w:val="1"/>
      <w:marLeft w:val="0"/>
      <w:marRight w:val="0"/>
      <w:marTop w:val="0"/>
      <w:marBottom w:val="0"/>
      <w:divBdr>
        <w:top w:val="none" w:sz="0" w:space="0" w:color="auto"/>
        <w:left w:val="none" w:sz="0" w:space="0" w:color="auto"/>
        <w:bottom w:val="none" w:sz="0" w:space="0" w:color="auto"/>
        <w:right w:val="none" w:sz="0" w:space="0" w:color="auto"/>
      </w:divBdr>
    </w:div>
    <w:div w:id="21436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5ir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197D-6F2C-4F03-8F62-3320BF49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107</Pages>
  <Words>20218</Words>
  <Characters>115246</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Петров</dc:creator>
  <cp:keywords/>
  <dc:description/>
  <cp:lastModifiedBy>Евгений Петров</cp:lastModifiedBy>
  <cp:revision>3</cp:revision>
  <dcterms:created xsi:type="dcterms:W3CDTF">2021-08-31T06:06:00Z</dcterms:created>
  <dcterms:modified xsi:type="dcterms:W3CDTF">2021-09-09T04:10:00Z</dcterms:modified>
</cp:coreProperties>
</file>